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19" w:rsidRPr="00E90219" w:rsidRDefault="00F31272" w:rsidP="00E46DDF">
      <w:pPr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9021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90219" w:rsidRPr="00E90219">
        <w:rPr>
          <w:sz w:val="24"/>
          <w:szCs w:val="24"/>
        </w:rPr>
        <w:t>Приложение 1</w:t>
      </w:r>
      <w:r w:rsidRPr="00E90219">
        <w:rPr>
          <w:sz w:val="24"/>
          <w:szCs w:val="24"/>
        </w:rPr>
        <w:t xml:space="preserve">         </w:t>
      </w:r>
      <w:r w:rsidR="00C44EE8" w:rsidRPr="00E90219">
        <w:rPr>
          <w:sz w:val="24"/>
          <w:szCs w:val="24"/>
        </w:rPr>
        <w:t xml:space="preserve">                </w:t>
      </w:r>
      <w:r w:rsidR="004C58FF" w:rsidRPr="00E90219">
        <w:rPr>
          <w:sz w:val="24"/>
          <w:szCs w:val="24"/>
        </w:rPr>
        <w:t xml:space="preserve">       </w:t>
      </w:r>
    </w:p>
    <w:p w:rsidR="00E46DDF" w:rsidRPr="00942848" w:rsidRDefault="00E90219" w:rsidP="00E46DDF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C44E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</w:t>
      </w:r>
      <w:r w:rsidR="004C58FF">
        <w:rPr>
          <w:b/>
          <w:sz w:val="24"/>
          <w:szCs w:val="24"/>
        </w:rPr>
        <w:t xml:space="preserve"> </w:t>
      </w:r>
      <w:r w:rsidR="00DD2516">
        <w:rPr>
          <w:b/>
          <w:sz w:val="24"/>
          <w:szCs w:val="24"/>
        </w:rPr>
        <w:t xml:space="preserve">Утверждено </w:t>
      </w:r>
      <w:r w:rsidR="00E46DDF">
        <w:rPr>
          <w:b/>
          <w:sz w:val="24"/>
          <w:szCs w:val="24"/>
        </w:rPr>
        <w:t xml:space="preserve">                            </w:t>
      </w:r>
      <w:r w:rsidR="00FF367E">
        <w:rPr>
          <w:b/>
          <w:sz w:val="24"/>
          <w:szCs w:val="24"/>
        </w:rPr>
        <w:t xml:space="preserve">                                                  </w:t>
      </w:r>
    </w:p>
    <w:p w:rsidR="00DD2516" w:rsidRDefault="00DD2516" w:rsidP="00DD2516">
      <w:pPr>
        <w:spacing w:line="360" w:lineRule="auto"/>
        <w:jc w:val="center"/>
      </w:pPr>
      <w:r>
        <w:t xml:space="preserve">                                                                                                           п</w:t>
      </w:r>
      <w:r w:rsidRPr="00E71876">
        <w:t>риказом</w:t>
      </w:r>
      <w:r>
        <w:t xml:space="preserve"> </w:t>
      </w:r>
      <w:r w:rsidR="00C44EE8">
        <w:t xml:space="preserve"> №</w:t>
      </w:r>
      <w:r w:rsidR="00387861">
        <w:t xml:space="preserve"> 46</w:t>
      </w:r>
      <w:r w:rsidR="00C44EE8">
        <w:t xml:space="preserve"> </w:t>
      </w:r>
      <w:r>
        <w:t xml:space="preserve">Начальника  Государственной    </w:t>
      </w:r>
    </w:p>
    <w:p w:rsidR="00DD2516" w:rsidRDefault="00DD2516" w:rsidP="00DD2516">
      <w:pPr>
        <w:spacing w:line="360" w:lineRule="auto"/>
        <w:jc w:val="center"/>
      </w:pPr>
      <w:r>
        <w:t xml:space="preserve">                                                                                              </w:t>
      </w:r>
      <w:r w:rsidR="00F31272">
        <w:t xml:space="preserve"> </w:t>
      </w:r>
      <w:r w:rsidR="004C58FF">
        <w:t xml:space="preserve">     </w:t>
      </w:r>
      <w:r>
        <w:t>жилищной инспекции Республики Алтай</w:t>
      </w:r>
    </w:p>
    <w:p w:rsidR="00DD2516" w:rsidRDefault="00DD2516" w:rsidP="00DD2516">
      <w:pPr>
        <w:spacing w:line="360" w:lineRule="auto"/>
        <w:jc w:val="center"/>
      </w:pPr>
      <w:r>
        <w:t xml:space="preserve">                                                                      </w:t>
      </w:r>
      <w:r w:rsidR="00C44EE8">
        <w:t xml:space="preserve">              </w:t>
      </w:r>
      <w:r w:rsidR="004C58FF">
        <w:t xml:space="preserve">    </w:t>
      </w:r>
      <w:r w:rsidR="00C44EE8">
        <w:t xml:space="preserve">    </w:t>
      </w:r>
      <w:r w:rsidR="004C58FF">
        <w:t xml:space="preserve">       </w:t>
      </w:r>
      <w:r>
        <w:t xml:space="preserve"> ________</w:t>
      </w:r>
      <w:r w:rsidR="00C44EE8">
        <w:t>___________</w:t>
      </w:r>
      <w:r w:rsidR="004C58FF">
        <w:t>___</w:t>
      </w:r>
      <w:r>
        <w:t xml:space="preserve"> </w:t>
      </w:r>
      <w:r w:rsidR="0064438A">
        <w:t>О.И. Пьянков</w:t>
      </w:r>
    </w:p>
    <w:p w:rsidR="00DD2516" w:rsidRDefault="00DD2516" w:rsidP="00DD2516">
      <w:pPr>
        <w:autoSpaceDN w:val="0"/>
        <w:adjustRightInd w:val="0"/>
        <w:ind w:firstLine="540"/>
        <w:jc w:val="center"/>
      </w:pPr>
      <w:r>
        <w:t xml:space="preserve">                                              </w:t>
      </w:r>
      <w:r w:rsidR="00F31272">
        <w:t xml:space="preserve">  </w:t>
      </w:r>
      <w:r w:rsidR="00E2673F">
        <w:t xml:space="preserve">   </w:t>
      </w:r>
      <w:r>
        <w:t xml:space="preserve"> </w:t>
      </w:r>
      <w:r w:rsidR="00E2673F">
        <w:t xml:space="preserve">   </w:t>
      </w:r>
      <w:r>
        <w:t xml:space="preserve">        </w:t>
      </w:r>
      <w:r w:rsidR="00C44EE8">
        <w:t xml:space="preserve">    </w:t>
      </w:r>
      <w:r>
        <w:t>от   «</w:t>
      </w:r>
      <w:r w:rsidR="00387861">
        <w:t>24</w:t>
      </w:r>
      <w:r w:rsidR="00C44EE8">
        <w:t>»</w:t>
      </w:r>
      <w:r w:rsidR="00625295">
        <w:t xml:space="preserve"> </w:t>
      </w:r>
      <w:r w:rsidR="00387861">
        <w:t xml:space="preserve">декабря» </w:t>
      </w:r>
      <w:r>
        <w:t>201</w:t>
      </w:r>
      <w:r w:rsidR="00387861">
        <w:t>4</w:t>
      </w:r>
      <w:r>
        <w:t>г</w:t>
      </w:r>
      <w:r w:rsidR="00C44EE8">
        <w:t>.</w:t>
      </w:r>
    </w:p>
    <w:p w:rsidR="00981B7B" w:rsidRDefault="00981B7B" w:rsidP="00981B7B">
      <w:pPr>
        <w:shd w:val="clear" w:color="auto" w:fill="FFFFFF"/>
        <w:ind w:right="22"/>
        <w:jc w:val="center"/>
        <w:rPr>
          <w:b/>
          <w:bCs/>
          <w:caps/>
          <w:spacing w:val="-5"/>
          <w:sz w:val="28"/>
          <w:szCs w:val="28"/>
        </w:rPr>
      </w:pPr>
    </w:p>
    <w:p w:rsidR="009A63C0" w:rsidRDefault="009A63C0" w:rsidP="00981B7B">
      <w:pPr>
        <w:shd w:val="clear" w:color="auto" w:fill="FFFFFF"/>
        <w:ind w:right="22"/>
        <w:jc w:val="center"/>
        <w:rPr>
          <w:b/>
          <w:bCs/>
          <w:caps/>
          <w:spacing w:val="-5"/>
          <w:sz w:val="28"/>
          <w:szCs w:val="28"/>
        </w:rPr>
      </w:pPr>
    </w:p>
    <w:p w:rsidR="00981B7B" w:rsidRPr="00E2673F" w:rsidRDefault="00981B7B" w:rsidP="00981B7B">
      <w:pPr>
        <w:shd w:val="clear" w:color="auto" w:fill="FFFFFF"/>
        <w:ind w:right="22"/>
        <w:jc w:val="center"/>
        <w:rPr>
          <w:b/>
          <w:bCs/>
          <w:caps/>
          <w:spacing w:val="-5"/>
          <w:sz w:val="28"/>
          <w:szCs w:val="28"/>
        </w:rPr>
      </w:pPr>
      <w:r w:rsidRPr="00E2673F">
        <w:rPr>
          <w:b/>
          <w:bCs/>
          <w:caps/>
          <w:spacing w:val="-5"/>
          <w:sz w:val="28"/>
          <w:szCs w:val="28"/>
        </w:rPr>
        <w:t>Административный  регламент</w:t>
      </w:r>
    </w:p>
    <w:p w:rsidR="00981B7B" w:rsidRPr="00E2673F" w:rsidRDefault="008D28AA" w:rsidP="006366C9">
      <w:pPr>
        <w:jc w:val="center"/>
        <w:rPr>
          <w:b/>
          <w:sz w:val="28"/>
          <w:szCs w:val="28"/>
        </w:rPr>
      </w:pPr>
      <w:r w:rsidRPr="00E2673F">
        <w:rPr>
          <w:b/>
          <w:sz w:val="28"/>
          <w:szCs w:val="28"/>
        </w:rPr>
        <w:t xml:space="preserve">предоставления </w:t>
      </w:r>
      <w:r w:rsidR="00DE05BA">
        <w:rPr>
          <w:b/>
          <w:sz w:val="28"/>
          <w:szCs w:val="28"/>
        </w:rPr>
        <w:t xml:space="preserve">Государственной жилищной инспекцией Республики Алтай </w:t>
      </w:r>
      <w:r w:rsidR="00981B7B" w:rsidRPr="00E2673F">
        <w:rPr>
          <w:b/>
          <w:sz w:val="28"/>
          <w:szCs w:val="28"/>
        </w:rPr>
        <w:t>государственн</w:t>
      </w:r>
      <w:r w:rsidR="00866CC7" w:rsidRPr="00E2673F">
        <w:rPr>
          <w:b/>
          <w:sz w:val="28"/>
          <w:szCs w:val="28"/>
        </w:rPr>
        <w:t>ой</w:t>
      </w:r>
      <w:r w:rsidR="00981B7B" w:rsidRPr="00E2673F">
        <w:rPr>
          <w:b/>
          <w:sz w:val="28"/>
          <w:szCs w:val="28"/>
        </w:rPr>
        <w:t xml:space="preserve"> </w:t>
      </w:r>
      <w:r w:rsidR="00FF6353" w:rsidRPr="00E2673F">
        <w:rPr>
          <w:b/>
          <w:sz w:val="28"/>
          <w:szCs w:val="28"/>
        </w:rPr>
        <w:t>услуги</w:t>
      </w:r>
      <w:r w:rsidR="00981B7B" w:rsidRPr="00E2673F">
        <w:rPr>
          <w:b/>
          <w:sz w:val="28"/>
          <w:szCs w:val="28"/>
        </w:rPr>
        <w:t xml:space="preserve"> по </w:t>
      </w:r>
      <w:r w:rsidR="00F31272" w:rsidRPr="00E2673F">
        <w:rPr>
          <w:b/>
          <w:sz w:val="28"/>
          <w:szCs w:val="28"/>
        </w:rPr>
        <w:t xml:space="preserve">лицензированию предпринимательской деятельности по управлению многоквартирными домами </w:t>
      </w:r>
      <w:r w:rsidR="0035222A" w:rsidRPr="00E2673F">
        <w:rPr>
          <w:b/>
          <w:sz w:val="28"/>
          <w:szCs w:val="28"/>
        </w:rPr>
        <w:t>в Республике Алтай.</w:t>
      </w:r>
    </w:p>
    <w:p w:rsidR="00981B7B" w:rsidRPr="00E2673F" w:rsidRDefault="00981B7B" w:rsidP="009A63C0">
      <w:pPr>
        <w:shd w:val="clear" w:color="auto" w:fill="FFFFFF"/>
        <w:ind w:firstLine="567"/>
        <w:jc w:val="both"/>
        <w:rPr>
          <w:b/>
          <w:bCs/>
          <w:spacing w:val="-5"/>
          <w:sz w:val="28"/>
          <w:szCs w:val="28"/>
        </w:rPr>
      </w:pPr>
    </w:p>
    <w:p w:rsidR="00981B7B" w:rsidRDefault="00981B7B" w:rsidP="00981B7B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B4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266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267C26" w:rsidRPr="00267C26" w:rsidRDefault="00267C26" w:rsidP="00267C26"/>
    <w:p w:rsidR="005463F7" w:rsidRDefault="008D28AA" w:rsidP="008D28AA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D28AA">
        <w:rPr>
          <w:sz w:val="28"/>
          <w:szCs w:val="28"/>
          <w:lang w:eastAsia="ru-RU"/>
        </w:rPr>
        <w:t>Предмет регулирования Административного регламента</w:t>
      </w:r>
    </w:p>
    <w:p w:rsidR="008D28AA" w:rsidRPr="008D28AA" w:rsidRDefault="008D28AA" w:rsidP="008D28AA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F529F" w:rsidRDefault="00D62C88" w:rsidP="00D62C8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09A">
        <w:rPr>
          <w:sz w:val="28"/>
          <w:szCs w:val="28"/>
        </w:rPr>
        <w:t>1</w:t>
      </w:r>
      <w:r w:rsidR="005463F7">
        <w:rPr>
          <w:sz w:val="28"/>
          <w:szCs w:val="28"/>
        </w:rPr>
        <w:t xml:space="preserve">. </w:t>
      </w:r>
      <w:r w:rsidR="004F529F">
        <w:t xml:space="preserve"> </w:t>
      </w:r>
      <w:r w:rsidR="004F529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Г</w:t>
      </w:r>
      <w:r w:rsidR="004F529F">
        <w:rPr>
          <w:sz w:val="28"/>
          <w:szCs w:val="28"/>
        </w:rPr>
        <w:t>осударственно</w:t>
      </w:r>
      <w:r>
        <w:rPr>
          <w:sz w:val="28"/>
          <w:szCs w:val="28"/>
        </w:rPr>
        <w:t>й</w:t>
      </w:r>
      <w:r w:rsidR="004F529F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й инспекции Республики Алтай</w:t>
      </w:r>
      <w:r w:rsidR="004F529F">
        <w:rPr>
          <w:sz w:val="28"/>
          <w:szCs w:val="28"/>
        </w:rPr>
        <w:t xml:space="preserve"> (далее – Инспекция) по предоставлению государственной услуги по лицензированию предпринимательской деятельности по управлению многоквартирными домами (далее – Административный регламент) определяет порядок и стандарт предоставления Инспекцией государственной услуги по лицензированию предпринимательской деятельности по управлению многоквартирными домами (далее – государственная услуга). </w:t>
      </w:r>
    </w:p>
    <w:p w:rsidR="00D62C88" w:rsidRDefault="004F529F" w:rsidP="00D62C88">
      <w:pPr>
        <w:pStyle w:val="27"/>
        <w:shd w:val="clear" w:color="auto" w:fill="auto"/>
        <w:spacing w:before="0"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Лицензированию в рамках предоставления государственной услуги подлежит предпринимательская деятельность по управлению </w:t>
      </w:r>
      <w:r w:rsidR="00D62C88">
        <w:rPr>
          <w:sz w:val="28"/>
          <w:szCs w:val="28"/>
        </w:rPr>
        <w:t xml:space="preserve">многоквартирными домами.                         </w:t>
      </w:r>
    </w:p>
    <w:p w:rsidR="005463F7" w:rsidRDefault="005463F7" w:rsidP="005463F7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B6064" w:rsidRDefault="002B6064" w:rsidP="002B6064">
      <w:pPr>
        <w:widowControl/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Описание заявителей, а также их законных представителей</w:t>
      </w:r>
    </w:p>
    <w:p w:rsidR="002B6064" w:rsidRDefault="002B6064" w:rsidP="002B6064">
      <w:pPr>
        <w:pStyle w:val="Default"/>
      </w:pPr>
    </w:p>
    <w:p w:rsidR="002B6064" w:rsidRDefault="002B6064" w:rsidP="002B6064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3. Заявителями на получение государственной услуги (далее – заявители) являются: </w:t>
      </w:r>
    </w:p>
    <w:p w:rsidR="002B6064" w:rsidRDefault="002B6064" w:rsidP="002B6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юридические лица и индивидуальные предприниматели, имеющие намерение осуществлять или осуществляющие предпринимательскую деятельность по управлению многоквартирными домами (далее соответственно - соискатель лицензии, лицензиат); </w:t>
      </w:r>
    </w:p>
    <w:p w:rsidR="002B6064" w:rsidRDefault="002B6064" w:rsidP="002B6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физические и юридические лица, физические лица или юридические лица,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(или) иной информации по предоставлению государственной услуги. </w:t>
      </w:r>
    </w:p>
    <w:p w:rsidR="002B6064" w:rsidRDefault="002B6064" w:rsidP="002B6064">
      <w:pPr>
        <w:widowControl/>
        <w:suppressAutoHyphens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4.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2A1272" w:rsidRDefault="002A1272" w:rsidP="002B6064">
      <w:pPr>
        <w:pStyle w:val="27"/>
        <w:shd w:val="clear" w:color="auto" w:fill="auto"/>
        <w:spacing w:before="0" w:after="423" w:line="240" w:lineRule="auto"/>
        <w:ind w:right="20" w:firstLine="0"/>
        <w:rPr>
          <w:color w:val="000000"/>
          <w:sz w:val="28"/>
          <w:szCs w:val="28"/>
          <w:lang w:bidi="ru-RU"/>
        </w:rPr>
      </w:pPr>
    </w:p>
    <w:p w:rsidR="002A1272" w:rsidRDefault="002A1272" w:rsidP="002B6064">
      <w:pPr>
        <w:pStyle w:val="27"/>
        <w:shd w:val="clear" w:color="auto" w:fill="auto"/>
        <w:spacing w:before="0" w:after="423" w:line="240" w:lineRule="auto"/>
        <w:ind w:right="20" w:firstLine="0"/>
        <w:rPr>
          <w:color w:val="000000"/>
          <w:sz w:val="28"/>
          <w:szCs w:val="28"/>
          <w:lang w:bidi="ru-RU"/>
        </w:rPr>
      </w:pPr>
    </w:p>
    <w:p w:rsidR="002B6064" w:rsidRPr="002B6064" w:rsidRDefault="002B6064" w:rsidP="002B6064">
      <w:pPr>
        <w:pStyle w:val="27"/>
        <w:shd w:val="clear" w:color="auto" w:fill="auto"/>
        <w:spacing w:before="0" w:after="423" w:line="240" w:lineRule="auto"/>
        <w:ind w:right="20" w:firstLine="0"/>
        <w:rPr>
          <w:sz w:val="28"/>
          <w:szCs w:val="28"/>
        </w:rPr>
      </w:pPr>
      <w:r w:rsidRPr="002B6064">
        <w:rPr>
          <w:color w:val="000000"/>
          <w:sz w:val="28"/>
          <w:szCs w:val="28"/>
          <w:lang w:bidi="ru-RU"/>
        </w:rPr>
        <w:lastRenderedPageBreak/>
        <w:t>Требования к порядку информирования о предоставлении</w:t>
      </w:r>
      <w:r w:rsidRPr="002B6064">
        <w:rPr>
          <w:color w:val="000000"/>
          <w:sz w:val="28"/>
          <w:szCs w:val="28"/>
          <w:lang w:bidi="ru-RU"/>
        </w:rPr>
        <w:br/>
        <w:t>государственной услуги</w:t>
      </w:r>
    </w:p>
    <w:p w:rsidR="002B6064" w:rsidRDefault="005463F7" w:rsidP="00D51CA2">
      <w:pPr>
        <w:widowControl/>
        <w:suppressAutoHyphens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D51CA2">
        <w:rPr>
          <w:sz w:val="28"/>
          <w:szCs w:val="28"/>
          <w:lang w:eastAsia="ru-RU"/>
        </w:rPr>
        <w:tab/>
      </w:r>
      <w:r w:rsidR="002B6064">
        <w:rPr>
          <w:sz w:val="28"/>
          <w:szCs w:val="28"/>
        </w:rPr>
        <w:t>5.</w:t>
      </w:r>
      <w:r w:rsidR="00D51CA2">
        <w:rPr>
          <w:sz w:val="28"/>
          <w:szCs w:val="28"/>
        </w:rPr>
        <w:t xml:space="preserve"> </w:t>
      </w:r>
      <w:r w:rsidR="002B6064">
        <w:rPr>
          <w:sz w:val="28"/>
          <w:szCs w:val="28"/>
        </w:rPr>
        <w:t xml:space="preserve">Информирование о порядке предоставления государственной услуги осуществляется Инспекцией: </w:t>
      </w:r>
    </w:p>
    <w:p w:rsidR="002B6064" w:rsidRDefault="002B6064" w:rsidP="002B6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размещения информации, в том числе о графике приема заявителей и номерах телефонов для справок (консультаций): </w:t>
      </w:r>
    </w:p>
    <w:p w:rsidR="002B6064" w:rsidRDefault="002B6064" w:rsidP="002B6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 - сайте Инспекции в сети Интернет: </w:t>
      </w:r>
      <w:r w:rsidRPr="002B6064">
        <w:rPr>
          <w:spacing w:val="-2"/>
          <w:sz w:val="28"/>
          <w:szCs w:val="28"/>
          <w:lang w:val="en-US"/>
        </w:rPr>
        <w:t>gji</w:t>
      </w:r>
      <w:r w:rsidRPr="002B6064">
        <w:rPr>
          <w:spacing w:val="-2"/>
          <w:sz w:val="28"/>
          <w:szCs w:val="28"/>
        </w:rPr>
        <w:t>.</w:t>
      </w:r>
      <w:r w:rsidRPr="002B6064">
        <w:rPr>
          <w:spacing w:val="-2"/>
          <w:sz w:val="28"/>
          <w:szCs w:val="28"/>
          <w:lang w:val="en-US"/>
        </w:rPr>
        <w:t>gorny</w:t>
      </w:r>
      <w:r w:rsidRPr="002B6064">
        <w:rPr>
          <w:spacing w:val="-2"/>
          <w:sz w:val="28"/>
          <w:szCs w:val="28"/>
        </w:rPr>
        <w:t>@</w:t>
      </w:r>
      <w:r w:rsidRPr="002B6064">
        <w:rPr>
          <w:spacing w:val="-2"/>
          <w:sz w:val="28"/>
          <w:szCs w:val="28"/>
          <w:lang w:val="en-US"/>
        </w:rPr>
        <w:t>mail</w:t>
      </w:r>
      <w:r w:rsidRPr="002B6064">
        <w:rPr>
          <w:spacing w:val="-2"/>
          <w:sz w:val="28"/>
          <w:szCs w:val="28"/>
        </w:rPr>
        <w:t>.</w:t>
      </w:r>
      <w:r w:rsidRPr="002B6064">
        <w:rPr>
          <w:spacing w:val="-2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2B6064" w:rsidRDefault="002B6064" w:rsidP="002B6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r w:rsidR="000C4CE7" w:rsidRPr="000C4CE7">
        <w:rPr>
          <w:sz w:val="28"/>
          <w:szCs w:val="28"/>
        </w:rPr>
        <w:t>www.gosuslugi.ru</w:t>
      </w:r>
      <w:r w:rsidR="000C4CE7">
        <w:rPr>
          <w:sz w:val="28"/>
          <w:szCs w:val="28"/>
        </w:rPr>
        <w:t xml:space="preserve"> (далее – Единый портал»</w:t>
      </w:r>
      <w:r>
        <w:rPr>
          <w:sz w:val="28"/>
          <w:szCs w:val="28"/>
        </w:rPr>
        <w:t xml:space="preserve">; </w:t>
      </w:r>
    </w:p>
    <w:p w:rsidR="002B6064" w:rsidRDefault="002B6064" w:rsidP="002B6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</w:t>
      </w:r>
      <w:r w:rsidR="002A1272">
        <w:rPr>
          <w:sz w:val="28"/>
          <w:szCs w:val="28"/>
        </w:rPr>
        <w:t xml:space="preserve"> стендах в помещении Инспекции.</w:t>
      </w:r>
    </w:p>
    <w:p w:rsidR="005463F7" w:rsidRDefault="002B6064" w:rsidP="002B6064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б) по номерам телефонов для справок</w:t>
      </w:r>
      <w:r w:rsidR="002A1272">
        <w:rPr>
          <w:sz w:val="28"/>
          <w:szCs w:val="28"/>
        </w:rPr>
        <w:t>.</w:t>
      </w:r>
    </w:p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5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государственной услуги производится по </w:t>
      </w:r>
      <w:r w:rsidRPr="003B426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у</w:t>
      </w:r>
      <w:r w:rsidRPr="003B4266">
        <w:rPr>
          <w:rFonts w:ascii="Times New Roman" w:hAnsi="Times New Roman"/>
          <w:sz w:val="28"/>
          <w:szCs w:val="28"/>
        </w:rPr>
        <w:t xml:space="preserve"> нахождения Инспекции:</w:t>
      </w:r>
    </w:p>
    <w:p w:rsidR="00340B5D" w:rsidRDefault="00340B5D" w:rsidP="00D51CA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 xml:space="preserve">Юридический адрес инспекции: </w:t>
      </w:r>
      <w:smartTag w:uri="urn:schemas-microsoft-com:office:smarttags" w:element="metricconverter">
        <w:smartTagPr>
          <w:attr w:name="ProductID" w:val="649000, г"/>
        </w:smartTagPr>
        <w:r>
          <w:rPr>
            <w:rFonts w:ascii="Times New Roman" w:hAnsi="Times New Roman"/>
            <w:sz w:val="28"/>
            <w:szCs w:val="28"/>
          </w:rPr>
          <w:t>649000</w:t>
        </w:r>
        <w:r w:rsidRPr="003B4266">
          <w:rPr>
            <w:rFonts w:ascii="Times New Roman" w:hAnsi="Times New Roman"/>
            <w:sz w:val="28"/>
            <w:szCs w:val="28"/>
          </w:rPr>
          <w:t>, г</w:t>
        </w:r>
      </w:smartTag>
      <w:r w:rsidRPr="003B42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Горно-Алтайск</w:t>
      </w:r>
      <w:r w:rsidRPr="003B42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ул. Чаптынова, д.2</w:t>
      </w:r>
    </w:p>
    <w:p w:rsidR="00340B5D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49000, г"/>
        </w:smartTagPr>
        <w:r>
          <w:rPr>
            <w:rFonts w:ascii="Times New Roman" w:hAnsi="Times New Roman"/>
            <w:sz w:val="28"/>
            <w:szCs w:val="28"/>
          </w:rPr>
          <w:t>649000</w:t>
        </w:r>
        <w:r w:rsidRPr="003B4266">
          <w:rPr>
            <w:rFonts w:ascii="Times New Roman" w:hAnsi="Times New Roman"/>
            <w:sz w:val="28"/>
            <w:szCs w:val="28"/>
          </w:rPr>
          <w:t>, г</w:t>
        </w:r>
      </w:smartTag>
      <w:r w:rsidRPr="003B42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Горно-Алтайск</w:t>
      </w:r>
      <w:r w:rsidRPr="003B4266">
        <w:rPr>
          <w:rFonts w:ascii="Times New Roman" w:hAnsi="Times New Roman"/>
          <w:sz w:val="28"/>
          <w:szCs w:val="28"/>
        </w:rPr>
        <w:t xml:space="preserve">, </w:t>
      </w:r>
      <w:r w:rsidR="006B2448">
        <w:rPr>
          <w:rFonts w:ascii="Times New Roman" w:hAnsi="Times New Roman"/>
          <w:sz w:val="28"/>
          <w:szCs w:val="28"/>
        </w:rPr>
        <w:t>пр. Коммунистический, 182</w:t>
      </w:r>
    </w:p>
    <w:p w:rsidR="000167B8" w:rsidRPr="003B4266" w:rsidRDefault="000167B8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фактического местонахождения инспекции: </w:t>
      </w:r>
      <w:r w:rsidRPr="003B426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Горно-Алтайск</w:t>
      </w:r>
      <w:r w:rsidRPr="003B42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пр. Коммунистический, 182.</w:t>
      </w:r>
    </w:p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 xml:space="preserve">Телефон (факс) Инспекции: Телефон (факс) Инспекции: </w:t>
      </w:r>
      <w:r w:rsidR="00D51CA2">
        <w:rPr>
          <w:rFonts w:ascii="Times New Roman" w:hAnsi="Times New Roman"/>
          <w:sz w:val="28"/>
          <w:szCs w:val="28"/>
        </w:rPr>
        <w:t xml:space="preserve">8(38822) </w:t>
      </w:r>
      <w:r>
        <w:rPr>
          <w:rFonts w:ascii="Times New Roman" w:hAnsi="Times New Roman"/>
          <w:sz w:val="28"/>
          <w:szCs w:val="28"/>
        </w:rPr>
        <w:t xml:space="preserve">6-43-09, </w:t>
      </w:r>
      <w:r w:rsidR="00D51CA2">
        <w:rPr>
          <w:rFonts w:ascii="Times New Roman" w:hAnsi="Times New Roman"/>
          <w:sz w:val="28"/>
          <w:szCs w:val="28"/>
        </w:rPr>
        <w:t xml:space="preserve">8(38822) </w:t>
      </w:r>
      <w:r>
        <w:rPr>
          <w:rFonts w:ascii="Times New Roman" w:hAnsi="Times New Roman"/>
          <w:sz w:val="28"/>
          <w:szCs w:val="28"/>
        </w:rPr>
        <w:t>6-42-86,тел горячей линии -89139902526</w:t>
      </w:r>
      <w:r w:rsidR="002A1272">
        <w:rPr>
          <w:rFonts w:ascii="Times New Roman" w:hAnsi="Times New Roman"/>
          <w:sz w:val="28"/>
          <w:szCs w:val="28"/>
        </w:rPr>
        <w:t>.</w:t>
      </w:r>
    </w:p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 xml:space="preserve">Электронный адрес Инспекции: 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gji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gorny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F7E09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3B4266">
        <w:rPr>
          <w:rFonts w:ascii="Times New Roman" w:hAnsi="Times New Roman"/>
          <w:sz w:val="28"/>
          <w:szCs w:val="28"/>
        </w:rPr>
        <w:t xml:space="preserve"> . </w:t>
      </w:r>
    </w:p>
    <w:p w:rsidR="00340B5D" w:rsidRDefault="00340B5D" w:rsidP="00340B5D">
      <w:pPr>
        <w:rPr>
          <w:color w:val="000000"/>
          <w:spacing w:val="-2"/>
        </w:rPr>
      </w:pPr>
      <w:r w:rsidRPr="003B4266">
        <w:rPr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Г</w:t>
      </w:r>
      <w:r w:rsidRPr="003B4266">
        <w:rPr>
          <w:sz w:val="28"/>
          <w:szCs w:val="28"/>
        </w:rPr>
        <w:t>осударственной жилищной инспекции</w:t>
      </w:r>
      <w:r>
        <w:rPr>
          <w:sz w:val="28"/>
          <w:szCs w:val="28"/>
        </w:rPr>
        <w:t xml:space="preserve"> Республики Алтай – www.</w:t>
      </w:r>
      <w:r>
        <w:rPr>
          <w:sz w:val="28"/>
          <w:szCs w:val="28"/>
          <w:lang w:val="en-US"/>
        </w:rPr>
        <w:t>gji</w:t>
      </w:r>
      <w:r w:rsidRPr="00BB16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</w:t>
      </w:r>
      <w:r w:rsidRPr="00BB16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2A1272">
        <w:rPr>
          <w:sz w:val="28"/>
          <w:szCs w:val="28"/>
        </w:rPr>
        <w:t>.</w:t>
      </w:r>
    </w:p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Г</w:t>
      </w:r>
      <w:r w:rsidRPr="003B4266">
        <w:rPr>
          <w:rFonts w:ascii="Times New Roman" w:hAnsi="Times New Roman"/>
          <w:sz w:val="28"/>
          <w:szCs w:val="28"/>
        </w:rPr>
        <w:t>осударственной жилищной инспекции</w:t>
      </w:r>
      <w:r w:rsidR="002A1272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3B4266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534" w:type="dxa"/>
        <w:tblLayout w:type="fixed"/>
        <w:tblLook w:val="0000"/>
      </w:tblPr>
      <w:tblGrid>
        <w:gridCol w:w="2909"/>
        <w:gridCol w:w="3465"/>
      </w:tblGrid>
      <w:tr w:rsidR="00340B5D" w:rsidRPr="003B4266" w:rsidTr="00F57304">
        <w:tc>
          <w:tcPr>
            <w:tcW w:w="290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426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8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90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Вторник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426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8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90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Среда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426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8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90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Четверг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426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8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90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Пятница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426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7</w:t>
            </w:r>
            <w:r w:rsidRPr="003B42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>Перерыв с 1</w:t>
      </w:r>
      <w:r>
        <w:rPr>
          <w:rFonts w:ascii="Times New Roman" w:hAnsi="Times New Roman"/>
          <w:sz w:val="28"/>
          <w:szCs w:val="28"/>
        </w:rPr>
        <w:t>3</w:t>
      </w:r>
      <w:r w:rsidRPr="003B4266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3B4266">
        <w:rPr>
          <w:rFonts w:ascii="Times New Roman" w:hAnsi="Times New Roman"/>
          <w:sz w:val="28"/>
          <w:szCs w:val="28"/>
        </w:rPr>
        <w:t>.45 час.</w:t>
      </w:r>
    </w:p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>Прием документов (обращений) осуществляется в соответствии со следующим графиком:</w:t>
      </w:r>
    </w:p>
    <w:tbl>
      <w:tblPr>
        <w:tblW w:w="0" w:type="auto"/>
        <w:tblInd w:w="534" w:type="dxa"/>
        <w:tblLayout w:type="fixed"/>
        <w:tblLook w:val="0000"/>
      </w:tblPr>
      <w:tblGrid>
        <w:gridCol w:w="2879"/>
        <w:gridCol w:w="3465"/>
      </w:tblGrid>
      <w:tr w:rsidR="00340B5D" w:rsidRPr="003B4266" w:rsidTr="00F57304">
        <w:tc>
          <w:tcPr>
            <w:tcW w:w="287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426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3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87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Вторник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B4266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3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87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Среда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B4266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3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87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Четверг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B4266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3</w:t>
            </w:r>
            <w:r w:rsidRPr="003B4266">
              <w:rPr>
                <w:sz w:val="28"/>
                <w:szCs w:val="28"/>
              </w:rPr>
              <w:t>.00</w:t>
            </w:r>
          </w:p>
        </w:tc>
      </w:tr>
      <w:tr w:rsidR="00340B5D" w:rsidRPr="003B4266" w:rsidTr="00F57304">
        <w:tc>
          <w:tcPr>
            <w:tcW w:w="2879" w:type="dxa"/>
          </w:tcPr>
          <w:p w:rsidR="00340B5D" w:rsidRPr="003B4266" w:rsidRDefault="00340B5D" w:rsidP="00F57304">
            <w:pPr>
              <w:snapToGrid w:val="0"/>
              <w:ind w:left="33"/>
              <w:jc w:val="both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Пятница</w:t>
            </w:r>
          </w:p>
        </w:tc>
        <w:tc>
          <w:tcPr>
            <w:tcW w:w="3465" w:type="dxa"/>
          </w:tcPr>
          <w:p w:rsidR="00340B5D" w:rsidRPr="003B4266" w:rsidRDefault="00340B5D" w:rsidP="00F57304">
            <w:pPr>
              <w:snapToGrid w:val="0"/>
              <w:ind w:left="33"/>
              <w:rPr>
                <w:sz w:val="28"/>
                <w:szCs w:val="28"/>
              </w:rPr>
            </w:pPr>
            <w:r w:rsidRPr="003B4266">
              <w:rPr>
                <w:sz w:val="28"/>
                <w:szCs w:val="28"/>
              </w:rPr>
              <w:t>не приемный день</w:t>
            </w:r>
          </w:p>
        </w:tc>
      </w:tr>
    </w:tbl>
    <w:p w:rsidR="00340B5D" w:rsidRPr="003B4266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>Личный прием начальника инспекции: каждый первый</w:t>
      </w:r>
      <w:r>
        <w:rPr>
          <w:rFonts w:ascii="Times New Roman" w:hAnsi="Times New Roman"/>
          <w:sz w:val="28"/>
          <w:szCs w:val="28"/>
        </w:rPr>
        <w:t xml:space="preserve"> и третий</w:t>
      </w:r>
      <w:r w:rsidRPr="003B4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вторник</w:t>
      </w:r>
      <w:r w:rsidRPr="003B4266">
        <w:rPr>
          <w:rFonts w:ascii="Times New Roman" w:hAnsi="Times New Roman"/>
          <w:sz w:val="28"/>
          <w:szCs w:val="28"/>
        </w:rPr>
        <w:t xml:space="preserve"> месяца с 14.00 до 1</w:t>
      </w:r>
      <w:r>
        <w:rPr>
          <w:rFonts w:ascii="Times New Roman" w:hAnsi="Times New Roman"/>
          <w:sz w:val="28"/>
          <w:szCs w:val="28"/>
        </w:rPr>
        <w:t>8</w:t>
      </w:r>
      <w:r w:rsidR="002A1272">
        <w:rPr>
          <w:rFonts w:ascii="Times New Roman" w:hAnsi="Times New Roman"/>
          <w:sz w:val="28"/>
          <w:szCs w:val="28"/>
        </w:rPr>
        <w:t>.00 часов</w:t>
      </w:r>
      <w:r w:rsidRPr="003B4266">
        <w:rPr>
          <w:rFonts w:ascii="Times New Roman" w:hAnsi="Times New Roman"/>
          <w:sz w:val="28"/>
          <w:szCs w:val="28"/>
        </w:rPr>
        <w:t xml:space="preserve"> (предварительная запись в </w:t>
      </w:r>
      <w:r>
        <w:rPr>
          <w:rFonts w:ascii="Times New Roman" w:hAnsi="Times New Roman"/>
          <w:sz w:val="28"/>
          <w:szCs w:val="28"/>
        </w:rPr>
        <w:t>понедельник</w:t>
      </w:r>
      <w:r w:rsidRPr="003B426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9</w:t>
      </w:r>
      <w:r w:rsidRPr="003B4266">
        <w:rPr>
          <w:rFonts w:ascii="Times New Roman" w:hAnsi="Times New Roman"/>
          <w:sz w:val="28"/>
          <w:szCs w:val="28"/>
        </w:rPr>
        <w:t>.30 ч</w:t>
      </w:r>
      <w:r w:rsidR="002A1272">
        <w:rPr>
          <w:rFonts w:ascii="Times New Roman" w:hAnsi="Times New Roman"/>
          <w:sz w:val="28"/>
          <w:szCs w:val="28"/>
        </w:rPr>
        <w:t>асов</w:t>
      </w:r>
      <w:r w:rsidRPr="003B4266">
        <w:rPr>
          <w:rFonts w:ascii="Times New Roman" w:hAnsi="Times New Roman"/>
          <w:sz w:val="28"/>
          <w:szCs w:val="28"/>
        </w:rPr>
        <w:t xml:space="preserve"> по телефону </w:t>
      </w:r>
      <w:r>
        <w:rPr>
          <w:rFonts w:ascii="Times New Roman" w:hAnsi="Times New Roman"/>
          <w:sz w:val="28"/>
          <w:szCs w:val="28"/>
        </w:rPr>
        <w:t>6-43-09)</w:t>
      </w:r>
      <w:r w:rsidR="002A1272">
        <w:rPr>
          <w:rFonts w:ascii="Times New Roman" w:hAnsi="Times New Roman"/>
          <w:sz w:val="28"/>
          <w:szCs w:val="28"/>
        </w:rPr>
        <w:t>.</w:t>
      </w:r>
    </w:p>
    <w:p w:rsidR="00BF5447" w:rsidRDefault="00340B5D" w:rsidP="00340B5D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>Личный прием заместителя начальника инспекции: каждый второй</w:t>
      </w:r>
      <w:r>
        <w:rPr>
          <w:rFonts w:ascii="Times New Roman" w:hAnsi="Times New Roman"/>
          <w:sz w:val="28"/>
          <w:szCs w:val="28"/>
        </w:rPr>
        <w:t xml:space="preserve"> и четвертый</w:t>
      </w:r>
      <w:r w:rsidRPr="003B4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вторник</w:t>
      </w:r>
      <w:r w:rsidRPr="003B4266">
        <w:rPr>
          <w:rFonts w:ascii="Times New Roman" w:hAnsi="Times New Roman"/>
          <w:sz w:val="28"/>
          <w:szCs w:val="28"/>
        </w:rPr>
        <w:t xml:space="preserve"> месяца с 14.00 до 1</w:t>
      </w:r>
      <w:r>
        <w:rPr>
          <w:rFonts w:ascii="Times New Roman" w:hAnsi="Times New Roman"/>
          <w:sz w:val="28"/>
          <w:szCs w:val="28"/>
        </w:rPr>
        <w:t>8</w:t>
      </w:r>
      <w:r w:rsidR="002A1272">
        <w:rPr>
          <w:rFonts w:ascii="Times New Roman" w:hAnsi="Times New Roman"/>
          <w:sz w:val="28"/>
          <w:szCs w:val="28"/>
        </w:rPr>
        <w:t>.00 часов</w:t>
      </w:r>
      <w:r w:rsidRPr="003B4266">
        <w:rPr>
          <w:rFonts w:ascii="Times New Roman" w:hAnsi="Times New Roman"/>
          <w:sz w:val="28"/>
          <w:szCs w:val="28"/>
        </w:rPr>
        <w:t xml:space="preserve"> (без предварительной записи).  </w:t>
      </w:r>
    </w:p>
    <w:p w:rsidR="00BF5447" w:rsidRDefault="00340B5D" w:rsidP="00BF5447">
      <w:pPr>
        <w:widowControl/>
        <w:suppressAutoHyphens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B4266">
        <w:rPr>
          <w:sz w:val="28"/>
          <w:szCs w:val="28"/>
        </w:rPr>
        <w:t xml:space="preserve"> </w:t>
      </w:r>
      <w:r w:rsidR="00BF5447">
        <w:rPr>
          <w:sz w:val="28"/>
          <w:szCs w:val="28"/>
        </w:rPr>
        <w:t>7.</w:t>
      </w:r>
      <w:r w:rsidR="00710BA7">
        <w:rPr>
          <w:sz w:val="28"/>
          <w:szCs w:val="28"/>
        </w:rPr>
        <w:t xml:space="preserve"> </w:t>
      </w:r>
      <w:r w:rsidR="00BF5447" w:rsidRPr="001A6CCD">
        <w:rPr>
          <w:bCs/>
          <w:sz w:val="28"/>
          <w:szCs w:val="28"/>
          <w:lang w:eastAsia="ru-RU"/>
        </w:rPr>
        <w:t>У здания Инспекции должны быть оборудованы парковочные места Вход и передвижение по помещениям, в которых проводится личный прием граждан, не должны создавать затруднений для лиц с ограниченными возможностями здоровья.</w:t>
      </w:r>
      <w:r w:rsidR="00BF5447">
        <w:rPr>
          <w:bCs/>
          <w:sz w:val="28"/>
          <w:szCs w:val="28"/>
          <w:lang w:eastAsia="ru-RU"/>
        </w:rPr>
        <w:t xml:space="preserve">  </w:t>
      </w:r>
    </w:p>
    <w:p w:rsidR="00BF5447" w:rsidRPr="008A3F6A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A3F6A">
        <w:rPr>
          <w:color w:val="000000"/>
          <w:sz w:val="28"/>
          <w:szCs w:val="28"/>
        </w:rPr>
        <w:lastRenderedPageBreak/>
        <w:t xml:space="preserve">Граждане, имеющие ограниченные возможности в передвижении, имеют право обратиться в </w:t>
      </w:r>
      <w:r>
        <w:rPr>
          <w:sz w:val="28"/>
          <w:szCs w:val="28"/>
        </w:rPr>
        <w:t>Инспекцию</w:t>
      </w:r>
      <w:r w:rsidRPr="008A3F6A">
        <w:rPr>
          <w:color w:val="000000"/>
          <w:sz w:val="28"/>
          <w:szCs w:val="28"/>
        </w:rPr>
        <w:t>:</w:t>
      </w:r>
    </w:p>
    <w:p w:rsidR="00BF5447" w:rsidRPr="008A3F6A" w:rsidRDefault="00BF5447" w:rsidP="00BF5447">
      <w:pPr>
        <w:spacing w:line="23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телефону </w:t>
      </w:r>
      <w:r w:rsidR="00D51CA2">
        <w:rPr>
          <w:color w:val="000000"/>
          <w:sz w:val="28"/>
          <w:szCs w:val="28"/>
        </w:rPr>
        <w:t>8(38822)</w:t>
      </w:r>
      <w:r w:rsidR="006B2448">
        <w:rPr>
          <w:color w:val="000000"/>
          <w:sz w:val="28"/>
          <w:szCs w:val="28"/>
        </w:rPr>
        <w:t>6-43-04</w:t>
      </w:r>
      <w:r>
        <w:rPr>
          <w:color w:val="000000"/>
          <w:sz w:val="28"/>
          <w:szCs w:val="28"/>
        </w:rPr>
        <w:t xml:space="preserve"> </w:t>
      </w:r>
      <w:r w:rsidRPr="008A3F6A">
        <w:rPr>
          <w:color w:val="000000"/>
          <w:sz w:val="28"/>
          <w:szCs w:val="28"/>
        </w:rPr>
        <w:t xml:space="preserve"> (запись будет внесена в журнал устных звонков);</w:t>
      </w:r>
    </w:p>
    <w:p w:rsidR="00BF5447" w:rsidRPr="004D10CF" w:rsidRDefault="00BF5447" w:rsidP="00BF5447">
      <w:pPr>
        <w:pStyle w:val="ConsNormal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D10CF">
        <w:rPr>
          <w:rFonts w:ascii="Times New Roman" w:hAnsi="Times New Roman"/>
          <w:color w:val="000000"/>
          <w:sz w:val="28"/>
          <w:szCs w:val="28"/>
        </w:rPr>
        <w:t xml:space="preserve">используя возможности электронной почты: </w:t>
      </w:r>
      <w:r w:rsidRPr="004D10CF">
        <w:rPr>
          <w:rFonts w:ascii="Times New Roman" w:hAnsi="Times New Roman"/>
          <w:sz w:val="28"/>
          <w:szCs w:val="28"/>
        </w:rPr>
        <w:t>www.</w:t>
      </w:r>
      <w:r w:rsidRPr="004D10CF">
        <w:rPr>
          <w:rFonts w:ascii="Times New Roman" w:hAnsi="Times New Roman"/>
          <w:sz w:val="28"/>
          <w:szCs w:val="28"/>
          <w:lang w:val="en-US"/>
        </w:rPr>
        <w:t>gji</w:t>
      </w:r>
      <w:r w:rsidRPr="004D10CF">
        <w:rPr>
          <w:rFonts w:ascii="Times New Roman" w:hAnsi="Times New Roman"/>
          <w:sz w:val="28"/>
          <w:szCs w:val="28"/>
        </w:rPr>
        <w:t>-</w:t>
      </w:r>
      <w:r w:rsidRPr="004D10CF">
        <w:rPr>
          <w:rFonts w:ascii="Times New Roman" w:hAnsi="Times New Roman"/>
          <w:sz w:val="28"/>
          <w:szCs w:val="28"/>
          <w:lang w:val="en-US"/>
        </w:rPr>
        <w:t>ra</w:t>
      </w:r>
      <w:r w:rsidRPr="004D10CF">
        <w:rPr>
          <w:rFonts w:ascii="Times New Roman" w:hAnsi="Times New Roman"/>
          <w:sz w:val="28"/>
          <w:szCs w:val="28"/>
        </w:rPr>
        <w:t>.</w:t>
      </w:r>
      <w:r w:rsidRPr="004D10CF">
        <w:rPr>
          <w:rFonts w:ascii="Times New Roman" w:hAnsi="Times New Roman"/>
          <w:sz w:val="28"/>
          <w:szCs w:val="28"/>
          <w:lang w:val="en-US"/>
        </w:rPr>
        <w:t>ru</w:t>
      </w:r>
      <w:r w:rsidRPr="004D10CF">
        <w:rPr>
          <w:rFonts w:ascii="Times New Roman" w:hAnsi="Times New Roman"/>
          <w:sz w:val="28"/>
          <w:szCs w:val="28"/>
        </w:rPr>
        <w:t>;</w:t>
      </w:r>
    </w:p>
    <w:p w:rsidR="00BF5447" w:rsidRDefault="00BF5447" w:rsidP="00BF5447">
      <w:pPr>
        <w:spacing w:line="238" w:lineRule="atLeast"/>
        <w:ind w:firstLine="709"/>
        <w:jc w:val="both"/>
        <w:rPr>
          <w:color w:val="000000"/>
          <w:sz w:val="28"/>
          <w:szCs w:val="28"/>
        </w:rPr>
      </w:pPr>
      <w:r w:rsidRPr="008A3F6A">
        <w:rPr>
          <w:sz w:val="28"/>
          <w:szCs w:val="28"/>
        </w:rPr>
        <w:t>записаться на личный приём</w:t>
      </w:r>
      <w:r w:rsidRPr="008A3F6A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начальнику</w:t>
      </w:r>
      <w:r w:rsidRPr="00750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Инспекции </w:t>
      </w:r>
      <w:r w:rsidRPr="008A3F6A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его </w:t>
      </w:r>
      <w:r w:rsidRPr="008A3F6A">
        <w:rPr>
          <w:color w:val="000000"/>
          <w:sz w:val="28"/>
          <w:szCs w:val="28"/>
        </w:rPr>
        <w:t xml:space="preserve">заместителю </w:t>
      </w:r>
      <w:r>
        <w:rPr>
          <w:color w:val="000000"/>
          <w:sz w:val="28"/>
          <w:szCs w:val="28"/>
        </w:rPr>
        <w:t xml:space="preserve">- </w:t>
      </w:r>
      <w:r w:rsidRPr="008A3F6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у.</w:t>
      </w:r>
      <w:r w:rsidRPr="00551F82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должностные лица Инспекции смогут выехать на дом к заявителю.</w:t>
      </w:r>
    </w:p>
    <w:p w:rsidR="00BF5447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по вопросам </w:t>
      </w:r>
      <w:r w:rsidR="000C751E">
        <w:rPr>
          <w:sz w:val="28"/>
          <w:szCs w:val="28"/>
          <w:lang w:eastAsia="ru-RU"/>
        </w:rPr>
        <w:t>предоставления</w:t>
      </w:r>
      <w:r>
        <w:rPr>
          <w:sz w:val="28"/>
          <w:szCs w:val="28"/>
          <w:lang w:eastAsia="ru-RU"/>
        </w:rPr>
        <w:t xml:space="preserve"> государственной </w:t>
      </w:r>
      <w:r w:rsidR="00370DAC">
        <w:rPr>
          <w:sz w:val="28"/>
          <w:szCs w:val="28"/>
          <w:lang w:eastAsia="ru-RU"/>
        </w:rPr>
        <w:t xml:space="preserve">услуги </w:t>
      </w:r>
      <w:r>
        <w:rPr>
          <w:sz w:val="28"/>
          <w:szCs w:val="28"/>
          <w:lang w:eastAsia="ru-RU"/>
        </w:rPr>
        <w:t>проводится должностными лицами, ответственными за информирование, в форме консультирования или письменного информирования, публичного устного или письменного информирования. Информирование осуществляется на русском языке.</w:t>
      </w:r>
    </w:p>
    <w:p w:rsidR="00BF5447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Индивидуальное устное информирование осуществляется при обращении заинтересованных лиц за информацией лично или по телефону.</w:t>
      </w:r>
    </w:p>
    <w:p w:rsidR="00BF5447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Инспекции, осуществляющий устное информирование, должен принять все необходимые меры для предоставления полного и оперативного ответа на поставленные вопросы. Время ожидания при устном информировании не может превышать 10 минут.</w:t>
      </w:r>
    </w:p>
    <w:p w:rsidR="00BF5447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Устное информирование каждого заинтересованного лица специалист Инспекции осуществляет не более 10 минут.</w:t>
      </w:r>
    </w:p>
    <w:p w:rsidR="00BF5447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ответах на телефонные звонки и устные обращения должностные лица подробно и в корректной форме информируют обратившихся по интересующим их вопросам о правилах исполнения государственной </w:t>
      </w:r>
      <w:r w:rsidR="00370DAC"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eastAsia="ru-RU"/>
        </w:rPr>
        <w:t>.</w:t>
      </w:r>
    </w:p>
    <w:p w:rsidR="00BF5447" w:rsidRDefault="00BF5447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должностное лицо, принявшее звонок, не может самостоятельно ответить на поставленные вопросы, телефонный звонок переадресуется другому должностному лицу, или же обратившемуся сообщается телефонный номер, по которому можно получить необходимую информацию.</w:t>
      </w:r>
    </w:p>
    <w:p w:rsidR="00BF5447" w:rsidRPr="003B4266" w:rsidRDefault="00BF5447" w:rsidP="00BF5447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B4266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почтовым отправлением или через сеть Интернет.</w:t>
      </w:r>
    </w:p>
    <w:p w:rsidR="00340B5D" w:rsidRDefault="00BF5447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0B5D">
        <w:rPr>
          <w:sz w:val="28"/>
          <w:szCs w:val="28"/>
        </w:rPr>
        <w:t>.</w:t>
      </w:r>
      <w:r w:rsidR="00340B5D" w:rsidRPr="00340B5D">
        <w:rPr>
          <w:sz w:val="28"/>
          <w:szCs w:val="28"/>
        </w:rPr>
        <w:t xml:space="preserve"> </w:t>
      </w:r>
      <w:r w:rsidR="00340B5D">
        <w:rPr>
          <w:sz w:val="28"/>
          <w:szCs w:val="28"/>
        </w:rPr>
        <w:t xml:space="preserve">В рамках информирования о предоставлении государственной услуги на информационных стендах, официальном Интернет-сайте Инспекции, а также в федеральной государственной информационной системе «Единый портал государственных и муниципальных услуг (функций)» размещаются следующие материалы: </w:t>
      </w:r>
    </w:p>
    <w:p w:rsidR="00340B5D" w:rsidRDefault="00340B5D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местонахождении, телефонах для справок и консультаций, адресах электронной почты Инспекции; </w:t>
      </w:r>
    </w:p>
    <w:p w:rsidR="00340B5D" w:rsidRDefault="00340B5D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 </w:t>
      </w:r>
    </w:p>
    <w:p w:rsidR="00340B5D" w:rsidRDefault="00340B5D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текст Административного регламента; </w:t>
      </w:r>
    </w:p>
    <w:p w:rsidR="00340B5D" w:rsidRDefault="00340B5D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нормативных правовых актах, в соответствии с которыми осуществляется предоставление государственной услуги; </w:t>
      </w:r>
    </w:p>
    <w:p w:rsidR="00340B5D" w:rsidRDefault="00340B5D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документов; </w:t>
      </w:r>
    </w:p>
    <w:p w:rsidR="00340B5D" w:rsidRDefault="00340B5D" w:rsidP="00340B5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информация, необходимая для заполнения реквизитов распоряжения о переводе денежных средств для оплаты государственной пошлины, </w:t>
      </w:r>
      <w:r>
        <w:rPr>
          <w:color w:val="auto"/>
          <w:sz w:val="28"/>
          <w:szCs w:val="28"/>
        </w:rPr>
        <w:t xml:space="preserve">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г. № 107н </w:t>
      </w:r>
      <w:r w:rsidR="00DC7D18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DC7D1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(зарегистрирован Министерством юстиции Российской Федерации 30 декабря 2013 г., регистрационный № 30913</w:t>
      </w:r>
      <w:r w:rsidR="000C4CE7">
        <w:rPr>
          <w:color w:val="auto"/>
          <w:sz w:val="28"/>
          <w:szCs w:val="28"/>
        </w:rPr>
        <w:t xml:space="preserve"> (далее – Приказ Министерства финансов Российской Федерации от 12 ноября 2013 года № 107н</w:t>
      </w:r>
      <w:r>
        <w:rPr>
          <w:color w:val="auto"/>
          <w:sz w:val="28"/>
          <w:szCs w:val="28"/>
        </w:rPr>
        <w:t>).</w:t>
      </w:r>
    </w:p>
    <w:p w:rsidR="00F57304" w:rsidRDefault="00BF5447" w:rsidP="00F573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304">
        <w:rPr>
          <w:sz w:val="28"/>
          <w:szCs w:val="28"/>
        </w:rPr>
        <w:t xml:space="preserve">. При размещении на официальном Интернет-сайте Инспекции, в федеральной государственной информационной системе «Единый портал государственных и муниципальных услуг (функций)» форм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Инспекцию в форме электронного документа для целей получения государственной услуги в электронном виде. </w:t>
      </w:r>
    </w:p>
    <w:p w:rsidR="00F57304" w:rsidRDefault="00BF5447" w:rsidP="00F573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7304">
        <w:rPr>
          <w:sz w:val="28"/>
          <w:szCs w:val="28"/>
        </w:rPr>
        <w:t xml:space="preserve">. Информация о поданных заявлениях, ходе рассмотрения документов и принятии решения лицензионной комиссией Республики Алтай о предоставлении (отказе в предоставлении) лицензии на осуществление предпринимательской деятельности по управлению многоквартирными домами (далее – лицензия), переоформлении (отказе в переоформлении) Инспекцией лицензии должна быть доступна заявителям и размещаться на официальном сайте Инспекции. </w:t>
      </w:r>
    </w:p>
    <w:p w:rsidR="00F57304" w:rsidRDefault="00F57304" w:rsidP="00F573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447">
        <w:rPr>
          <w:sz w:val="28"/>
          <w:szCs w:val="28"/>
        </w:rPr>
        <w:t>1</w:t>
      </w:r>
      <w:r>
        <w:rPr>
          <w:sz w:val="28"/>
          <w:szCs w:val="28"/>
        </w:rPr>
        <w:t xml:space="preserve">. Сведения о ходе (этапе) принятия решения о предоставлении (отказе в предоставлении) лицензии, переоформлении (отказе в переоформлении) лицензии, проведении проверки соответствия соискателя лицензии (лицензиата)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Инспекции и в федеральной государственной информационной системе «Единый портал государственных и муниципальных услуг (функций)»: www.gosuslugi.ru. в порядке, установленном Правительством Российской Федерации. </w:t>
      </w:r>
    </w:p>
    <w:p w:rsidR="00F57304" w:rsidRDefault="00F57304" w:rsidP="00F573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447">
        <w:rPr>
          <w:sz w:val="28"/>
          <w:szCs w:val="28"/>
        </w:rPr>
        <w:t>2</w:t>
      </w:r>
      <w:r>
        <w:rPr>
          <w:sz w:val="28"/>
          <w:szCs w:val="28"/>
        </w:rPr>
        <w:t xml:space="preserve">. Информация, относящаяся к осуществлению предпринимательской деятельности по управлению многоквартирными домами, предусмотренная частями 1 и 2 статьи 21 Федерального закона от 4 мая 2011 года № 99-ФЗ «О лицензировании отдельных видов деятельности», размещается на официальном сайте Инспекции и (или) на информационных стендах в помещениях Инспекции в течение 10 дней со дня: </w:t>
      </w:r>
    </w:p>
    <w:p w:rsidR="00F57304" w:rsidRDefault="00F57304" w:rsidP="00F573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официального опубликования нормативных правовых актов, устанавливающих обязательные требования к лицензированию предпринимательской деятельности по управлению многоквартирными домами; </w:t>
      </w:r>
    </w:p>
    <w:p w:rsidR="00F57304" w:rsidRDefault="00F57304" w:rsidP="00F573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принятия решения о предоставлении, прекращении действия лицензии, а также переоформлении лицензии; </w:t>
      </w:r>
    </w:p>
    <w:p w:rsidR="00F57304" w:rsidRDefault="00F57304" w:rsidP="00F5730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в) получения сведений о ликвидации юридического лица или </w:t>
      </w:r>
      <w:r>
        <w:rPr>
          <w:color w:val="auto"/>
          <w:sz w:val="28"/>
          <w:szCs w:val="28"/>
        </w:rPr>
        <w:t xml:space="preserve">прекращении его деятельности в результате реорганизации, о прекращении физическим лицом деятельности в качестве индивидуального предпринимателя; </w:t>
      </w:r>
    </w:p>
    <w:p w:rsidR="00F57304" w:rsidRPr="00F57304" w:rsidRDefault="00F57304" w:rsidP="00F5730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57304">
        <w:rPr>
          <w:rFonts w:ascii="Times New Roman" w:hAnsi="Times New Roman"/>
          <w:sz w:val="28"/>
          <w:szCs w:val="28"/>
        </w:rPr>
        <w:lastRenderedPageBreak/>
        <w:t>г) вступления в законную силу решения суда об аннулировании лицензии</w:t>
      </w:r>
      <w:r w:rsidRPr="00F57304">
        <w:rPr>
          <w:rFonts w:ascii="Times New Roman" w:hAnsi="Times New Roman"/>
          <w:i/>
          <w:iCs/>
          <w:sz w:val="28"/>
          <w:szCs w:val="28"/>
        </w:rPr>
        <w:t>.</w:t>
      </w:r>
    </w:p>
    <w:p w:rsidR="00FC4074" w:rsidRPr="00F57304" w:rsidRDefault="00916619" w:rsidP="00BF544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13.</w:t>
      </w:r>
      <w:r w:rsidR="002A1272">
        <w:rPr>
          <w:sz w:val="28"/>
          <w:szCs w:val="28"/>
        </w:rPr>
        <w:t xml:space="preserve"> </w:t>
      </w:r>
      <w:r w:rsidR="00F57304" w:rsidRPr="00F57304">
        <w:rPr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  <w:r w:rsidR="00DC7D18">
        <w:rPr>
          <w:sz w:val="28"/>
          <w:szCs w:val="28"/>
        </w:rPr>
        <w:t xml:space="preserve"> </w:t>
      </w:r>
    </w:p>
    <w:p w:rsidR="00340B5D" w:rsidRPr="00F57304" w:rsidRDefault="00340B5D" w:rsidP="005463F7">
      <w:pPr>
        <w:widowControl/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5463F7" w:rsidRPr="00075DF9" w:rsidRDefault="008577B2" w:rsidP="004D16D1">
      <w:pPr>
        <w:widowControl/>
        <w:suppressAutoHyphens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075DF9">
        <w:rPr>
          <w:b/>
          <w:sz w:val="28"/>
          <w:szCs w:val="28"/>
          <w:lang w:val="en-US"/>
        </w:rPr>
        <w:t>II</w:t>
      </w:r>
      <w:r w:rsidRPr="00075DF9">
        <w:rPr>
          <w:b/>
          <w:sz w:val="28"/>
          <w:szCs w:val="28"/>
        </w:rPr>
        <w:t xml:space="preserve">. </w:t>
      </w:r>
      <w:r w:rsidR="00F57304" w:rsidRPr="00075DF9">
        <w:rPr>
          <w:b/>
          <w:sz w:val="28"/>
          <w:szCs w:val="28"/>
          <w:lang w:eastAsia="ru-RU"/>
        </w:rPr>
        <w:t>Стандарт предоставления государственной услуги</w:t>
      </w:r>
      <w:r w:rsidR="001F4ABB" w:rsidRPr="00075DF9">
        <w:rPr>
          <w:b/>
          <w:sz w:val="28"/>
          <w:szCs w:val="28"/>
          <w:lang w:eastAsia="ru-RU"/>
        </w:rPr>
        <w:t xml:space="preserve"> </w:t>
      </w:r>
    </w:p>
    <w:p w:rsidR="00AC5147" w:rsidRDefault="00AC5147" w:rsidP="004D16D1">
      <w:pPr>
        <w:widowControl/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916619" w:rsidRDefault="00916619" w:rsidP="009166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государственной услуги</w:t>
      </w:r>
    </w:p>
    <w:p w:rsidR="00916619" w:rsidRDefault="00916619" w:rsidP="00916619">
      <w:pPr>
        <w:pStyle w:val="Default"/>
        <w:jc w:val="center"/>
        <w:rPr>
          <w:sz w:val="28"/>
          <w:szCs w:val="28"/>
        </w:rPr>
      </w:pPr>
    </w:p>
    <w:p w:rsidR="00AC5147" w:rsidRDefault="00916619" w:rsidP="00916619">
      <w:pPr>
        <w:widowControl/>
        <w:suppressAutoHyphens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Государственная услуга по лицензированию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</w:r>
      <w:r w:rsidR="006C3DDE">
        <w:rPr>
          <w:sz w:val="28"/>
          <w:szCs w:val="28"/>
        </w:rPr>
        <w:t>.</w:t>
      </w:r>
    </w:p>
    <w:p w:rsidR="006C3DDE" w:rsidRPr="00AC5147" w:rsidRDefault="006C3DDE" w:rsidP="00916619">
      <w:pPr>
        <w:widowControl/>
        <w:suppressAutoHyphens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</w:p>
    <w:p w:rsidR="00916619" w:rsidRDefault="00916619" w:rsidP="006C3D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органа исполнительной власти, предоставляющего государственную услугу</w:t>
      </w:r>
    </w:p>
    <w:p w:rsidR="006C3DDE" w:rsidRDefault="006C3DDE" w:rsidP="006C3DDE">
      <w:pPr>
        <w:pStyle w:val="Default"/>
        <w:jc w:val="center"/>
        <w:rPr>
          <w:sz w:val="28"/>
          <w:szCs w:val="28"/>
        </w:rPr>
      </w:pPr>
    </w:p>
    <w:p w:rsidR="00916619" w:rsidRDefault="00916619" w:rsidP="00B570AC">
      <w:pPr>
        <w:widowControl/>
        <w:suppressAutoHyphens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</w:t>
      </w:r>
      <w:r w:rsidR="006C3DDE">
        <w:rPr>
          <w:sz w:val="28"/>
          <w:szCs w:val="28"/>
        </w:rPr>
        <w:t>5</w:t>
      </w:r>
      <w:r>
        <w:rPr>
          <w:sz w:val="28"/>
          <w:szCs w:val="28"/>
        </w:rPr>
        <w:t xml:space="preserve">. Государственная услуга предоставляется Инспекцией </w:t>
      </w:r>
      <w:r w:rsidR="006C3DDE" w:rsidRPr="006C3DDE">
        <w:rPr>
          <w:sz w:val="28"/>
          <w:szCs w:val="28"/>
        </w:rPr>
        <w:t>при взаимодействи</w:t>
      </w:r>
      <w:r w:rsidR="000C751E">
        <w:rPr>
          <w:sz w:val="28"/>
          <w:szCs w:val="28"/>
        </w:rPr>
        <w:t>и с Федеральной налоговой службой</w:t>
      </w:r>
      <w:r w:rsidR="006C3DDE" w:rsidRPr="006C3DDE">
        <w:rPr>
          <w:sz w:val="28"/>
          <w:szCs w:val="28"/>
        </w:rPr>
        <w:t xml:space="preserve"> </w:t>
      </w:r>
      <w:r w:rsidR="00BB6791">
        <w:rPr>
          <w:sz w:val="28"/>
          <w:szCs w:val="28"/>
        </w:rPr>
        <w:t>Росси</w:t>
      </w:r>
      <w:r w:rsidR="00B570AC">
        <w:rPr>
          <w:sz w:val="28"/>
          <w:szCs w:val="28"/>
        </w:rPr>
        <w:t>и</w:t>
      </w:r>
      <w:r w:rsidR="00075DF9">
        <w:rPr>
          <w:sz w:val="28"/>
          <w:szCs w:val="28"/>
        </w:rPr>
        <w:t xml:space="preserve"> (</w:t>
      </w:r>
      <w:r w:rsidR="00BB6791">
        <w:rPr>
          <w:sz w:val="28"/>
          <w:szCs w:val="28"/>
        </w:rPr>
        <w:t>далее –</w:t>
      </w:r>
      <w:r w:rsidR="00B570AC">
        <w:rPr>
          <w:sz w:val="28"/>
          <w:szCs w:val="28"/>
        </w:rPr>
        <w:t xml:space="preserve"> </w:t>
      </w:r>
      <w:r w:rsidR="00140D31">
        <w:rPr>
          <w:sz w:val="28"/>
          <w:szCs w:val="28"/>
        </w:rPr>
        <w:t>ФНС России</w:t>
      </w:r>
      <w:r w:rsidR="00BB6791">
        <w:rPr>
          <w:sz w:val="28"/>
          <w:szCs w:val="28"/>
        </w:rPr>
        <w:t>),</w:t>
      </w:r>
      <w:r w:rsidR="006C3DDE" w:rsidRPr="006C3DDE">
        <w:rPr>
          <w:sz w:val="28"/>
          <w:szCs w:val="28"/>
        </w:rPr>
        <w:t xml:space="preserve"> </w:t>
      </w:r>
      <w:r w:rsidR="006C3DDE">
        <w:rPr>
          <w:sz w:val="28"/>
          <w:szCs w:val="28"/>
        </w:rPr>
        <w:t>Министерство внутренних дел Росси</w:t>
      </w:r>
      <w:r w:rsidR="00075DF9">
        <w:rPr>
          <w:sz w:val="28"/>
          <w:szCs w:val="28"/>
        </w:rPr>
        <w:t>и (далее – МВД России)</w:t>
      </w:r>
      <w:r w:rsidR="006C3DDE">
        <w:rPr>
          <w:sz w:val="28"/>
          <w:szCs w:val="28"/>
        </w:rPr>
        <w:t xml:space="preserve">, </w:t>
      </w:r>
      <w:hyperlink r:id="rId8" w:history="1">
        <w:r w:rsidR="006C3DDE" w:rsidRPr="006C3DDE">
          <w:rPr>
            <w:sz w:val="28"/>
            <w:szCs w:val="28"/>
          </w:rPr>
          <w:t>Федеральн</w:t>
        </w:r>
        <w:r w:rsidR="00075DF9">
          <w:rPr>
            <w:sz w:val="28"/>
            <w:szCs w:val="28"/>
          </w:rPr>
          <w:t>ым Казначейством (</w:t>
        </w:r>
        <w:r w:rsidR="00B570AC">
          <w:rPr>
            <w:sz w:val="28"/>
            <w:szCs w:val="28"/>
          </w:rPr>
          <w:t>далее - К</w:t>
        </w:r>
        <w:r w:rsidR="006C3DDE" w:rsidRPr="006C3DDE">
          <w:rPr>
            <w:sz w:val="28"/>
            <w:szCs w:val="28"/>
          </w:rPr>
          <w:t>азначейств</w:t>
        </w:r>
        <w:r w:rsidR="00B570AC">
          <w:rPr>
            <w:sz w:val="28"/>
            <w:szCs w:val="28"/>
          </w:rPr>
          <w:t>о России)</w:t>
        </w:r>
      </w:hyperlink>
      <w:r w:rsidR="00B570AC">
        <w:t>.</w:t>
      </w:r>
    </w:p>
    <w:p w:rsidR="00636F2D" w:rsidRPr="00636F2D" w:rsidRDefault="00636F2D" w:rsidP="00636F2D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F2D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(отказе в предоставлении) лицензии, в соответствии с требованиями статьи 201 Жилищного кодекса Российской Федерации осуществляется лицензионной комиссией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Алтай</w:t>
      </w:r>
      <w:r w:rsidRPr="00636F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F2D" w:rsidRDefault="00636F2D" w:rsidP="00B570A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DDE" w:rsidRDefault="006C3DDE" w:rsidP="006C3D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установлению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</w:p>
    <w:p w:rsidR="006C3DDE" w:rsidRDefault="006C3DDE" w:rsidP="006C3DDE">
      <w:pPr>
        <w:pStyle w:val="Default"/>
        <w:jc w:val="center"/>
        <w:rPr>
          <w:sz w:val="28"/>
          <w:szCs w:val="28"/>
        </w:rPr>
      </w:pPr>
    </w:p>
    <w:p w:rsidR="006C3DDE" w:rsidRDefault="006C3DDE" w:rsidP="006C3DD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16. Инспекция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пункте 15 Административного регламента.</w:t>
      </w:r>
    </w:p>
    <w:p w:rsidR="006C3DDE" w:rsidRDefault="006C3DDE" w:rsidP="006C3DDE">
      <w:pPr>
        <w:pStyle w:val="Default"/>
        <w:ind w:firstLine="708"/>
        <w:rPr>
          <w:sz w:val="28"/>
          <w:szCs w:val="28"/>
        </w:rPr>
      </w:pPr>
    </w:p>
    <w:p w:rsidR="00313C86" w:rsidRDefault="00313C86" w:rsidP="00313C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государственной услуги</w:t>
      </w:r>
    </w:p>
    <w:p w:rsidR="00313C86" w:rsidRDefault="00313C86" w:rsidP="00313C86">
      <w:pPr>
        <w:pStyle w:val="Default"/>
        <w:jc w:val="center"/>
        <w:rPr>
          <w:sz w:val="28"/>
          <w:szCs w:val="28"/>
        </w:rPr>
      </w:pP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 Результатами предоставления государственной услуги являются: </w:t>
      </w: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предоставление (отказ в предоставлении) лицензии; </w:t>
      </w: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переоформление (отказ в переоформлении) лицензии; </w:t>
      </w: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внесение сведений о соискателе лицензии, лицензиате в реестр лицензий; </w:t>
      </w: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выдача дубликата лицензии, копии лицензии; </w:t>
      </w: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предоставление сведений о конкретной лицензии в виде выписки из реестра лицензий, копии акта Инспекции о принятом решении либо справки об отсутствии запрашиваемых сведений; </w:t>
      </w:r>
    </w:p>
    <w:p w:rsidR="006C3DDE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е) решение о прекращении действия лицензии.</w:t>
      </w:r>
    </w:p>
    <w:p w:rsidR="006C3DDE" w:rsidRDefault="006C3DDE" w:rsidP="006C3DDE">
      <w:pPr>
        <w:pStyle w:val="Default"/>
        <w:ind w:firstLine="708"/>
        <w:rPr>
          <w:sz w:val="28"/>
          <w:szCs w:val="28"/>
        </w:rPr>
      </w:pPr>
    </w:p>
    <w:p w:rsidR="00313C86" w:rsidRDefault="00313C86" w:rsidP="00313C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</w:t>
      </w:r>
    </w:p>
    <w:p w:rsidR="00313C86" w:rsidRDefault="00313C86" w:rsidP="00313C86">
      <w:pPr>
        <w:pStyle w:val="Default"/>
        <w:jc w:val="center"/>
        <w:rPr>
          <w:sz w:val="28"/>
          <w:szCs w:val="28"/>
        </w:rPr>
      </w:pPr>
    </w:p>
    <w:p w:rsidR="00313C86" w:rsidRDefault="00313C86" w:rsidP="00313C8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18. Срок предоставления государственной услуги: </w:t>
      </w:r>
    </w:p>
    <w:p w:rsidR="00313C86" w:rsidRDefault="00313C86" w:rsidP="00313C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принятие решения о предоставлении (об отказе в предоставлении) лицензии </w:t>
      </w:r>
      <w:r w:rsidR="00A37C8F">
        <w:rPr>
          <w:sz w:val="28"/>
          <w:szCs w:val="28"/>
        </w:rPr>
        <w:t>– в срок, не превышающий 45 рабочих дней</w:t>
      </w:r>
      <w:r>
        <w:rPr>
          <w:sz w:val="28"/>
          <w:szCs w:val="28"/>
        </w:rPr>
        <w:t xml:space="preserve"> рабочих дней со дня поступления в Инспекцию надлежащим образом оформленного заявления о предоставлении лицензии и в полном объеме прилагаемых к нему документов (сведений), предусмотренных пунктом 20 Административного регламента; </w:t>
      </w:r>
    </w:p>
    <w:p w:rsidR="00313C86" w:rsidRDefault="00313C86" w:rsidP="00313C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принятие решения о переоформлении (об отказе в переоформлении) лицензии (в случаях реорганизации юридического лица в форме преобразования и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рабочих дней со дня поступления в Инспекцию надлежащим образом оформленного заявления о переоформлении лицензии и в полном объеме прилагаемых к нему документов (сведений), предусмотренных пунктами 21 и 22 Административного регламента; </w:t>
      </w:r>
    </w:p>
    <w:p w:rsidR="00313C86" w:rsidRDefault="00313C86" w:rsidP="00313C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выдача лицензии </w:t>
      </w:r>
      <w:r w:rsidR="00A37C8F">
        <w:rPr>
          <w:sz w:val="28"/>
          <w:szCs w:val="28"/>
        </w:rPr>
        <w:t>– лицензия вручается лицензиату или направляется ему заказным почтовым отправлением с уведомлением о вручении в течении</w:t>
      </w:r>
      <w:r>
        <w:rPr>
          <w:sz w:val="28"/>
          <w:szCs w:val="28"/>
        </w:rPr>
        <w:t xml:space="preserve"> 3 рабочих дня после подписания и регистрации лицензии в реестре лицензий; </w:t>
      </w:r>
    </w:p>
    <w:p w:rsidR="00B9455D" w:rsidRPr="00B9455D" w:rsidRDefault="00313C86" w:rsidP="00B9455D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sz w:val="28"/>
          <w:szCs w:val="28"/>
        </w:rPr>
        <w:t xml:space="preserve">г) предоставление дубликата и (или) копии лицензии - </w:t>
      </w:r>
      <w:r w:rsidR="00B9455D">
        <w:rPr>
          <w:sz w:val="28"/>
          <w:szCs w:val="28"/>
          <w:lang w:eastAsia="ru-RU"/>
        </w:rPr>
        <w:t>в</w:t>
      </w:r>
      <w:r w:rsidR="00B9455D" w:rsidRPr="00B9455D">
        <w:rPr>
          <w:sz w:val="28"/>
          <w:szCs w:val="28"/>
          <w:lang w:eastAsia="ru-RU"/>
        </w:rPr>
        <w:t xml:space="preserve"> течение трех рабочих дней со дня получения заявления о предоставлении дубликата лицензии</w:t>
      </w:r>
      <w:r w:rsidR="00B9455D">
        <w:rPr>
          <w:sz w:val="28"/>
          <w:szCs w:val="28"/>
          <w:lang w:eastAsia="ru-RU"/>
        </w:rPr>
        <w:t>,</w:t>
      </w:r>
      <w:r w:rsidR="00B9455D" w:rsidRPr="00B9455D">
        <w:rPr>
          <w:sz w:val="28"/>
          <w:szCs w:val="28"/>
          <w:lang w:eastAsia="ru-RU"/>
        </w:rPr>
        <w:t xml:space="preserve"> оформляет</w:t>
      </w:r>
      <w:r w:rsidR="00B9455D">
        <w:rPr>
          <w:sz w:val="28"/>
          <w:szCs w:val="28"/>
          <w:lang w:eastAsia="ru-RU"/>
        </w:rPr>
        <w:t>ся</w:t>
      </w:r>
      <w:r w:rsidR="00B9455D" w:rsidRPr="00B9455D">
        <w:rPr>
          <w:sz w:val="28"/>
          <w:szCs w:val="28"/>
          <w:lang w:eastAsia="ru-RU"/>
        </w:rPr>
        <w:t xml:space="preserve"> дубликат лицензии </w:t>
      </w:r>
      <w:r w:rsidR="00B9455D">
        <w:rPr>
          <w:sz w:val="28"/>
          <w:szCs w:val="28"/>
          <w:lang w:eastAsia="ru-RU"/>
        </w:rPr>
        <w:t>на бланке лицензии с пометками «дубликат»</w:t>
      </w:r>
      <w:r w:rsidR="00B9455D" w:rsidRPr="00B9455D">
        <w:rPr>
          <w:sz w:val="28"/>
          <w:szCs w:val="28"/>
          <w:lang w:eastAsia="ru-RU"/>
        </w:rPr>
        <w:t xml:space="preserve"> и </w:t>
      </w:r>
      <w:r w:rsidR="00B9455D">
        <w:rPr>
          <w:sz w:val="28"/>
          <w:szCs w:val="28"/>
          <w:lang w:eastAsia="ru-RU"/>
        </w:rPr>
        <w:t>«</w:t>
      </w:r>
      <w:r w:rsidR="00B9455D" w:rsidRPr="00B9455D">
        <w:rPr>
          <w:sz w:val="28"/>
          <w:szCs w:val="28"/>
          <w:lang w:eastAsia="ru-RU"/>
        </w:rPr>
        <w:t>оригинал ли</w:t>
      </w:r>
      <w:r w:rsidR="00B9455D">
        <w:rPr>
          <w:sz w:val="28"/>
          <w:szCs w:val="28"/>
          <w:lang w:eastAsia="ru-RU"/>
        </w:rPr>
        <w:t>цензии признается недействующим»</w:t>
      </w:r>
      <w:r w:rsidR="00B9455D" w:rsidRPr="00B9455D">
        <w:rPr>
          <w:sz w:val="28"/>
          <w:szCs w:val="28"/>
          <w:lang w:eastAsia="ru-RU"/>
        </w:rPr>
        <w:t xml:space="preserve"> и вручает</w:t>
      </w:r>
      <w:r w:rsidR="00B9455D">
        <w:rPr>
          <w:sz w:val="28"/>
          <w:szCs w:val="28"/>
          <w:lang w:eastAsia="ru-RU"/>
        </w:rPr>
        <w:t>ся</w:t>
      </w:r>
      <w:r w:rsidR="00B9455D" w:rsidRPr="00B9455D">
        <w:rPr>
          <w:sz w:val="28"/>
          <w:szCs w:val="28"/>
          <w:lang w:eastAsia="ru-RU"/>
        </w:rPr>
        <w:t xml:space="preserve"> такой ду</w:t>
      </w:r>
      <w:r w:rsidR="00B9455D">
        <w:rPr>
          <w:sz w:val="28"/>
          <w:szCs w:val="28"/>
          <w:lang w:eastAsia="ru-RU"/>
        </w:rPr>
        <w:t>бликат лицензиату или направляется</w:t>
      </w:r>
      <w:r w:rsidR="00B9455D" w:rsidRPr="00B9455D">
        <w:rPr>
          <w:sz w:val="28"/>
          <w:szCs w:val="28"/>
          <w:lang w:eastAsia="ru-RU"/>
        </w:rPr>
        <w:t xml:space="preserve"> заказным почтовым отправлением с уведомлением о вручении.</w:t>
      </w:r>
    </w:p>
    <w:p w:rsidR="00B9455D" w:rsidRDefault="00313C86" w:rsidP="00313C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="00B9455D">
        <w:rPr>
          <w:sz w:val="28"/>
          <w:szCs w:val="28"/>
        </w:rPr>
        <w:t>предоставление копии лицензии</w:t>
      </w:r>
      <w:r>
        <w:rPr>
          <w:sz w:val="28"/>
          <w:szCs w:val="28"/>
        </w:rPr>
        <w:t xml:space="preserve"> </w:t>
      </w:r>
      <w:r w:rsidR="00B945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455D" w:rsidRPr="00B9455D">
        <w:rPr>
          <w:color w:val="auto"/>
          <w:sz w:val="28"/>
          <w:szCs w:val="28"/>
        </w:rPr>
        <w:t xml:space="preserve">лицензиат имеет право на получение </w:t>
      </w:r>
      <w:r w:rsidR="00B9455D">
        <w:rPr>
          <w:color w:val="auto"/>
          <w:sz w:val="28"/>
          <w:szCs w:val="28"/>
        </w:rPr>
        <w:t>копии лицензии, которая заверяется</w:t>
      </w:r>
      <w:r w:rsidR="00B9455D" w:rsidRPr="00B9455D">
        <w:rPr>
          <w:color w:val="auto"/>
          <w:sz w:val="28"/>
          <w:szCs w:val="28"/>
        </w:rPr>
        <w:t xml:space="preserve"> и вручается лицензиату или направляется ему заказным почтовым отправлением с уведомлением о вручении в течение </w:t>
      </w:r>
      <w:r w:rsidR="00B9455D">
        <w:rPr>
          <w:color w:val="auto"/>
          <w:sz w:val="28"/>
          <w:szCs w:val="28"/>
        </w:rPr>
        <w:t>3</w:t>
      </w:r>
      <w:r w:rsidR="00B9455D" w:rsidRPr="00B9455D">
        <w:rPr>
          <w:color w:val="auto"/>
          <w:sz w:val="28"/>
          <w:szCs w:val="28"/>
        </w:rPr>
        <w:t xml:space="preserve"> рабочих дней со дня получения </w:t>
      </w:r>
      <w:hyperlink r:id="rId9" w:history="1">
        <w:r w:rsidR="00B9455D" w:rsidRPr="00B9455D">
          <w:rPr>
            <w:color w:val="auto"/>
            <w:sz w:val="28"/>
            <w:szCs w:val="28"/>
          </w:rPr>
          <w:t>заявления</w:t>
        </w:r>
      </w:hyperlink>
      <w:r w:rsidR="00B9455D" w:rsidRPr="00B9455D">
        <w:rPr>
          <w:color w:val="auto"/>
          <w:sz w:val="28"/>
          <w:szCs w:val="28"/>
        </w:rPr>
        <w:t xml:space="preserve"> о предоставлении копии лицензии</w:t>
      </w:r>
      <w:r w:rsidR="00B9455D">
        <w:rPr>
          <w:color w:val="auto"/>
          <w:sz w:val="28"/>
          <w:szCs w:val="28"/>
        </w:rPr>
        <w:t>;</w:t>
      </w:r>
    </w:p>
    <w:p w:rsidR="007F719C" w:rsidRPr="007F719C" w:rsidRDefault="00313C86" w:rsidP="007F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19C">
        <w:rPr>
          <w:rFonts w:ascii="Times New Roman" w:hAnsi="Times New Roman" w:cs="Times New Roman"/>
          <w:sz w:val="28"/>
          <w:szCs w:val="28"/>
        </w:rPr>
        <w:t>е) прекращение действия лицензии</w:t>
      </w:r>
      <w:r w:rsidR="007F719C">
        <w:rPr>
          <w:rFonts w:ascii="Times New Roman" w:hAnsi="Times New Roman" w:cs="Times New Roman"/>
          <w:sz w:val="28"/>
          <w:szCs w:val="28"/>
        </w:rPr>
        <w:t xml:space="preserve"> (аннулирование лицензии)</w:t>
      </w:r>
      <w:r w:rsidRPr="007F719C">
        <w:rPr>
          <w:rFonts w:ascii="Times New Roman" w:hAnsi="Times New Roman" w:cs="Times New Roman"/>
          <w:sz w:val="28"/>
          <w:szCs w:val="28"/>
        </w:rPr>
        <w:t xml:space="preserve"> – </w:t>
      </w:r>
      <w:r w:rsidR="007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F719C" w:rsidRPr="007F719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</w:t>
      </w:r>
      <w:r w:rsidR="007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аннулируется по решению суда на основании заявления, поданного в суд по решению лицензионной комиссии. </w:t>
      </w:r>
      <w:r w:rsidR="007F719C" w:rsidRPr="007F719C">
        <w:rPr>
          <w:rFonts w:ascii="Times New Roman" w:hAnsi="Times New Roman" w:cs="Times New Roman"/>
          <w:sz w:val="28"/>
          <w:szCs w:val="28"/>
          <w:lang w:eastAsia="ru-RU"/>
        </w:rPr>
        <w:t>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сведений о многоквартирных домах, общая площадь помещений в которых составляет пятнадцать и более процентов от общей площади помещений в многоквартирных домах, деятельность по управлению которыми осуществлял лицензиат в течение календарного года, предшествующего дате принятия лицензионной комиссией решения об обращении в суд.</w:t>
      </w:r>
      <w:r w:rsidR="007F7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19C" w:rsidRPr="007F719C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лицензии прекращается в связи с аннулированием лицензии по решению суда и иным основаниям, указанным в Федеральном </w:t>
      </w:r>
      <w:hyperlink r:id="rId10" w:history="1">
        <w:r w:rsidR="007F719C" w:rsidRPr="007F719C">
          <w:rPr>
            <w:rFonts w:ascii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="007F719C">
        <w:rPr>
          <w:rFonts w:ascii="Times New Roman" w:hAnsi="Times New Roman" w:cs="Times New Roman"/>
          <w:sz w:val="28"/>
          <w:szCs w:val="28"/>
          <w:lang w:eastAsia="ru-RU"/>
        </w:rPr>
        <w:t xml:space="preserve"> от 4 мая 2011 года № 99-ФЗ «</w:t>
      </w:r>
      <w:r w:rsidR="007F719C" w:rsidRPr="007F719C">
        <w:rPr>
          <w:rFonts w:ascii="Times New Roman" w:hAnsi="Times New Roman" w:cs="Times New Roman"/>
          <w:sz w:val="28"/>
          <w:szCs w:val="28"/>
          <w:lang w:eastAsia="ru-RU"/>
        </w:rPr>
        <w:t>О лицензирован</w:t>
      </w:r>
      <w:r w:rsidR="007F719C">
        <w:rPr>
          <w:rFonts w:ascii="Times New Roman" w:hAnsi="Times New Roman" w:cs="Times New Roman"/>
          <w:sz w:val="28"/>
          <w:szCs w:val="28"/>
          <w:lang w:eastAsia="ru-RU"/>
        </w:rPr>
        <w:t>ии отдельных видов деятельности»</w:t>
      </w:r>
      <w:r w:rsidR="007F719C" w:rsidRPr="007F719C">
        <w:rPr>
          <w:rFonts w:ascii="Times New Roman" w:hAnsi="Times New Roman" w:cs="Times New Roman"/>
          <w:sz w:val="28"/>
          <w:szCs w:val="28"/>
          <w:lang w:eastAsia="ru-RU"/>
        </w:rPr>
        <w:t>, со дня внесения соответствующих записей в реестр лицензий субъекта Российской Федерации.</w:t>
      </w:r>
    </w:p>
    <w:p w:rsidR="00313C86" w:rsidRDefault="00313C86" w:rsidP="007F719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3C86" w:rsidRDefault="00313C86" w:rsidP="00313C8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нормативных правовых актов, регулирующих</w:t>
      </w:r>
    </w:p>
    <w:p w:rsidR="00313C86" w:rsidRDefault="00313C86" w:rsidP="00313C8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отношения, возникающие в связи с предоставлением</w:t>
      </w:r>
    </w:p>
    <w:p w:rsidR="00313C86" w:rsidRDefault="00313C86" w:rsidP="00313C8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государственной услуги</w:t>
      </w:r>
    </w:p>
    <w:p w:rsidR="00313C86" w:rsidRDefault="00313C86" w:rsidP="00313C86">
      <w:pPr>
        <w:pStyle w:val="Default"/>
        <w:jc w:val="center"/>
        <w:rPr>
          <w:color w:val="auto"/>
          <w:sz w:val="28"/>
          <w:szCs w:val="28"/>
        </w:rPr>
      </w:pPr>
    </w:p>
    <w:p w:rsidR="00313C86" w:rsidRDefault="00313C86" w:rsidP="00313C86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Предоставление государственной услуги осуществляется в соответствии с: </w:t>
      </w:r>
    </w:p>
    <w:p w:rsidR="00313C86" w:rsidRPr="009F36BB" w:rsidRDefault="008A2A7F" w:rsidP="0094796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94796C" w:rsidRPr="0039523F">
        <w:rPr>
          <w:sz w:val="28"/>
          <w:szCs w:val="28"/>
        </w:rPr>
        <w:t>Ф</w:t>
      </w:r>
      <w:r w:rsidR="00636F2D">
        <w:rPr>
          <w:sz w:val="28"/>
          <w:szCs w:val="28"/>
        </w:rPr>
        <w:t>едеральным</w:t>
      </w:r>
      <w:r w:rsidR="0094796C">
        <w:rPr>
          <w:sz w:val="28"/>
          <w:szCs w:val="28"/>
        </w:rPr>
        <w:t xml:space="preserve"> закон</w:t>
      </w:r>
      <w:r w:rsidR="00636F2D">
        <w:rPr>
          <w:sz w:val="28"/>
          <w:szCs w:val="28"/>
        </w:rPr>
        <w:t>ом</w:t>
      </w:r>
      <w:r w:rsidR="0094796C">
        <w:rPr>
          <w:sz w:val="28"/>
          <w:szCs w:val="28"/>
        </w:rPr>
        <w:t xml:space="preserve"> о</w:t>
      </w:r>
      <w:r w:rsidR="006B2448">
        <w:rPr>
          <w:sz w:val="28"/>
          <w:szCs w:val="28"/>
        </w:rPr>
        <w:t>т 04.05.2011 № 99-ФЗ (ред. от 31</w:t>
      </w:r>
      <w:r w:rsidR="0094796C">
        <w:rPr>
          <w:sz w:val="28"/>
          <w:szCs w:val="28"/>
        </w:rPr>
        <w:t>.1</w:t>
      </w:r>
      <w:r w:rsidR="006B2448">
        <w:rPr>
          <w:sz w:val="28"/>
          <w:szCs w:val="28"/>
        </w:rPr>
        <w:t>2</w:t>
      </w:r>
      <w:r w:rsidR="0094796C">
        <w:rPr>
          <w:sz w:val="28"/>
          <w:szCs w:val="28"/>
        </w:rPr>
        <w:t>.2014) «</w:t>
      </w:r>
      <w:r w:rsidR="0094796C" w:rsidRPr="0039523F">
        <w:rPr>
          <w:sz w:val="28"/>
          <w:szCs w:val="28"/>
        </w:rPr>
        <w:t>О лицензировании отдельных видов деятельности</w:t>
      </w:r>
      <w:r w:rsidR="0094796C">
        <w:rPr>
          <w:sz w:val="28"/>
          <w:szCs w:val="28"/>
        </w:rPr>
        <w:t>»</w:t>
      </w:r>
      <w:r w:rsidR="000C4CE7">
        <w:rPr>
          <w:sz w:val="28"/>
          <w:szCs w:val="28"/>
        </w:rPr>
        <w:t xml:space="preserve"> (далее – Федеральный закон от 4 мая 2011 года № 99 – ФЗ);</w:t>
      </w:r>
    </w:p>
    <w:p w:rsidR="009F36BB" w:rsidRDefault="006B2448" w:rsidP="006B2448">
      <w:pPr>
        <w:pStyle w:val="ConsPlusNormal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Pr="006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 от 29.12.2004 №</w:t>
      </w:r>
      <w:r w:rsidRPr="006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 (ред. от 31.12.2014) (с изм. и доп., вступ. в силу с 01.05.2015)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96C" w:rsidRPr="0094796C" w:rsidRDefault="0094796C" w:rsidP="0094796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8A2A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9479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06.04.2011 № 63-ФЗ (ред. от 28.06.2014) «Об электронной подписи»</w:t>
      </w:r>
      <w:r w:rsidR="00661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4D2" w:rsidRDefault="008A2A7F" w:rsidP="00F274D2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F274D2" w:rsidRPr="00BF3B68">
        <w:rPr>
          <w:sz w:val="28"/>
          <w:szCs w:val="24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274D2" w:rsidRPr="00BF3B68">
        <w:rPr>
          <w:sz w:val="28"/>
          <w:szCs w:val="28"/>
          <w:lang w:eastAsia="ru-RU"/>
        </w:rPr>
        <w:t>(Собрание законод</w:t>
      </w:r>
      <w:r w:rsidR="006B2448">
        <w:rPr>
          <w:sz w:val="28"/>
          <w:szCs w:val="28"/>
          <w:lang w:eastAsia="ru-RU"/>
        </w:rPr>
        <w:t>ательства Российской Федерации (в ред. от 06.04.2015г.);</w:t>
      </w:r>
    </w:p>
    <w:p w:rsidR="00313C86" w:rsidRDefault="008A2A7F" w:rsidP="00F274D2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4D2" w:rsidRPr="00F274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27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27.07.2010 № 210-ФЗ (ред. от 31.12.2014) «</w:t>
      </w:r>
      <w:r w:rsidR="00F274D2" w:rsidRPr="00F2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F2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F274D2" w:rsidRPr="00F2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вступ. в силу с 31.03.2015)</w:t>
      </w:r>
      <w:r w:rsidR="00F27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C86" w:rsidRDefault="008A2A7F" w:rsidP="002D15F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74D2" w:rsidRPr="00DF215F">
        <w:rPr>
          <w:sz w:val="28"/>
          <w:szCs w:val="28"/>
        </w:rPr>
        <w:t>Ф</w:t>
      </w:r>
      <w:r w:rsidR="00F274D2">
        <w:rPr>
          <w:sz w:val="28"/>
          <w:szCs w:val="28"/>
        </w:rPr>
        <w:t>едеральный закон от 09 февраля 2009 года №</w:t>
      </w:r>
      <w:r w:rsidR="00F274D2" w:rsidRPr="00DF215F">
        <w:rPr>
          <w:sz w:val="28"/>
          <w:szCs w:val="28"/>
        </w:rPr>
        <w:t xml:space="preserve"> 8-ФЗ (ред. от 28.</w:t>
      </w:r>
      <w:r w:rsidR="00F274D2">
        <w:rPr>
          <w:sz w:val="28"/>
          <w:szCs w:val="28"/>
        </w:rPr>
        <w:t>12.2013, с изм. от 01.12.2014) «</w:t>
      </w:r>
      <w:r w:rsidR="00F274D2" w:rsidRPr="00DF215F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274D2">
        <w:rPr>
          <w:sz w:val="28"/>
          <w:szCs w:val="28"/>
        </w:rPr>
        <w:t>»;</w:t>
      </w:r>
    </w:p>
    <w:p w:rsidR="00313C86" w:rsidRDefault="008A2A7F" w:rsidP="006B797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970" w:rsidRPr="006B7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</w:t>
      </w:r>
      <w:r w:rsidR="006B7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(часть вторая) от 05.08.2000 №</w:t>
      </w:r>
      <w:r w:rsidR="006B7970" w:rsidRPr="006B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117-ФЗ (ред. от 08.03.2015)</w:t>
      </w:r>
      <w:r w:rsidR="006B7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A7F" w:rsidRDefault="008A2A7F" w:rsidP="008A2A7F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8A2A7F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едеральный закон от 27.07.2004 № 79-ФЗ (ред. от 31.12.2014) «</w:t>
      </w:r>
      <w:r w:rsidRPr="008A2A7F">
        <w:rPr>
          <w:sz w:val="28"/>
          <w:szCs w:val="28"/>
          <w:lang w:eastAsia="ru-RU"/>
        </w:rPr>
        <w:t>О государственной гражданс</w:t>
      </w:r>
      <w:r>
        <w:rPr>
          <w:sz w:val="28"/>
          <w:szCs w:val="28"/>
          <w:lang w:eastAsia="ru-RU"/>
        </w:rPr>
        <w:t>кой службе Российской Федерации»;</w:t>
      </w:r>
    </w:p>
    <w:p w:rsidR="00D45D93" w:rsidRDefault="008A2A7F" w:rsidP="00D45D9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D93" w:rsidRPr="00D4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45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21.11.2011 № 957 (ред. от 25.12.2014) «</w:t>
      </w:r>
      <w:r w:rsidR="00D45D93" w:rsidRPr="00D4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лицензирован</w:t>
      </w:r>
      <w:r w:rsidR="00D45D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отдельных видов деятельности»;</w:t>
      </w:r>
    </w:p>
    <w:p w:rsidR="004009CA" w:rsidRDefault="008A2A7F" w:rsidP="00A16A9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06.10.2011 №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826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типовой формы лицензии»;</w:t>
      </w:r>
    </w:p>
    <w:p w:rsidR="00313C86" w:rsidRDefault="008A2A7F" w:rsidP="00A16A9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24.11.2009 № 953 (ред. от 08.10.2014)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Правительства Российской Федерации и федеральных органов 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власти» (вместе с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технологическим, программным и лингвистическим средствам обеспечения пользования официальным сайтом Правительства Росси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в сети Интернет»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A9D" w:rsidRDefault="008A2A7F" w:rsidP="00A16A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24.10.2011 № 861 (ред. от 16.02.2015)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 (осуществление функций)» (вместе с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федеральной государс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ведения федеральной государс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реестр государственных 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(функций)»,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федеральной государс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(функций)», «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региональным порталам государственных </w:t>
      </w:r>
      <w:r w:rsid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="00A16A9D" w:rsidRPr="00A16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971" w:rsidRPr="00661971" w:rsidRDefault="00661971" w:rsidP="00661971">
      <w:pPr>
        <w:pStyle w:val="ConsPlusNormal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16.08.2012 №</w:t>
      </w:r>
      <w:r w:rsidRPr="006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 (ред. от 05.12.2014)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 по атомной энергии «Росатом» и ее должностных лиц»;</w:t>
      </w:r>
    </w:p>
    <w:p w:rsidR="0067318D" w:rsidRPr="0067318D" w:rsidRDefault="008A2A7F" w:rsidP="0067318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7318D" w:rsidRP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</w:t>
      </w:r>
      <w:r w:rsid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от 12.11.2013 № 107н (ред. от 30.10.2014) «</w:t>
      </w:r>
      <w:r w:rsidR="0067318D" w:rsidRP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указания информации в реквизитах распоряжений о переводе денежных средств в уплату платежей в бюджетн</w:t>
      </w:r>
      <w:r w:rsid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 Российской Федерации» (вместе с «</w:t>
      </w:r>
      <w:r w:rsidR="0067318D" w:rsidRP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указания информации, идентифицирующей плательщика, получателя средств в распоряжениях о переводе денежных средств в уплату платежей в бюджетн</w:t>
      </w:r>
      <w:r w:rsid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 Российской Федерации», «</w:t>
      </w:r>
      <w:r w:rsidR="0067318D" w:rsidRP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</w:t>
      </w:r>
      <w:r w:rsid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истрируемых налоговыми органами», «</w:t>
      </w:r>
      <w:r w:rsidR="0067318D" w:rsidRP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указания информации, идентифицирующей платеж, в распоряжениях о переводе денежных средств в уплату таможенных и иных платежей, админис</w:t>
      </w:r>
      <w:r w:rsidR="00673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трируемых таможенными органами»).</w:t>
      </w:r>
    </w:p>
    <w:p w:rsidR="0067318D" w:rsidRPr="00A16A9D" w:rsidRDefault="0067318D" w:rsidP="00A16A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14" w:rsidRPr="00EA1A14" w:rsidRDefault="00EA1A14" w:rsidP="00EA1A14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EA1A14">
        <w:rPr>
          <w:sz w:val="28"/>
          <w:szCs w:val="28"/>
        </w:rPr>
        <w:t xml:space="preserve">Исчерпывающий перечень </w:t>
      </w:r>
      <w:r w:rsidR="005E2CD4">
        <w:rPr>
          <w:sz w:val="28"/>
          <w:szCs w:val="28"/>
        </w:rPr>
        <w:t>документов, необходимых в соответствии с нормативными правовыми актами для предоставления государственной услуги</w:t>
      </w:r>
    </w:p>
    <w:p w:rsidR="00AE7797" w:rsidRDefault="00AE7797" w:rsidP="00AE7797">
      <w:pPr>
        <w:pStyle w:val="Default"/>
        <w:jc w:val="center"/>
        <w:rPr>
          <w:color w:val="auto"/>
          <w:sz w:val="28"/>
          <w:szCs w:val="28"/>
        </w:rPr>
      </w:pPr>
    </w:p>
    <w:p w:rsidR="00313C86" w:rsidRDefault="00313C86" w:rsidP="00075C3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Для получения лицензии представляются следующие документы (сведения): </w:t>
      </w:r>
    </w:p>
    <w:p w:rsidR="00313C86" w:rsidRDefault="00313C86" w:rsidP="00EA1A1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заявление по установленной форме о предоставлении лицензии; </w:t>
      </w:r>
    </w:p>
    <w:p w:rsidR="00313C86" w:rsidRDefault="00313C86" w:rsidP="00EA1A1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</w:t>
      </w:r>
      <w:r w:rsidR="00407910">
        <w:rPr>
          <w:color w:val="auto"/>
          <w:sz w:val="28"/>
          <w:szCs w:val="28"/>
        </w:rPr>
        <w:t xml:space="preserve"> </w:t>
      </w:r>
      <w:r w:rsidR="00407910" w:rsidRPr="00C0463E">
        <w:rPr>
          <w:sz w:val="28"/>
          <w:szCs w:val="28"/>
        </w:rPr>
        <w:t>копии документов, перечень которых определ</w:t>
      </w:r>
      <w:r w:rsidR="00407910">
        <w:rPr>
          <w:sz w:val="28"/>
          <w:szCs w:val="28"/>
        </w:rPr>
        <w:t>ён</w:t>
      </w:r>
      <w:r w:rsidR="00407910" w:rsidRPr="00C0463E">
        <w:rPr>
          <w:sz w:val="28"/>
          <w:szCs w:val="28"/>
        </w:rPr>
        <w:t xml:space="preserve">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</w:t>
      </w:r>
    </w:p>
    <w:p w:rsidR="00C0463E" w:rsidRPr="00407910" w:rsidRDefault="00313C86" w:rsidP="0040791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опись прилагаемых документов; </w:t>
      </w:r>
    </w:p>
    <w:p w:rsidR="00EA1A14" w:rsidRDefault="00721253" w:rsidP="007212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Если в указанных документах выявлены нарушения, документы возвращаются соискателю на получении лицензии для устранения выявленных нарушений вместе с уведомлением, оформленным в соответствии с приложением № 4</w:t>
      </w:r>
    </w:p>
    <w:p w:rsidR="00EA1A14" w:rsidRDefault="00EA1A14" w:rsidP="00EA1A1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Для переоформления лицензии в случаях реорганизации юридического лица в форме преобразования представляются следующие документы (сведения): </w:t>
      </w:r>
    </w:p>
    <w:p w:rsidR="00EA1A14" w:rsidRDefault="00EA1A14" w:rsidP="00EA1A1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переоформлении лицензии, в котором указываются новые сведения о лицензиате или его правопреемнике, предусмотренные частью 1 статьи 13 Федерального закона от 4 мая 2011 года № 99-ФЗ и данные документа, подтверждающего факт внесения соответствующих изменений в единый государственный реестр юридических лиц; </w:t>
      </w:r>
    </w:p>
    <w:p w:rsidR="00EA1A14" w:rsidRDefault="00EA1A14" w:rsidP="00EA1A1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оригинал действующей лицензии; </w:t>
      </w:r>
    </w:p>
    <w:p w:rsidR="00EA1A14" w:rsidRDefault="00EA1A14" w:rsidP="00EA1A1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подтверждающий уплату государственной пошлины за переоформление лицензии; </w:t>
      </w:r>
    </w:p>
    <w:p w:rsidR="00EA1A14" w:rsidRDefault="00EA1A14" w:rsidP="00EA1A14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г) опись прилагаемых документов. </w:t>
      </w:r>
    </w:p>
    <w:p w:rsidR="00EA1A14" w:rsidRDefault="00EA1A14" w:rsidP="00EA1A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переоформления лицензии в случаях реорганизации юридического лица в форме слияния представляются следующие документы (сведения):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переоформлении лицензии;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оригиналы действующих лицензий;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подтверждающий уплату государственной пошлины за переоформление лицензии;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опись прилагаемых документов.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Для переоформления лицензии в случаях изменения наименования юридического лица, адреса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представляются следующие документы (сведения): </w:t>
      </w:r>
    </w:p>
    <w:p w:rsidR="00EA1A14" w:rsidRDefault="00EA1A14" w:rsidP="006252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переоформлении лицензии,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– индивидуального предпринимателя);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оригинал действующей лицензии; </w:t>
      </w:r>
    </w:p>
    <w:p w:rsidR="00625261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опись прилагаемых документов.</w:t>
      </w:r>
    </w:p>
    <w:p w:rsidR="00625261" w:rsidRDefault="00B2565F" w:rsidP="006252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23. </w:t>
      </w:r>
      <w:r w:rsidR="00625261" w:rsidRPr="00625261">
        <w:rPr>
          <w:sz w:val="28"/>
          <w:szCs w:val="28"/>
        </w:rPr>
        <w:t xml:space="preserve">Для переоформления лицензии лицензиат, его правопреемник или иное предусмотренное федеральным законом лицо представляет в </w:t>
      </w:r>
      <w:r>
        <w:rPr>
          <w:sz w:val="28"/>
          <w:szCs w:val="28"/>
        </w:rPr>
        <w:t xml:space="preserve"> Инспекцию </w:t>
      </w:r>
      <w:r w:rsidR="00625261" w:rsidRPr="00625261">
        <w:rPr>
          <w:sz w:val="28"/>
          <w:szCs w:val="28"/>
        </w:rPr>
        <w:t>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721253" w:rsidRPr="00625261" w:rsidRDefault="00721253" w:rsidP="00625261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Государственной жилищной инспекции вправе отказать соискателю в переоформлении документов, составив уведомление в соответствии с Приложением №7.</w:t>
      </w:r>
    </w:p>
    <w:p w:rsidR="00EA1A14" w:rsidRDefault="00EA1A14" w:rsidP="00EA1A1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B2565F">
        <w:rPr>
          <w:sz w:val="28"/>
          <w:szCs w:val="28"/>
        </w:rPr>
        <w:t>4</w:t>
      </w:r>
      <w:r>
        <w:rPr>
          <w:sz w:val="28"/>
          <w:szCs w:val="28"/>
        </w:rPr>
        <w:t>. Для прекращения действия лицензии в случае, предусмотренном пунктом 1 части 13 статьи 20 Федерального закона от 4 мая 2011 года № 99-ФЗ, представляется заявление о прекращении предпринимательской деятельности по управлению многоквартирными домами, в котором указывается дата, с которой фактически прекращена деятельность по управлению многоквартирными домами.</w:t>
      </w:r>
    </w:p>
    <w:p w:rsidR="00EA1A14" w:rsidRDefault="00EA1A14" w:rsidP="00EA1A14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2</w:t>
      </w:r>
      <w:r w:rsidR="00B2565F">
        <w:rPr>
          <w:sz w:val="28"/>
          <w:szCs w:val="28"/>
        </w:rPr>
        <w:t>5</w:t>
      </w:r>
      <w:r>
        <w:rPr>
          <w:sz w:val="28"/>
          <w:szCs w:val="28"/>
        </w:rPr>
        <w:t>. Для получения дубликата лицензии представляются следующие документы: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уплаты указанной государственной пошлины; </w:t>
      </w:r>
    </w:p>
    <w:p w:rsidR="00EA1A14" w:rsidRDefault="00EA1A14" w:rsidP="00EA1A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испорченный бланк лицензии (в случае порчи лицензии). </w:t>
      </w:r>
    </w:p>
    <w:p w:rsidR="00EA1A14" w:rsidRDefault="00EA1A14" w:rsidP="009C1A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копии лицензии представляется заявление о предоставлении копии лицензии. </w:t>
      </w:r>
    </w:p>
    <w:p w:rsidR="00EA1A14" w:rsidRDefault="00EA1A14" w:rsidP="00DD1B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65F">
        <w:rPr>
          <w:sz w:val="28"/>
          <w:szCs w:val="28"/>
        </w:rPr>
        <w:t>6</w:t>
      </w:r>
      <w:r>
        <w:rPr>
          <w:sz w:val="28"/>
          <w:szCs w:val="28"/>
        </w:rPr>
        <w:t xml:space="preserve">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 </w:t>
      </w:r>
    </w:p>
    <w:p w:rsidR="00EA1A14" w:rsidRDefault="00EA1A14" w:rsidP="00DD1B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65F">
        <w:rPr>
          <w:sz w:val="28"/>
          <w:szCs w:val="28"/>
        </w:rPr>
        <w:t>7</w:t>
      </w:r>
      <w:r>
        <w:rPr>
          <w:sz w:val="28"/>
          <w:szCs w:val="28"/>
        </w:rPr>
        <w:t xml:space="preserve">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заявителем на бумажном носителе и в форме электронного документа с использованием информационно-коммуникационных технологий, в том числе с использованием государственной информационной системы «Единый портал государственных и муниципальных услуг (функций)». </w:t>
      </w:r>
    </w:p>
    <w:p w:rsidR="00EA1A14" w:rsidRDefault="00EA1A14" w:rsidP="00DD1B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565F">
        <w:rPr>
          <w:sz w:val="28"/>
          <w:szCs w:val="28"/>
        </w:rPr>
        <w:t>8</w:t>
      </w:r>
      <w:r>
        <w:rPr>
          <w:sz w:val="28"/>
          <w:szCs w:val="28"/>
        </w:rPr>
        <w:t xml:space="preserve">. Использование электронной подписи при подаче в 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 </w:t>
      </w:r>
    </w:p>
    <w:p w:rsidR="00EA1A14" w:rsidRDefault="00EA1A14" w:rsidP="00DD1B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65F">
        <w:rPr>
          <w:sz w:val="28"/>
          <w:szCs w:val="28"/>
        </w:rPr>
        <w:t>9</w:t>
      </w:r>
      <w:r>
        <w:rPr>
          <w:sz w:val="28"/>
          <w:szCs w:val="28"/>
        </w:rPr>
        <w:t xml:space="preserve">. При предоставлении государственной услуги Инспекция не вправе требовать от заявителя: </w:t>
      </w:r>
    </w:p>
    <w:p w:rsidR="00EA1A14" w:rsidRDefault="00DD1B1F" w:rsidP="00DD1B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A1A14">
        <w:rPr>
          <w:sz w:val="28"/>
          <w:szCs w:val="28"/>
        </w:rPr>
        <w:t xml:space="preserve">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353CB7" w:rsidRDefault="00DD1B1F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A1A14">
        <w:rPr>
          <w:sz w:val="28"/>
          <w:szCs w:val="28"/>
        </w:rPr>
        <w:t>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</w:t>
      </w:r>
      <w:r w:rsidR="00353CB7">
        <w:rPr>
          <w:sz w:val="28"/>
          <w:szCs w:val="28"/>
        </w:rPr>
        <w:t xml:space="preserve"> информационного взаимодействия;</w:t>
      </w:r>
    </w:p>
    <w:p w:rsidR="00353CB7" w:rsidRDefault="00353CB7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предоставления;</w:t>
      </w:r>
    </w:p>
    <w:p w:rsidR="00353CB7" w:rsidRDefault="00353CB7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53CB7" w:rsidRDefault="00353CB7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53CB7" w:rsidRDefault="00353CB7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53CB7" w:rsidRDefault="00353CB7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53CB7" w:rsidRDefault="00353CB7" w:rsidP="00353C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r w:rsidRPr="00353CB7">
        <w:rPr>
          <w:color w:val="auto"/>
          <w:sz w:val="28"/>
          <w:szCs w:val="28"/>
        </w:rPr>
        <w:t>частью 1.1 статьи 16</w:t>
      </w:r>
      <w:r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r w:rsidRPr="00353CB7">
        <w:rPr>
          <w:color w:val="auto"/>
          <w:sz w:val="28"/>
          <w:szCs w:val="28"/>
        </w:rPr>
        <w:t>частью 1.1 статьи 16</w:t>
      </w:r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lastRenderedPageBreak/>
        <w:t>27.07.2010 № 210-ФЗ, уведомляется заявитель, а также приносятся извинения за доставленные неудобства.</w:t>
      </w:r>
    </w:p>
    <w:p w:rsidR="005E2CD4" w:rsidRDefault="005E2CD4" w:rsidP="005E2CD4">
      <w:pPr>
        <w:pStyle w:val="Default"/>
        <w:ind w:firstLine="708"/>
        <w:jc w:val="both"/>
        <w:rPr>
          <w:sz w:val="28"/>
          <w:szCs w:val="28"/>
        </w:rPr>
      </w:pPr>
    </w:p>
    <w:p w:rsidR="005E2CD4" w:rsidRDefault="005E2CD4" w:rsidP="005E2CD4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</w:p>
    <w:p w:rsidR="005E2CD4" w:rsidRDefault="005E2CD4" w:rsidP="005E2CD4">
      <w:pPr>
        <w:pStyle w:val="Default"/>
        <w:ind w:firstLine="708"/>
        <w:jc w:val="both"/>
        <w:rPr>
          <w:sz w:val="28"/>
          <w:szCs w:val="28"/>
        </w:rPr>
      </w:pPr>
    </w:p>
    <w:p w:rsidR="00DD1B1F" w:rsidRDefault="00B2565F" w:rsidP="005E2C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D1B1F">
        <w:rPr>
          <w:sz w:val="28"/>
          <w:szCs w:val="28"/>
        </w:rPr>
        <w:t xml:space="preserve">. Основания для приостановления предоставления государственной услуги не предусмотрены. </w:t>
      </w:r>
    </w:p>
    <w:p w:rsidR="00DD1B1F" w:rsidRDefault="00DD1B1F" w:rsidP="005E2C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1</w:t>
      </w:r>
      <w:r>
        <w:rPr>
          <w:sz w:val="28"/>
          <w:szCs w:val="28"/>
        </w:rPr>
        <w:t xml:space="preserve">. Основания для отказа в предоставлении государственной услуги: </w:t>
      </w:r>
    </w:p>
    <w:p w:rsidR="00816A8C" w:rsidRPr="00816A8C" w:rsidRDefault="00816A8C" w:rsidP="00816A8C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816A8C">
        <w:rPr>
          <w:sz w:val="28"/>
          <w:szCs w:val="28"/>
        </w:rPr>
        <w:t xml:space="preserve">а) </w:t>
      </w:r>
      <w:bookmarkStart w:id="0" w:name="sub_14071"/>
      <w:r w:rsidRPr="00816A8C">
        <w:rPr>
          <w:sz w:val="28"/>
          <w:szCs w:val="28"/>
          <w:lang w:eastAsia="ru-RU"/>
        </w:rPr>
        <w:t>в предоставлении лицензии является:</w:t>
      </w:r>
    </w:p>
    <w:p w:rsidR="00816A8C" w:rsidRPr="00816A8C" w:rsidRDefault="00816A8C" w:rsidP="00816A8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16A8C">
        <w:rPr>
          <w:sz w:val="28"/>
          <w:szCs w:val="28"/>
          <w:lang w:eastAsia="ru-RU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816A8C" w:rsidRPr="00816A8C" w:rsidRDefault="00816A8C" w:rsidP="00816A8C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4072"/>
      <w:bookmarkEnd w:id="0"/>
      <w:r>
        <w:rPr>
          <w:sz w:val="28"/>
          <w:szCs w:val="28"/>
          <w:lang w:eastAsia="ru-RU"/>
        </w:rPr>
        <w:t xml:space="preserve">- </w:t>
      </w:r>
      <w:r w:rsidRPr="00816A8C">
        <w:rPr>
          <w:sz w:val="28"/>
          <w:szCs w:val="28"/>
          <w:lang w:eastAsia="ru-RU"/>
        </w:rPr>
        <w:t>установленное в ходе проверки несоответствие соискателя лицензии лицензионным требованиям;</w:t>
      </w:r>
    </w:p>
    <w:p w:rsidR="00816A8C" w:rsidRDefault="00816A8C" w:rsidP="00816A8C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4073"/>
      <w:bookmarkEnd w:id="1"/>
      <w:r>
        <w:rPr>
          <w:sz w:val="28"/>
          <w:szCs w:val="28"/>
          <w:lang w:eastAsia="ru-RU"/>
        </w:rPr>
        <w:t xml:space="preserve">- </w:t>
      </w:r>
      <w:r w:rsidRPr="00816A8C">
        <w:rPr>
          <w:sz w:val="28"/>
          <w:szCs w:val="28"/>
          <w:lang w:eastAsia="ru-RU"/>
        </w:rPr>
        <w:t xml:space="preserve">представление соискателем лицензии заявления о предоставлении лицензии на </w:t>
      </w:r>
      <w:r>
        <w:rPr>
          <w:sz w:val="28"/>
          <w:szCs w:val="28"/>
          <w:lang w:eastAsia="ru-RU"/>
        </w:rPr>
        <w:t xml:space="preserve">осуществление предпринимательской деятельности по управлению многоквартирными домами </w:t>
      </w:r>
      <w:r w:rsidRPr="00816A8C">
        <w:rPr>
          <w:sz w:val="28"/>
          <w:szCs w:val="28"/>
          <w:lang w:eastAsia="ru-RU"/>
        </w:rPr>
        <w:t>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</w:t>
      </w:r>
    </w:p>
    <w:bookmarkEnd w:id="2"/>
    <w:p w:rsidR="00DD1B1F" w:rsidRDefault="00816A8C" w:rsidP="00DD1B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DD1B1F">
        <w:rPr>
          <w:color w:val="auto"/>
          <w:sz w:val="28"/>
          <w:szCs w:val="28"/>
        </w:rPr>
        <w:t xml:space="preserve">) в выдаче дубликата лицензии, копии лицензии отказывается при обращении с заявлением лица, не являющегося заявителем, или не имеющего полномочий на совершение указанного действия; </w:t>
      </w:r>
    </w:p>
    <w:p w:rsidR="00DD1B1F" w:rsidRDefault="00816A8C" w:rsidP="00DD1B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D1B1F">
        <w:rPr>
          <w:color w:val="auto"/>
          <w:sz w:val="28"/>
          <w:szCs w:val="28"/>
        </w:rPr>
        <w:t>) в предоставлении информации из единого реестра лицензий отказывается в случае, если в интересах сохранения государственной или иной охраняемой законом тайны свободный доступ к таким сведениям в соответствии с законодательством Российской Федерации ограничен.</w:t>
      </w:r>
    </w:p>
    <w:p w:rsidR="009563B5" w:rsidRDefault="009563B5" w:rsidP="00DD1B1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563B5" w:rsidRPr="009563B5" w:rsidRDefault="009563B5" w:rsidP="009563B5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563B5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 w:rsidR="005E2CD4">
        <w:rPr>
          <w:sz w:val="28"/>
          <w:szCs w:val="28"/>
        </w:rPr>
        <w:t>тавлении государственной услуги</w:t>
      </w:r>
    </w:p>
    <w:p w:rsidR="009563B5" w:rsidRPr="009563B5" w:rsidRDefault="009563B5" w:rsidP="009563B5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9563B5" w:rsidRDefault="009563B5" w:rsidP="009563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2</w:t>
      </w:r>
      <w:r>
        <w:rPr>
          <w:sz w:val="28"/>
          <w:szCs w:val="28"/>
        </w:rPr>
        <w:t xml:space="preserve">. Для предоставления государственной услуги необходимы следующие документы (сведения), которые находятся в распоряжении: </w:t>
      </w:r>
    </w:p>
    <w:p w:rsidR="009563B5" w:rsidRDefault="009563B5" w:rsidP="009563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ФНС России - сведения о заявителе - юридическом лице,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</w:t>
      </w:r>
      <w:r w:rsidR="00075C3A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лиц; сведения о заявителе – индивидуальном предпринимателе, содержащиеся в Едином государственном реестре индивидуальных предпринимателей (государственный регистрационный номер записи о государственной регистрации физического лица в качестве индивидуального предпринимателя, данные документа, подтверждающего факт внесения сведений об индивидуальном предпринимателе в единый </w:t>
      </w:r>
      <w:r>
        <w:rPr>
          <w:sz w:val="28"/>
          <w:szCs w:val="28"/>
        </w:rPr>
        <w:lastRenderedPageBreak/>
        <w:t xml:space="preserve">государственный реестр индивидуальных предпринимателей;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единый государственный регистрационный реестр индивидуальных предпринимателей; </w:t>
      </w:r>
    </w:p>
    <w:p w:rsidR="009563B5" w:rsidRPr="00AF5A39" w:rsidRDefault="009563B5" w:rsidP="009563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F5A39">
        <w:rPr>
          <w:sz w:val="28"/>
          <w:szCs w:val="28"/>
        </w:rPr>
        <w:t xml:space="preserve">МВД Российской Федерации -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должностного лица заявителя; </w:t>
      </w:r>
    </w:p>
    <w:p w:rsidR="009563B5" w:rsidRDefault="009563B5" w:rsidP="009563B5">
      <w:pPr>
        <w:pStyle w:val="Default"/>
        <w:ind w:firstLine="540"/>
        <w:jc w:val="both"/>
        <w:rPr>
          <w:sz w:val="28"/>
          <w:szCs w:val="28"/>
        </w:rPr>
      </w:pPr>
      <w:r w:rsidRPr="00AF5A39">
        <w:rPr>
          <w:sz w:val="28"/>
          <w:szCs w:val="28"/>
        </w:rPr>
        <w:t>в) Казначейства России</w:t>
      </w:r>
      <w:r>
        <w:rPr>
          <w:sz w:val="28"/>
          <w:szCs w:val="28"/>
        </w:rPr>
        <w:t xml:space="preserve"> - сведения, подтверждающие уплату государственной пошлины за предоставление государственной услуги. </w:t>
      </w:r>
    </w:p>
    <w:p w:rsidR="009563B5" w:rsidRDefault="009563B5" w:rsidP="009563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3</w:t>
      </w:r>
      <w:r>
        <w:rPr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Заявитель вправе представить документы, подтверждающие указанные в пункте 3</w:t>
      </w:r>
      <w:r w:rsidR="00B2565F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Административного регламента</w:t>
      </w:r>
      <w:r w:rsidR="005E2CD4">
        <w:rPr>
          <w:sz w:val="28"/>
          <w:szCs w:val="28"/>
        </w:rPr>
        <w:t>.</w:t>
      </w:r>
    </w:p>
    <w:p w:rsidR="009563B5" w:rsidRDefault="009563B5" w:rsidP="009563B5">
      <w:pPr>
        <w:pStyle w:val="Default"/>
        <w:ind w:firstLine="540"/>
        <w:jc w:val="both"/>
        <w:rPr>
          <w:sz w:val="28"/>
          <w:szCs w:val="28"/>
        </w:rPr>
      </w:pPr>
    </w:p>
    <w:p w:rsidR="009563B5" w:rsidRPr="00D74900" w:rsidRDefault="009563B5" w:rsidP="00D74900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D7490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563B5" w:rsidRDefault="009563B5" w:rsidP="009563B5">
      <w:pPr>
        <w:pStyle w:val="Default"/>
        <w:ind w:firstLine="540"/>
        <w:jc w:val="both"/>
        <w:rPr>
          <w:sz w:val="28"/>
          <w:szCs w:val="28"/>
        </w:rPr>
      </w:pPr>
    </w:p>
    <w:p w:rsidR="009563B5" w:rsidRDefault="009563B5" w:rsidP="00D749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4</w:t>
      </w:r>
      <w:r>
        <w:rPr>
          <w:sz w:val="28"/>
          <w:szCs w:val="28"/>
        </w:rPr>
        <w:t xml:space="preserve">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подпунктом 92 пункта 1 статьи 333.33 Налогового кодекса Российской Федерации. </w:t>
      </w:r>
    </w:p>
    <w:p w:rsidR="00D74900" w:rsidRDefault="00D74900" w:rsidP="00D749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5</w:t>
      </w:r>
      <w:r w:rsidR="009563B5">
        <w:rPr>
          <w:sz w:val="28"/>
          <w:szCs w:val="28"/>
        </w:rPr>
        <w:t>. Сведения о конкретной лицензии предоставляются физическим и юридическим лицам бесплатно в виде выписки из реестра лицензий, либо копии акта Инспекции о принятом решении, либо справки об отсутствии запрашиваемых сведений.</w:t>
      </w:r>
    </w:p>
    <w:p w:rsidR="00D74900" w:rsidRDefault="00D74900" w:rsidP="00D74900">
      <w:pPr>
        <w:pStyle w:val="Default"/>
        <w:ind w:firstLine="540"/>
        <w:jc w:val="both"/>
        <w:rPr>
          <w:sz w:val="28"/>
          <w:szCs w:val="28"/>
        </w:rPr>
      </w:pPr>
    </w:p>
    <w:p w:rsidR="009563B5" w:rsidRDefault="009563B5" w:rsidP="00D74900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услуги</w:t>
      </w:r>
    </w:p>
    <w:p w:rsidR="00D74900" w:rsidRDefault="00D74900" w:rsidP="00D74900">
      <w:pPr>
        <w:pStyle w:val="Default"/>
        <w:ind w:firstLine="540"/>
        <w:jc w:val="center"/>
        <w:rPr>
          <w:sz w:val="28"/>
          <w:szCs w:val="28"/>
        </w:rPr>
      </w:pPr>
    </w:p>
    <w:p w:rsidR="009563B5" w:rsidRDefault="00D74900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6</w:t>
      </w:r>
      <w:r w:rsidR="009563B5">
        <w:rPr>
          <w:sz w:val="28"/>
          <w:szCs w:val="28"/>
        </w:rPr>
        <w:t xml:space="preserve">.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15 минут. </w:t>
      </w:r>
    </w:p>
    <w:p w:rsidR="00D74900" w:rsidRDefault="00D74900" w:rsidP="00D74900">
      <w:pPr>
        <w:pStyle w:val="Default"/>
        <w:ind w:firstLine="708"/>
        <w:jc w:val="both"/>
        <w:rPr>
          <w:sz w:val="28"/>
          <w:szCs w:val="28"/>
        </w:rPr>
      </w:pPr>
    </w:p>
    <w:p w:rsidR="009563B5" w:rsidRDefault="009563B5" w:rsidP="0069489C">
      <w:pPr>
        <w:widowControl/>
        <w:suppressAutoHyphens w:val="0"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заявления заявителя о предоставлении государственной услуги, в том числе в электронной форме</w:t>
      </w:r>
    </w:p>
    <w:p w:rsidR="00D74900" w:rsidRDefault="00D74900" w:rsidP="00D74900">
      <w:pPr>
        <w:pStyle w:val="Default"/>
        <w:ind w:firstLine="708"/>
        <w:jc w:val="center"/>
        <w:rPr>
          <w:sz w:val="28"/>
          <w:szCs w:val="28"/>
        </w:rPr>
      </w:pPr>
    </w:p>
    <w:p w:rsidR="00D74900" w:rsidRDefault="009563B5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7</w:t>
      </w:r>
      <w:r w:rsidR="00D74900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и другие документы, поступившие от заявителя в Инспекцию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Инспекции, ответственными за прием и регистрацию документов, без предварительной записи в порядке очередности. </w:t>
      </w:r>
    </w:p>
    <w:p w:rsidR="009563B5" w:rsidRDefault="00D74900" w:rsidP="00D749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lastRenderedPageBreak/>
        <w:tab/>
      </w:r>
      <w:r w:rsidR="009563B5">
        <w:rPr>
          <w:color w:val="auto"/>
          <w:sz w:val="28"/>
          <w:szCs w:val="28"/>
        </w:rPr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Инспекции, определяющими правила документооборота в Инспекции.</w:t>
      </w:r>
    </w:p>
    <w:p w:rsidR="00313C86" w:rsidRDefault="00313C86" w:rsidP="008C2DA7">
      <w:pPr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D74900" w:rsidRDefault="00D74900" w:rsidP="00D749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Требование к помещениям, в которых предоставляется государственная услуга, к месту ожидания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p w:rsidR="00D74900" w:rsidRDefault="00D74900" w:rsidP="00D74900">
      <w:pPr>
        <w:pStyle w:val="Default"/>
        <w:jc w:val="center"/>
        <w:rPr>
          <w:sz w:val="28"/>
          <w:szCs w:val="28"/>
        </w:rPr>
      </w:pPr>
    </w:p>
    <w:p w:rsidR="00D74900" w:rsidRDefault="00D74900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8</w:t>
      </w:r>
      <w:r>
        <w:rPr>
          <w:sz w:val="28"/>
          <w:szCs w:val="28"/>
        </w:rPr>
        <w:t xml:space="preserve">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телефоном, компьютером с возможностью качественной печати и бесперебойного выхода в Интернет, а также доступом к следующим документам (сведениям) в электронном виде или на бумажном носителе: </w:t>
      </w:r>
    </w:p>
    <w:p w:rsidR="00D74900" w:rsidRDefault="00D74900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нормативные правовые акты Российской Федерации, устанавливающие обязательные требования к деятельности по управлению многоквартирными домами; </w:t>
      </w:r>
    </w:p>
    <w:p w:rsidR="00D74900" w:rsidRDefault="00D74900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образцы оформления заявлений и документов, которые представляются для получения государственной услуги; </w:t>
      </w:r>
    </w:p>
    <w:p w:rsidR="00D74900" w:rsidRDefault="00D74900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текст настоящего Административного регламента; </w:t>
      </w:r>
    </w:p>
    <w:p w:rsidR="00D74900" w:rsidRDefault="00D74900" w:rsidP="00D749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№ 107н. </w:t>
      </w:r>
    </w:p>
    <w:p w:rsidR="00D74900" w:rsidRDefault="00D74900" w:rsidP="00C03F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Официальном сайте Инспекции. </w:t>
      </w:r>
    </w:p>
    <w:p w:rsidR="00D74900" w:rsidRDefault="00D74900" w:rsidP="006C77A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</w:t>
      </w:r>
    </w:p>
    <w:p w:rsidR="00D74900" w:rsidRDefault="00D74900" w:rsidP="00C03F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5F">
        <w:rPr>
          <w:sz w:val="28"/>
          <w:szCs w:val="28"/>
        </w:rPr>
        <w:t>9</w:t>
      </w:r>
      <w:r>
        <w:rPr>
          <w:sz w:val="28"/>
          <w:szCs w:val="28"/>
        </w:rPr>
        <w:t xml:space="preserve">. Выдача заявителю лицензии или уведомления об отказе в выдаче лицензии (об отказе в переоформлении лицензии) осуществляется должностным лицом Инспекции, ответственным за прием и регистрацию документов, без предварительной записи в порядке очередности. </w:t>
      </w:r>
    </w:p>
    <w:p w:rsidR="00313C86" w:rsidRDefault="00B2565F" w:rsidP="00C03FD9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40</w:t>
      </w:r>
      <w:r w:rsidR="00D74900">
        <w:rPr>
          <w:sz w:val="28"/>
          <w:szCs w:val="28"/>
        </w:rPr>
        <w:t>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</w:t>
      </w:r>
      <w:r w:rsidR="00C03FD9">
        <w:rPr>
          <w:sz w:val="28"/>
          <w:szCs w:val="28"/>
        </w:rPr>
        <w:t xml:space="preserve"> ограниченными возможностями.</w:t>
      </w:r>
    </w:p>
    <w:p w:rsidR="00313C86" w:rsidRDefault="00313C86" w:rsidP="008C2DA7">
      <w:pPr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938FB" w:rsidRPr="008938FB" w:rsidRDefault="008938FB" w:rsidP="008938FB">
      <w:pPr>
        <w:pStyle w:val="Default"/>
        <w:jc w:val="center"/>
        <w:rPr>
          <w:sz w:val="28"/>
          <w:szCs w:val="28"/>
        </w:rPr>
      </w:pPr>
      <w:r w:rsidRPr="008938FB">
        <w:rPr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заявителей с должностными лицами при </w:t>
      </w:r>
      <w:r w:rsidRPr="008938FB">
        <w:rPr>
          <w:sz w:val="28"/>
          <w:szCs w:val="28"/>
        </w:rPr>
        <w:lastRenderedPageBreak/>
        <w:t>предоставлении государственной услуги и их продолжительность, возможность получения информации о ходе предоставления государственной услуги</w:t>
      </w:r>
    </w:p>
    <w:p w:rsidR="008938FB" w:rsidRPr="008938FB" w:rsidRDefault="008938FB" w:rsidP="00C03FD9">
      <w:pPr>
        <w:pStyle w:val="Default"/>
        <w:rPr>
          <w:sz w:val="28"/>
          <w:szCs w:val="28"/>
        </w:rPr>
      </w:pP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Показателями доступности и качества государственной услуги являются: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Инспекции;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соблюдение стандарта предоставления государственной услуги;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обоснованных жалоб заявителей на действия (бездействие) должностных лиц Инспекции при предоставлении государственной услуги;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оперативность вынесения решения в отношении рассматриваемого обращения;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полнота и актуальность информации о порядке предоставления государственной услуги;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В процессе предоставления государственной услуги заявитель взаимодействует с должностными лицами Инспекции: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подаче заявления о выдаче лицензии и документов (сведений), указанных в пункте </w:t>
      </w:r>
      <w:r w:rsidR="00DD3523">
        <w:rPr>
          <w:sz w:val="28"/>
          <w:szCs w:val="28"/>
        </w:rPr>
        <w:t>20 Административного регламента</w:t>
      </w:r>
      <w:r>
        <w:rPr>
          <w:sz w:val="28"/>
          <w:szCs w:val="28"/>
        </w:rPr>
        <w:t xml:space="preserve">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получении лицензии либо уведомления об отказе в ее предоставлении;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 подаче заявления и документов о выдаче дубликата лицензии, указанных в пункте 2</w:t>
      </w:r>
      <w:r w:rsidR="00B2565F">
        <w:rPr>
          <w:sz w:val="28"/>
          <w:szCs w:val="28"/>
        </w:rPr>
        <w:t>5</w:t>
      </w:r>
      <w:r w:rsidR="00DD3523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 получении дубликата лицензии; </w:t>
      </w:r>
    </w:p>
    <w:p w:rsidR="00C03FD9" w:rsidRDefault="00C03FD9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 подаче заявления о выдаче копии лицензии, указанного в пункте 2</w:t>
      </w:r>
      <w:r w:rsidR="000C751E">
        <w:rPr>
          <w:sz w:val="28"/>
          <w:szCs w:val="28"/>
        </w:rPr>
        <w:t>5</w:t>
      </w:r>
      <w:r>
        <w:rPr>
          <w:sz w:val="23"/>
          <w:szCs w:val="23"/>
        </w:rPr>
        <w:t xml:space="preserve"> </w:t>
      </w:r>
      <w:r w:rsidR="00DD352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; </w:t>
      </w:r>
    </w:p>
    <w:p w:rsidR="00C03FD9" w:rsidRDefault="00C03FD9" w:rsidP="008938F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при получении копии лицензии; </w:t>
      </w:r>
    </w:p>
    <w:p w:rsidR="00362F2B" w:rsidRDefault="00C03FD9" w:rsidP="008938F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при подаче заявления о переоформлении лицензии, других документов, указанных в пунктах 21 –</w:t>
      </w:r>
      <w:r w:rsidR="00DD3523">
        <w:rPr>
          <w:sz w:val="28"/>
          <w:szCs w:val="28"/>
        </w:rPr>
        <w:t xml:space="preserve"> 22 Административного регламента</w:t>
      </w:r>
      <w:r>
        <w:rPr>
          <w:sz w:val="28"/>
          <w:szCs w:val="28"/>
        </w:rPr>
        <w:t>;</w:t>
      </w:r>
    </w:p>
    <w:p w:rsidR="008938FB" w:rsidRDefault="008938FB" w:rsidP="008938F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при получении переоформленной лицензии либо уведомления об отказе в ее переоформлении; </w:t>
      </w:r>
    </w:p>
    <w:p w:rsidR="008938FB" w:rsidRDefault="008938FB" w:rsidP="00B2565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при подаче заявления о получении сведений о конкретной лицензии из реестра лицензий, указанного в пункте 2</w:t>
      </w:r>
      <w:r w:rsidR="00B2565F">
        <w:rPr>
          <w:sz w:val="28"/>
          <w:szCs w:val="28"/>
        </w:rPr>
        <w:t>6</w:t>
      </w:r>
      <w:r w:rsidR="00DD3523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; </w:t>
      </w:r>
    </w:p>
    <w:p w:rsidR="008938FB" w:rsidRDefault="008938FB" w:rsidP="00893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при получении сведений о конкретной лицензии из реестра лицензий либо справки об отс</w:t>
      </w:r>
      <w:r w:rsidR="006C77A6">
        <w:rPr>
          <w:sz w:val="28"/>
          <w:szCs w:val="28"/>
        </w:rPr>
        <w:t>утствии запрашиваемых сведений;</w:t>
      </w:r>
    </w:p>
    <w:p w:rsidR="008938FB" w:rsidRDefault="00B2565F" w:rsidP="008938F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8FB">
        <w:rPr>
          <w:sz w:val="28"/>
          <w:szCs w:val="28"/>
        </w:rPr>
        <w:t>л) при подаче заявления о прекращении ли</w:t>
      </w:r>
      <w:r w:rsidR="006C77A6">
        <w:rPr>
          <w:sz w:val="28"/>
          <w:szCs w:val="28"/>
        </w:rPr>
        <w:t>цензируемого вида деятельности.</w:t>
      </w:r>
    </w:p>
    <w:p w:rsidR="008938FB" w:rsidRDefault="008938FB" w:rsidP="00C03FD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F68" w:rsidRPr="00E17F68" w:rsidRDefault="00E17F68" w:rsidP="00E17F6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F68">
        <w:rPr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</w:t>
      </w:r>
      <w:r w:rsidR="00475102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E17F68">
        <w:rPr>
          <w:sz w:val="28"/>
          <w:szCs w:val="28"/>
        </w:rPr>
        <w:t xml:space="preserve"> и особенности предоставления государственной услуги в электронной форме</w:t>
      </w:r>
    </w:p>
    <w:p w:rsidR="00E17F68" w:rsidRDefault="00E17F68" w:rsidP="00C03FD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38FB" w:rsidRPr="00AF5A39" w:rsidRDefault="00E17F68" w:rsidP="008938F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F5A39">
        <w:rPr>
          <w:sz w:val="28"/>
          <w:szCs w:val="28"/>
        </w:rPr>
        <w:t xml:space="preserve">44. </w:t>
      </w:r>
      <w:r w:rsidR="008938FB" w:rsidRPr="00AF5A39">
        <w:rPr>
          <w:sz w:val="28"/>
          <w:szCs w:val="28"/>
        </w:rPr>
        <w:t>Подача заявления в электронной форме осуществляется посредством Единого портала.</w:t>
      </w:r>
    </w:p>
    <w:p w:rsidR="008938FB" w:rsidRPr="00AF5A39" w:rsidRDefault="008938FB" w:rsidP="008938F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F5A39">
        <w:rPr>
          <w:sz w:val="28"/>
          <w:szCs w:val="28"/>
        </w:rPr>
        <w:t>Рассмотрение вопроса о предоставлении государственной услуги в электронной форме осуществляется на основании заявления, заверенного электронной (электронно-цифровой) подписью.</w:t>
      </w:r>
    </w:p>
    <w:p w:rsidR="008938FB" w:rsidRPr="00AF5A39" w:rsidRDefault="008938FB" w:rsidP="008938F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F5A39">
        <w:rPr>
          <w:sz w:val="28"/>
          <w:szCs w:val="28"/>
        </w:rPr>
        <w:t>Доступ к форме заявления в электронной форме осуществляется после регистрации гражданина на Едином портале.</w:t>
      </w:r>
    </w:p>
    <w:p w:rsidR="008938FB" w:rsidRPr="00AF5A39" w:rsidRDefault="00E17F68" w:rsidP="008938FB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F5A39">
        <w:rPr>
          <w:sz w:val="28"/>
          <w:szCs w:val="28"/>
        </w:rPr>
        <w:t>45</w:t>
      </w:r>
      <w:r w:rsidR="008938FB" w:rsidRPr="00AF5A39">
        <w:rPr>
          <w:sz w:val="28"/>
          <w:szCs w:val="28"/>
        </w:rPr>
        <w:t xml:space="preserve">. Предоставление государственной услуги в </w:t>
      </w:r>
      <w:r w:rsidR="00063A30">
        <w:rPr>
          <w:sz w:val="28"/>
          <w:szCs w:val="28"/>
        </w:rPr>
        <w:t>многофункциональном центре</w:t>
      </w:r>
      <w:r w:rsidR="008938FB" w:rsidRPr="00AF5A39">
        <w:rPr>
          <w:sz w:val="28"/>
          <w:szCs w:val="28"/>
        </w:rPr>
        <w:t xml:space="preserve"> не осуществляется</w:t>
      </w:r>
      <w:r w:rsidR="006C77A6">
        <w:rPr>
          <w:sz w:val="28"/>
          <w:szCs w:val="28"/>
        </w:rPr>
        <w:t>.</w:t>
      </w:r>
    </w:p>
    <w:p w:rsidR="008938FB" w:rsidRPr="00AF5A39" w:rsidRDefault="008938FB" w:rsidP="00C03FD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38FB" w:rsidRPr="0067318D" w:rsidRDefault="00E17F68" w:rsidP="00E17F68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318D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7F68" w:rsidRDefault="00E17F68" w:rsidP="00E17F68">
      <w:pPr>
        <w:widowControl/>
        <w:suppressAutoHyphens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0AE5" w:rsidRDefault="00470AE5" w:rsidP="00470AE5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административных процедур</w:t>
      </w:r>
    </w:p>
    <w:p w:rsidR="00470AE5" w:rsidRDefault="00470AE5" w:rsidP="00470A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</w:t>
      </w:r>
    </w:p>
    <w:p w:rsidR="00470AE5" w:rsidRDefault="00470AE5" w:rsidP="00470AE5">
      <w:pPr>
        <w:pStyle w:val="Default"/>
        <w:jc w:val="center"/>
        <w:rPr>
          <w:sz w:val="28"/>
          <w:szCs w:val="28"/>
        </w:rPr>
      </w:pPr>
    </w:p>
    <w:p w:rsidR="00E17F68" w:rsidRDefault="00E17F68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5EE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предоставлении государственной услуги осуществляются следующие административные процедуры: </w:t>
      </w:r>
    </w:p>
    <w:p w:rsidR="00C0379D" w:rsidRPr="00C0379D" w:rsidRDefault="004075EE" w:rsidP="004075EE">
      <w:pPr>
        <w:pStyle w:val="Default"/>
        <w:ind w:firstLine="540"/>
        <w:rPr>
          <w:sz w:val="28"/>
          <w:szCs w:val="28"/>
        </w:rPr>
      </w:pPr>
      <w:r w:rsidRPr="00C0379D">
        <w:rPr>
          <w:sz w:val="28"/>
          <w:szCs w:val="28"/>
        </w:rPr>
        <w:t>а</w:t>
      </w:r>
      <w:r w:rsidR="00E17F68" w:rsidRPr="00C0379D">
        <w:rPr>
          <w:sz w:val="28"/>
          <w:szCs w:val="28"/>
        </w:rPr>
        <w:t xml:space="preserve">) </w:t>
      </w:r>
      <w:r w:rsidR="00C0379D" w:rsidRPr="00C0379D">
        <w:rPr>
          <w:sz w:val="28"/>
          <w:szCs w:val="28"/>
        </w:rPr>
        <w:t>информирование заявителей по вопросам предоставления государственной услуги;</w:t>
      </w:r>
    </w:p>
    <w:p w:rsidR="00E17F68" w:rsidRDefault="00C0379D" w:rsidP="004075EE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17F68">
        <w:rPr>
          <w:sz w:val="28"/>
          <w:szCs w:val="28"/>
        </w:rPr>
        <w:t xml:space="preserve">рассмотрение заявления, других документов о предоставлении лицензии и принятие решения о предоставлении (об отказе в предоставлении) лицензии; </w:t>
      </w:r>
    </w:p>
    <w:p w:rsidR="00E17F68" w:rsidRDefault="00C0379D" w:rsidP="004075EE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E17F68">
        <w:rPr>
          <w:sz w:val="28"/>
          <w:szCs w:val="28"/>
        </w:rPr>
        <w:t xml:space="preserve">) рассмотрение заявления, других документов о переоформлении лицензии и принятие решения о переоформлении (об отказе в переоформлении) лицензии; </w:t>
      </w:r>
    </w:p>
    <w:p w:rsidR="00E17F68" w:rsidRDefault="00C0379D" w:rsidP="006636A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F68">
        <w:rPr>
          <w:sz w:val="28"/>
          <w:szCs w:val="28"/>
        </w:rPr>
        <w:t>) взаимодействие Инспекции с иными федеральными органами государственной власти, лицензионной комиссией</w:t>
      </w:r>
      <w:r w:rsidR="004075EE">
        <w:rPr>
          <w:sz w:val="28"/>
          <w:szCs w:val="28"/>
        </w:rPr>
        <w:t xml:space="preserve"> Республики Алтай</w:t>
      </w:r>
      <w:r w:rsidR="00E17F68">
        <w:rPr>
          <w:sz w:val="28"/>
          <w:szCs w:val="28"/>
        </w:rPr>
        <w:t xml:space="preserve">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 </w:t>
      </w:r>
    </w:p>
    <w:p w:rsidR="00E17F68" w:rsidRDefault="00C0379D" w:rsidP="006636A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F68">
        <w:rPr>
          <w:sz w:val="28"/>
          <w:szCs w:val="28"/>
        </w:rPr>
        <w:t xml:space="preserve">) предоставление дубликата лицензии; </w:t>
      </w:r>
    </w:p>
    <w:p w:rsidR="00E17F68" w:rsidRDefault="00C0379D" w:rsidP="006636A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F68">
        <w:rPr>
          <w:sz w:val="28"/>
          <w:szCs w:val="28"/>
        </w:rPr>
        <w:t>) пре</w:t>
      </w:r>
      <w:r w:rsidR="00B0769C">
        <w:rPr>
          <w:sz w:val="28"/>
          <w:szCs w:val="28"/>
        </w:rPr>
        <w:t xml:space="preserve">кращение  действия </w:t>
      </w:r>
      <w:r w:rsidR="00E17F68">
        <w:rPr>
          <w:sz w:val="28"/>
          <w:szCs w:val="28"/>
        </w:rPr>
        <w:t xml:space="preserve"> лицензии</w:t>
      </w:r>
      <w:r w:rsidR="00B0769C">
        <w:rPr>
          <w:sz w:val="28"/>
          <w:szCs w:val="28"/>
        </w:rPr>
        <w:t xml:space="preserve"> в связи с представлением ли</w:t>
      </w:r>
      <w:r w:rsidR="006636A4">
        <w:rPr>
          <w:sz w:val="28"/>
          <w:szCs w:val="28"/>
        </w:rPr>
        <w:t>ц</w:t>
      </w:r>
      <w:r w:rsidR="00B0769C">
        <w:rPr>
          <w:sz w:val="28"/>
          <w:szCs w:val="28"/>
        </w:rPr>
        <w:t>ензиатом заявления о прекращении предпринимательской деятельности по управлению многоквартирными домами.</w:t>
      </w:r>
      <w:r w:rsidR="00E17F68">
        <w:rPr>
          <w:sz w:val="28"/>
          <w:szCs w:val="28"/>
        </w:rPr>
        <w:t xml:space="preserve"> </w:t>
      </w:r>
    </w:p>
    <w:p w:rsidR="006636A4" w:rsidRDefault="006636A4" w:rsidP="004075EE">
      <w:pPr>
        <w:pStyle w:val="Default"/>
        <w:ind w:firstLine="540"/>
        <w:rPr>
          <w:sz w:val="28"/>
          <w:szCs w:val="28"/>
        </w:rPr>
      </w:pPr>
    </w:p>
    <w:p w:rsidR="00C0379D" w:rsidRDefault="00C0379D" w:rsidP="00C0379D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C0379D">
        <w:rPr>
          <w:sz w:val="28"/>
          <w:szCs w:val="28"/>
        </w:rPr>
        <w:t>нформирование заявителей по вопросам предоставления государственной услуги</w:t>
      </w:r>
    </w:p>
    <w:p w:rsidR="00C0379D" w:rsidRDefault="00C0379D" w:rsidP="00C0379D">
      <w:pPr>
        <w:pStyle w:val="Default"/>
        <w:ind w:firstLine="540"/>
        <w:jc w:val="center"/>
        <w:rPr>
          <w:sz w:val="28"/>
          <w:szCs w:val="28"/>
        </w:rPr>
      </w:pPr>
    </w:p>
    <w:p w:rsidR="00C0379D" w:rsidRPr="00C0379D" w:rsidRDefault="00C0379D" w:rsidP="00C0379D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47.</w:t>
      </w:r>
      <w:r w:rsidR="006C77A6">
        <w:rPr>
          <w:sz w:val="28"/>
          <w:szCs w:val="28"/>
          <w:lang w:eastAsia="ru-RU"/>
        </w:rPr>
        <w:t xml:space="preserve"> </w:t>
      </w:r>
      <w:r w:rsidRPr="00C0379D">
        <w:rPr>
          <w:sz w:val="28"/>
          <w:szCs w:val="28"/>
          <w:lang w:eastAsia="ru-RU"/>
        </w:rPr>
        <w:t>Основанием для начала административной процедуры является обращение соискателя лицензии в Инспекцию.</w:t>
      </w:r>
    </w:p>
    <w:p w:rsidR="00C0379D" w:rsidRPr="00C0379D" w:rsidRDefault="00C0379D" w:rsidP="00C0379D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C0379D">
        <w:rPr>
          <w:sz w:val="28"/>
          <w:szCs w:val="28"/>
          <w:lang w:eastAsia="ru-RU"/>
        </w:rPr>
        <w:t>. Специалист, ответственный за информирование и консультирование соискателей лицензии, в рамках процедур по информированию и консультированию:</w:t>
      </w:r>
    </w:p>
    <w:p w:rsidR="00C0379D" w:rsidRPr="00C0379D" w:rsidRDefault="00C0379D" w:rsidP="006C77A6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C0379D">
        <w:rPr>
          <w:sz w:val="28"/>
          <w:szCs w:val="28"/>
          <w:lang w:eastAsia="ru-RU"/>
        </w:rPr>
        <w:t>- предоставляет соискателю лицензии информацию о нормативных правовых актах, регулирующих условия и порядок предоставления государственной услуги;</w:t>
      </w:r>
    </w:p>
    <w:p w:rsidR="00C0379D" w:rsidRPr="00C0379D" w:rsidRDefault="00C0379D" w:rsidP="006C77A6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C0379D">
        <w:rPr>
          <w:sz w:val="28"/>
          <w:szCs w:val="28"/>
          <w:lang w:eastAsia="ru-RU"/>
        </w:rPr>
        <w:lastRenderedPageBreak/>
        <w:t>- выдает соискателю лицензии перечень документов, необходимых для принятия решения о предоставлении государственной услуги;</w:t>
      </w:r>
    </w:p>
    <w:p w:rsidR="00C0379D" w:rsidRPr="00C0379D" w:rsidRDefault="00C0379D" w:rsidP="006C77A6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C0379D">
        <w:rPr>
          <w:sz w:val="28"/>
          <w:szCs w:val="28"/>
          <w:lang w:eastAsia="ru-RU"/>
        </w:rPr>
        <w:t>- разъясняет порядок получения необходимых документов и требования, предъявляемые к ним.</w:t>
      </w:r>
    </w:p>
    <w:p w:rsidR="00C0379D" w:rsidRPr="00C0379D" w:rsidRDefault="00C0379D" w:rsidP="00C0379D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49.</w:t>
      </w:r>
      <w:r w:rsidRPr="00C0379D">
        <w:rPr>
          <w:sz w:val="28"/>
          <w:szCs w:val="28"/>
          <w:lang w:eastAsia="ru-RU"/>
        </w:rPr>
        <w:t xml:space="preserve"> Максимальный срок выполнения административной процедуры по информированию и консультированию - </w:t>
      </w:r>
      <w:r w:rsidR="003A4323">
        <w:rPr>
          <w:sz w:val="28"/>
          <w:szCs w:val="28"/>
          <w:lang w:eastAsia="ru-RU"/>
        </w:rPr>
        <w:t>15</w:t>
      </w:r>
      <w:r w:rsidRPr="00C0379D">
        <w:rPr>
          <w:sz w:val="28"/>
          <w:szCs w:val="28"/>
          <w:lang w:eastAsia="ru-RU"/>
        </w:rPr>
        <w:t xml:space="preserve"> минут.</w:t>
      </w:r>
    </w:p>
    <w:p w:rsidR="00C0379D" w:rsidRPr="00C0379D" w:rsidRDefault="00C0379D" w:rsidP="00C0379D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50.</w:t>
      </w:r>
      <w:r w:rsidRPr="00C0379D">
        <w:rPr>
          <w:sz w:val="28"/>
          <w:szCs w:val="28"/>
          <w:lang w:eastAsia="ru-RU"/>
        </w:rPr>
        <w:t xml:space="preserve"> Результатом административной процедуры является предоставление соискателю лицензии информации (консультации) по вопросам предоставления государственной услуги.</w:t>
      </w:r>
    </w:p>
    <w:p w:rsidR="00C0379D" w:rsidRPr="00C0379D" w:rsidRDefault="00C0379D" w:rsidP="00C0379D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Pr="00C0379D">
        <w:rPr>
          <w:sz w:val="28"/>
          <w:szCs w:val="28"/>
          <w:lang w:eastAsia="ru-RU"/>
        </w:rPr>
        <w:t>. По результатам административной процедуры по желанию соискателя лицензии ему предоставляются справочные материалы (образцы заполнения заявления, перечни документов).</w:t>
      </w:r>
    </w:p>
    <w:p w:rsidR="00C0379D" w:rsidRPr="00C0379D" w:rsidRDefault="00C0379D" w:rsidP="00C0379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C0379D">
        <w:rPr>
          <w:sz w:val="28"/>
          <w:szCs w:val="28"/>
          <w:lang w:eastAsia="ru-RU"/>
        </w:rPr>
        <w:t> </w:t>
      </w:r>
    </w:p>
    <w:p w:rsidR="00E17F68" w:rsidRDefault="00E17F68" w:rsidP="004075E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Рассмотрение заявления, других документов о предоставлении</w:t>
      </w:r>
    </w:p>
    <w:p w:rsidR="00E17F68" w:rsidRDefault="00E17F68" w:rsidP="004075E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лицензии и принятие решения о предоставлении (об отказе</w:t>
      </w:r>
    </w:p>
    <w:p w:rsidR="00E17F68" w:rsidRDefault="00E17F68" w:rsidP="004075E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предоставлении) лицензии</w:t>
      </w:r>
    </w:p>
    <w:p w:rsidR="00E17F68" w:rsidRDefault="00470AE5" w:rsidP="004075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52</w:t>
      </w:r>
      <w:r w:rsidR="00E17F68">
        <w:rPr>
          <w:color w:val="auto"/>
          <w:sz w:val="28"/>
          <w:szCs w:val="28"/>
        </w:rPr>
        <w:t xml:space="preserve">. Административная процедура </w:t>
      </w:r>
      <w:r w:rsidR="004075EE">
        <w:rPr>
          <w:color w:val="auto"/>
          <w:sz w:val="28"/>
          <w:szCs w:val="28"/>
        </w:rPr>
        <w:t>«</w:t>
      </w:r>
      <w:r w:rsidR="00E17F68">
        <w:rPr>
          <w:color w:val="auto"/>
          <w:sz w:val="28"/>
          <w:szCs w:val="28"/>
        </w:rPr>
        <w:t>Рассмотрение заявления, документов о предоставлении лицензии и принятие решения о предоставлении (об отказе в предоставлении) лицензии</w:t>
      </w:r>
      <w:r w:rsidR="004075EE">
        <w:rPr>
          <w:color w:val="auto"/>
          <w:sz w:val="28"/>
          <w:szCs w:val="28"/>
        </w:rPr>
        <w:t>»</w:t>
      </w:r>
      <w:r w:rsidR="00E17F68">
        <w:rPr>
          <w:color w:val="auto"/>
          <w:sz w:val="28"/>
          <w:szCs w:val="28"/>
        </w:rPr>
        <w:t xml:space="preserve"> осуществляется с момента поступления в Инспекцию заявления и других документов, указанных в пункте 20 Административного регламента, в том числе с использованием Единого портала государственных и муниципальных услуг (функций). </w:t>
      </w:r>
    </w:p>
    <w:p w:rsidR="00E17F68" w:rsidRDefault="00470AE5" w:rsidP="004075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53</w:t>
      </w:r>
      <w:r w:rsidR="00E17F68">
        <w:rPr>
          <w:color w:val="auto"/>
          <w:sz w:val="28"/>
          <w:szCs w:val="28"/>
        </w:rPr>
        <w:t xml:space="preserve">. В Инспекции организуется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 </w:t>
      </w:r>
    </w:p>
    <w:p w:rsidR="00E17F68" w:rsidRDefault="00470AE5" w:rsidP="004075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</w:t>
      </w:r>
      <w:r w:rsidR="00E17F68">
        <w:rPr>
          <w:color w:val="auto"/>
          <w:sz w:val="28"/>
          <w:szCs w:val="28"/>
        </w:rPr>
        <w:t xml:space="preserve">. Рассмотрение заявления и других документов (сведений), подготовка материалов для лицензионной комиссии </w:t>
      </w:r>
      <w:r w:rsidR="004075EE">
        <w:rPr>
          <w:color w:val="auto"/>
          <w:sz w:val="28"/>
          <w:szCs w:val="28"/>
        </w:rPr>
        <w:t xml:space="preserve">Республики Алтай </w:t>
      </w:r>
      <w:r w:rsidR="00E17F68">
        <w:rPr>
          <w:color w:val="auto"/>
          <w:sz w:val="28"/>
          <w:szCs w:val="28"/>
        </w:rPr>
        <w:t xml:space="preserve"> о предоставлении лицензии (об отказе в предоставлении) до момента передачи документов в лицензионную комиссию </w:t>
      </w:r>
      <w:r w:rsidR="004075EE">
        <w:rPr>
          <w:color w:val="auto"/>
          <w:sz w:val="28"/>
          <w:szCs w:val="28"/>
        </w:rPr>
        <w:t>Республики Алтай</w:t>
      </w:r>
      <w:r w:rsidR="00E17F68">
        <w:rPr>
          <w:color w:val="auto"/>
          <w:sz w:val="28"/>
          <w:szCs w:val="28"/>
        </w:rPr>
        <w:t xml:space="preserve"> осуществляется в срок, не превышающий 30 (тридцати) рабочих дней со дня приема надлежащим образом оформленного заявления о предоставлении лицензии </w:t>
      </w:r>
      <w:r w:rsidR="00CC32B8">
        <w:rPr>
          <w:color w:val="auto"/>
          <w:sz w:val="28"/>
          <w:szCs w:val="28"/>
        </w:rPr>
        <w:t xml:space="preserve">(Приложение №2) </w:t>
      </w:r>
      <w:r w:rsidR="00E17F68">
        <w:rPr>
          <w:color w:val="auto"/>
          <w:sz w:val="28"/>
          <w:szCs w:val="28"/>
        </w:rPr>
        <w:t xml:space="preserve">и в полном объеме прилагаемых к нему документов. </w:t>
      </w:r>
    </w:p>
    <w:p w:rsidR="00E17F68" w:rsidRDefault="004075EE" w:rsidP="004075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70AE5">
        <w:rPr>
          <w:color w:val="auto"/>
          <w:sz w:val="28"/>
          <w:szCs w:val="28"/>
        </w:rPr>
        <w:t>5</w:t>
      </w:r>
      <w:r w:rsidR="00E17F68">
        <w:rPr>
          <w:color w:val="auto"/>
          <w:sz w:val="28"/>
          <w:szCs w:val="28"/>
        </w:rPr>
        <w:t xml:space="preserve">. Для получения лицензии соискатель лицензии представляет в Инспекцию непосредственно или направляет заказным почтовым отправлением с уведомлением о вручении заявление и документы (сведения), предусмотренные пунктом 20 Административного регламента, или направляет их с использованием Единого портала государственных и муниципальных услуг (функций). </w:t>
      </w:r>
    </w:p>
    <w:p w:rsidR="00E17F68" w:rsidRDefault="00E17F68" w:rsidP="004075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00F2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 Заявление и другие документы (в том числе представленные в форме электронного документа) принимаются должностными лицами Инспекции по описи</w:t>
      </w:r>
      <w:r w:rsidR="00CC32B8">
        <w:rPr>
          <w:color w:val="auto"/>
          <w:sz w:val="28"/>
          <w:szCs w:val="28"/>
        </w:rPr>
        <w:t xml:space="preserve"> согласно Приложение №3</w:t>
      </w:r>
      <w:r>
        <w:rPr>
          <w:color w:val="auto"/>
          <w:sz w:val="28"/>
          <w:szCs w:val="28"/>
        </w:rPr>
        <w:t xml:space="preserve">. </w:t>
      </w:r>
    </w:p>
    <w:p w:rsidR="00E17F68" w:rsidRDefault="00E17F68" w:rsidP="004075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описи с отметкой о дате приема указанных заявления и документов в день приема вручается должностным лицом Инспекции, ответственным за прием и регистрацию документов, соискателю лицензии или направляется ему заказным почтовым отправлением с уведомлением о вручении. </w:t>
      </w:r>
    </w:p>
    <w:p w:rsidR="00E17F68" w:rsidRDefault="00E17F68" w:rsidP="00CC32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в заявлении о предоставлении лицензии</w:t>
      </w:r>
      <w:r w:rsidR="00AF5A3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соискатель лицензии указал просьбу о направлении ему в электронной форме информации по </w:t>
      </w:r>
      <w:r w:rsidR="00CC32B8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опросам лицензирования, указанная копия описи направляется ему в электронной форме. </w:t>
      </w:r>
    </w:p>
    <w:p w:rsidR="00E17F68" w:rsidRDefault="00E17F68" w:rsidP="004075EE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700F24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Документы (в том числе представленные в форме электронного документа), поступившие от соискателя лицензии, регистрируются Инспекцией в течение 1 рабочего дня с даты их получения. </w:t>
      </w:r>
    </w:p>
    <w:p w:rsidR="004075EE" w:rsidRDefault="00E17F68" w:rsidP="006C77A6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F24">
        <w:rPr>
          <w:sz w:val="28"/>
          <w:szCs w:val="28"/>
        </w:rPr>
        <w:t>8</w:t>
      </w:r>
      <w:r>
        <w:rPr>
          <w:sz w:val="28"/>
          <w:szCs w:val="28"/>
        </w:rPr>
        <w:t>. Все документы о предоставлении лицензии при представлении их в Инспекцию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</w:t>
      </w:r>
      <w:r w:rsidR="006C77A6">
        <w:rPr>
          <w:sz w:val="28"/>
          <w:szCs w:val="28"/>
        </w:rPr>
        <w:t xml:space="preserve"> </w:t>
      </w:r>
      <w:r w:rsidR="004075EE">
        <w:rPr>
          <w:sz w:val="28"/>
          <w:szCs w:val="28"/>
        </w:rPr>
        <w:t xml:space="preserve">порядке, установленном законодательством Российской Федерации, регулирующим отношения в области электронного документооборота. </w:t>
      </w:r>
    </w:p>
    <w:p w:rsidR="004075EE" w:rsidRDefault="004075EE" w:rsidP="00407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F24">
        <w:rPr>
          <w:sz w:val="28"/>
          <w:szCs w:val="28"/>
        </w:rPr>
        <w:t>9</w:t>
      </w:r>
      <w:r>
        <w:rPr>
          <w:sz w:val="28"/>
          <w:szCs w:val="28"/>
        </w:rPr>
        <w:t xml:space="preserve">. Контроль ведения учета поступивших в Инспекцию документов осуществляет </w:t>
      </w:r>
      <w:r w:rsidR="000A08F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Инспекции, осуществляющего лицензирование предпринимательской деятельности по управлению многоквартирными домами. </w:t>
      </w:r>
    </w:p>
    <w:p w:rsidR="004075EE" w:rsidRDefault="00700F24" w:rsidP="00407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075EE">
        <w:rPr>
          <w:sz w:val="28"/>
          <w:szCs w:val="28"/>
        </w:rPr>
        <w:t>. Начальник Инспекции в течение 1 рабочего дня с даты регистрации поступивших в Инспекцию заявления и документов от соискателя лицензии назначает из числа работников</w:t>
      </w:r>
      <w:r w:rsidR="000A08FD">
        <w:rPr>
          <w:sz w:val="28"/>
          <w:szCs w:val="28"/>
        </w:rPr>
        <w:t>,</w:t>
      </w:r>
      <w:r w:rsidR="004075EE">
        <w:rPr>
          <w:sz w:val="28"/>
          <w:szCs w:val="28"/>
        </w:rPr>
        <w:t xml:space="preserve">  ответственного исполнителя по рассмотрению документов, представленных соискателем лицензии для получения лицензии (далее – ответственный исполнитель). </w:t>
      </w:r>
    </w:p>
    <w:p w:rsidR="004075EE" w:rsidRDefault="004075EE" w:rsidP="00407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(последнее –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 </w:t>
      </w:r>
    </w:p>
    <w:p w:rsidR="005C2D00" w:rsidRPr="005C2D00" w:rsidRDefault="004075EE" w:rsidP="000220E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700F2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C2D00" w:rsidRPr="005C2D00">
        <w:rPr>
          <w:color w:val="auto"/>
          <w:sz w:val="28"/>
          <w:szCs w:val="28"/>
        </w:rPr>
        <w:t xml:space="preserve">В случае, если заявление о предоставлении лицензии оформлено с нарушением требований, </w:t>
      </w:r>
      <w:r w:rsidR="005C2D00">
        <w:rPr>
          <w:sz w:val="28"/>
          <w:szCs w:val="28"/>
        </w:rPr>
        <w:t>указанных в пункте 20 Административного регламента</w:t>
      </w:r>
      <w:r w:rsidR="005C2D00" w:rsidRPr="005C2D00">
        <w:rPr>
          <w:color w:val="auto"/>
          <w:sz w:val="28"/>
          <w:szCs w:val="28"/>
        </w:rPr>
        <w:t xml:space="preserve">, и (или) документы, </w:t>
      </w:r>
      <w:r w:rsidR="000220E9">
        <w:rPr>
          <w:sz w:val="28"/>
          <w:szCs w:val="28"/>
        </w:rPr>
        <w:t>приложенные к заявлению</w:t>
      </w:r>
      <w:r w:rsidR="005C2D00" w:rsidRPr="005C2D00">
        <w:rPr>
          <w:color w:val="auto"/>
          <w:sz w:val="28"/>
          <w:szCs w:val="28"/>
        </w:rPr>
        <w:t>, представлены не в полном объеме, в течение трех рабочих дней со дня приема заявления о предоставлении лицензии соискателю лицензии</w:t>
      </w:r>
      <w:r w:rsidR="000220E9">
        <w:rPr>
          <w:sz w:val="28"/>
          <w:szCs w:val="28"/>
        </w:rPr>
        <w:t xml:space="preserve"> вручается</w:t>
      </w:r>
      <w:r w:rsidR="005C2D00" w:rsidRPr="005C2D00">
        <w:rPr>
          <w:color w:val="auto"/>
          <w:sz w:val="28"/>
          <w:szCs w:val="28"/>
        </w:rPr>
        <w:t xml:space="preserve">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</w:t>
      </w:r>
      <w:r w:rsidR="000220E9">
        <w:rPr>
          <w:sz w:val="28"/>
          <w:szCs w:val="28"/>
        </w:rPr>
        <w:t>ся</w:t>
      </w:r>
      <w:r w:rsidR="005C2D00" w:rsidRPr="005C2D00">
        <w:rPr>
          <w:color w:val="auto"/>
          <w:sz w:val="28"/>
          <w:szCs w:val="28"/>
        </w:rPr>
        <w:t xml:space="preserve"> такое уведомление заказным почтовым отправлением с уведомлением о вручении.</w:t>
      </w:r>
    </w:p>
    <w:p w:rsidR="004075EE" w:rsidRDefault="00700F24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4075EE">
        <w:rPr>
          <w:sz w:val="28"/>
          <w:szCs w:val="28"/>
        </w:rPr>
        <w:t xml:space="preserve">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пункте 20 Административного регламента, ответственный исполнитель в течение 3 рабочих дней возвращает соискателю лицензии заявление и прилагаемые к нему документы с письменным мотивированным обоснованием причин возврата. Возвращение заявления и прилагаемых к нему документов осуществляется непосредственно либо заказным почтовым отправлением с уведомлением о вручении. </w:t>
      </w:r>
    </w:p>
    <w:p w:rsidR="004075EE" w:rsidRDefault="00700F24" w:rsidP="004075EE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4075EE">
        <w:rPr>
          <w:sz w:val="28"/>
          <w:szCs w:val="28"/>
        </w:rPr>
        <w:t xml:space="preserve">.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пункте 20 Административного регламента, либо устранения нарушений, указанных в уведомлении об устранении нарушений, ответственный исполнитель в течение 3 рабочих дней со дня приема заявления и документов информирует соискателя лицензии, в том числе посредством информационно-коммуникационных технологий, об их </w:t>
      </w:r>
      <w:r w:rsidR="004075EE">
        <w:rPr>
          <w:sz w:val="28"/>
          <w:szCs w:val="28"/>
        </w:rPr>
        <w:lastRenderedPageBreak/>
        <w:t>принятии Инспекцией к рассмотрению, а также готовит проект приказа о проведении внеплановой проверки.</w:t>
      </w:r>
    </w:p>
    <w:p w:rsidR="004075EE" w:rsidRDefault="00700F24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075EE">
        <w:rPr>
          <w:sz w:val="28"/>
          <w:szCs w:val="28"/>
        </w:rPr>
        <w:t xml:space="preserve">. Приказ Инспекции о проведении внеплановой проверки на предмет полноты и достоверности содержащихся в представленных соискателем лицензии заявлении и документах, соответствия соискателя лицензии лицензионным требованиям, согласованный с начальником отдела Инспекции, осуществляющего лицензирование предпринимательской деятельности по управлению многоквартирными домами, подписывается руководителем Инспекции. </w:t>
      </w:r>
    </w:p>
    <w:p w:rsidR="004075EE" w:rsidRDefault="004075EE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F24">
        <w:rPr>
          <w:sz w:val="28"/>
          <w:szCs w:val="28"/>
        </w:rPr>
        <w:t>5</w:t>
      </w:r>
      <w:r>
        <w:rPr>
          <w:sz w:val="28"/>
          <w:szCs w:val="28"/>
        </w:rPr>
        <w:t xml:space="preserve">. При проведении внеплановой проверки полноты и достоверности представленных в заявлении и прилагаемых к нему документах сведений подлежат оценке: </w:t>
      </w:r>
    </w:p>
    <w:p w:rsidR="004075EE" w:rsidRDefault="004075EE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согласованность информации между отдельными документами, указанными в пункте 20 Административного регламента; </w:t>
      </w:r>
    </w:p>
    <w:p w:rsidR="004075EE" w:rsidRDefault="004075EE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соответствие сведениям о соискателе лицензии, полученным Инспекцией путем межведомственного информационного взаимодействия: </w:t>
      </w:r>
    </w:p>
    <w:p w:rsidR="004075EE" w:rsidRDefault="004075EE" w:rsidP="00AF5A39">
      <w:pPr>
        <w:pStyle w:val="Default"/>
        <w:ind w:firstLine="540"/>
        <w:jc w:val="both"/>
        <w:rPr>
          <w:sz w:val="28"/>
          <w:szCs w:val="28"/>
        </w:rPr>
      </w:pPr>
      <w:r w:rsidRPr="00AF5A39">
        <w:rPr>
          <w:sz w:val="28"/>
          <w:szCs w:val="28"/>
        </w:rPr>
        <w:t>от ФНС России</w:t>
      </w:r>
      <w:r>
        <w:rPr>
          <w:sz w:val="28"/>
          <w:szCs w:val="28"/>
        </w:rPr>
        <w:t xml:space="preserve"> – сведения о соискателе лицензии,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органе), сведения о соискателе лицензии, содержащиеся в Едином государственном реестре индивидуальных предпринимателей (государственный регистрационный номер записи о государственной регистрации физического лица в качестве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заявителя на учет в налоговом органе); </w:t>
      </w:r>
    </w:p>
    <w:p w:rsidR="004075EE" w:rsidRPr="00AF5A39" w:rsidRDefault="004075EE" w:rsidP="004075EE">
      <w:pPr>
        <w:pStyle w:val="Default"/>
        <w:ind w:firstLine="708"/>
        <w:jc w:val="both"/>
        <w:rPr>
          <w:sz w:val="28"/>
          <w:szCs w:val="28"/>
        </w:rPr>
      </w:pPr>
      <w:r w:rsidRPr="00AF5A39">
        <w:rPr>
          <w:sz w:val="28"/>
          <w:szCs w:val="28"/>
        </w:rPr>
        <w:t xml:space="preserve">от МВД России –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 </w:t>
      </w:r>
    </w:p>
    <w:p w:rsidR="004075EE" w:rsidRDefault="004075EE" w:rsidP="004075EE">
      <w:pPr>
        <w:pStyle w:val="Default"/>
        <w:ind w:firstLine="708"/>
        <w:jc w:val="both"/>
        <w:rPr>
          <w:sz w:val="28"/>
          <w:szCs w:val="28"/>
        </w:rPr>
      </w:pPr>
      <w:r w:rsidRPr="00AF5A39">
        <w:rPr>
          <w:sz w:val="28"/>
          <w:szCs w:val="28"/>
        </w:rPr>
        <w:t>от Казначейства России – сведения об уплате государственной пошлины за предоставление</w:t>
      </w:r>
      <w:r>
        <w:rPr>
          <w:sz w:val="28"/>
          <w:szCs w:val="28"/>
        </w:rPr>
        <w:t xml:space="preserve"> лицензии. </w:t>
      </w:r>
    </w:p>
    <w:p w:rsidR="004075EE" w:rsidRDefault="004075EE" w:rsidP="00407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176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проведении внеплановой проверки соответствия соискателя лицензии лицензионным требованиям проверке подлежат: </w:t>
      </w:r>
    </w:p>
    <w:p w:rsidR="004075EE" w:rsidRDefault="004075EE" w:rsidP="001961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регистрация соискателя лицензии в качестве юридического лица или индивидуального предпринимателя на территории Российской Федерации; </w:t>
      </w:r>
    </w:p>
    <w:p w:rsidR="004075EE" w:rsidRDefault="004075EE" w:rsidP="001961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у должностного лица соискателя лицензии действующего квалификационного аттестата; </w:t>
      </w:r>
    </w:p>
    <w:p w:rsidR="004075EE" w:rsidRDefault="004075EE" w:rsidP="00407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у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 </w:t>
      </w:r>
    </w:p>
    <w:p w:rsidR="004075EE" w:rsidRDefault="004075EE" w:rsidP="009A793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в реестре лиц, осуществляющих функции единоличного исполнительного органа , лицензиата, лицензия которого аннулирована, а</w:t>
      </w:r>
      <w:r w:rsidR="009A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лиц, на которых уставом или иными документами лицензиата возложена </w:t>
      </w:r>
      <w:r>
        <w:rPr>
          <w:sz w:val="28"/>
          <w:szCs w:val="28"/>
        </w:rPr>
        <w:lastRenderedPageBreak/>
        <w:t xml:space="preserve">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соискателя лицензии; </w:t>
      </w:r>
    </w:p>
    <w:p w:rsidR="004075EE" w:rsidRDefault="004075EE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домами, ране</w:t>
      </w:r>
      <w:r w:rsidR="006C77A6">
        <w:rPr>
          <w:sz w:val="28"/>
          <w:szCs w:val="28"/>
        </w:rPr>
        <w:t>е выданной соискателю лицензии;</w:t>
      </w:r>
    </w:p>
    <w:p w:rsidR="004075EE" w:rsidRDefault="004075EE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соблюдение соискателем лицензии, осуществляющим предпринимательскую деятельность по управлению многоквартирными домами на момент обращения в Инспекцию с заявлением о выдаче лицензии, требований к раскрытию информации, установленных частью 10 статьи 161 Жилищного кодекса Российской Федерации – при обращении с заявлением до 1 мая 2015 года. </w:t>
      </w:r>
    </w:p>
    <w:p w:rsidR="004075EE" w:rsidRDefault="004075EE" w:rsidP="00EE4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176">
        <w:rPr>
          <w:sz w:val="28"/>
          <w:szCs w:val="28"/>
        </w:rPr>
        <w:t>7</w:t>
      </w:r>
      <w:r>
        <w:rPr>
          <w:sz w:val="28"/>
          <w:szCs w:val="28"/>
        </w:rPr>
        <w:t xml:space="preserve">. Внеплановая проверка соискателя лицензии проводится в пределах срока, предусмотренного пунктом </w:t>
      </w:r>
      <w:r w:rsidR="00196176">
        <w:rPr>
          <w:sz w:val="28"/>
          <w:szCs w:val="28"/>
        </w:rPr>
        <w:t>54</w:t>
      </w:r>
      <w:r w:rsidR="009A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продолжительностью не более 20 (двадцати) рабочих дней с момента начала ее проведения, за исключением случаев, предусмотренных законом, без согласования в установленном порядке с органами прокуратуры. </w:t>
      </w:r>
    </w:p>
    <w:p w:rsidR="004075EE" w:rsidRDefault="004075EE" w:rsidP="00EE4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176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внеплановой проверки составляется акт проверки. </w:t>
      </w:r>
    </w:p>
    <w:p w:rsidR="004075EE" w:rsidRDefault="004075EE" w:rsidP="00EE4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176">
        <w:rPr>
          <w:sz w:val="28"/>
          <w:szCs w:val="28"/>
        </w:rPr>
        <w:t>9</w:t>
      </w:r>
      <w:r>
        <w:rPr>
          <w:sz w:val="28"/>
          <w:szCs w:val="28"/>
        </w:rPr>
        <w:t xml:space="preserve">. По завершении внеплановой проверки соискателя лицензии, но в пределах срока, предусмотренного пунктом </w:t>
      </w:r>
      <w:r w:rsidR="00196176">
        <w:rPr>
          <w:sz w:val="28"/>
          <w:szCs w:val="28"/>
        </w:rPr>
        <w:t>54</w:t>
      </w:r>
      <w:r>
        <w:rPr>
          <w:sz w:val="28"/>
          <w:szCs w:val="28"/>
        </w:rPr>
        <w:t xml:space="preserve"> Административного регламента, ответственный исполнитель с учетом результатов проведенной проверки готовит материалы для лицензионной комиссии </w:t>
      </w:r>
      <w:r w:rsidR="009A7937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с предложением: </w:t>
      </w:r>
    </w:p>
    <w:p w:rsidR="004075EE" w:rsidRDefault="004075EE" w:rsidP="0067318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предоставлении лицензии - в случае отсутствия оснований, установленных </w:t>
      </w:r>
      <w:r w:rsidR="00205A13">
        <w:rPr>
          <w:sz w:val="28"/>
          <w:szCs w:val="28"/>
        </w:rPr>
        <w:t>пунктом 32</w:t>
      </w:r>
      <w:r>
        <w:rPr>
          <w:sz w:val="28"/>
          <w:szCs w:val="28"/>
        </w:rPr>
        <w:t xml:space="preserve"> Административного регламента; </w:t>
      </w:r>
    </w:p>
    <w:p w:rsidR="004075EE" w:rsidRDefault="004075EE" w:rsidP="0067318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предоставлении лицензии - в случае наличия основ</w:t>
      </w:r>
      <w:r w:rsidR="00205A13">
        <w:rPr>
          <w:sz w:val="28"/>
          <w:szCs w:val="28"/>
        </w:rPr>
        <w:t>аний, установленных подпунктом «а» пункта 31</w:t>
      </w:r>
      <w:r>
        <w:rPr>
          <w:sz w:val="28"/>
          <w:szCs w:val="28"/>
        </w:rPr>
        <w:t xml:space="preserve"> Административного регламента. </w:t>
      </w:r>
    </w:p>
    <w:p w:rsidR="009A7937" w:rsidRDefault="00196176" w:rsidP="00146E0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075EE">
        <w:rPr>
          <w:sz w:val="28"/>
          <w:szCs w:val="28"/>
        </w:rPr>
        <w:t xml:space="preserve">. Материалы и рекомендация Инспекции, заявление и прилагаемые к нему документы для предоставления лицензии направляются в лицензионную комиссию </w:t>
      </w:r>
      <w:r w:rsidR="009A7937">
        <w:rPr>
          <w:sz w:val="28"/>
          <w:szCs w:val="28"/>
        </w:rPr>
        <w:t xml:space="preserve">Республики Алтай </w:t>
      </w:r>
      <w:r w:rsidR="004075EE">
        <w:rPr>
          <w:sz w:val="28"/>
          <w:szCs w:val="28"/>
        </w:rPr>
        <w:t xml:space="preserve">в течение 3 рабочих дней,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цепью принятия решения о предоставлении лицензии либо об отказе в предоставлении лицензии. Лицензионная комиссия </w:t>
      </w:r>
      <w:r w:rsidR="009A7937">
        <w:rPr>
          <w:sz w:val="28"/>
          <w:szCs w:val="28"/>
        </w:rPr>
        <w:t xml:space="preserve">Республики Алтай </w:t>
      </w:r>
      <w:r w:rsidR="004075EE">
        <w:rPr>
          <w:sz w:val="28"/>
          <w:szCs w:val="28"/>
        </w:rPr>
        <w:t xml:space="preserve">рассматривает направленные Инспекцией материалы и выносит решение в соответствии с Положением о ее деятельности, но не позднее 10 рабочих дней с даты поступления указанных материалов. Решение лицензионной комиссии </w:t>
      </w:r>
      <w:r w:rsidR="009A7937">
        <w:rPr>
          <w:sz w:val="28"/>
          <w:szCs w:val="28"/>
        </w:rPr>
        <w:t xml:space="preserve">Республики Алтай </w:t>
      </w:r>
      <w:r w:rsidR="004075EE">
        <w:rPr>
          <w:sz w:val="28"/>
          <w:szCs w:val="28"/>
        </w:rPr>
        <w:t xml:space="preserve"> направляется в Инспекцию в течение 3 рабочих дней со дня его принятия, но не позднее 42 рабочих дней с</w:t>
      </w:r>
      <w:r w:rsidR="009A7937" w:rsidRPr="009A7937">
        <w:rPr>
          <w:sz w:val="28"/>
          <w:szCs w:val="28"/>
        </w:rPr>
        <w:t xml:space="preserve"> </w:t>
      </w:r>
      <w:r w:rsidR="009A7937">
        <w:rPr>
          <w:sz w:val="28"/>
          <w:szCs w:val="28"/>
        </w:rPr>
        <w:t xml:space="preserve">даты регистрации Инспекцией поступивших от соискателя лицензии надлежащим образом оформленного заявления и прилагаемых документов о предоставлении лицензии. </w:t>
      </w:r>
    </w:p>
    <w:p w:rsidR="009A7937" w:rsidRDefault="00196176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9A7937">
        <w:rPr>
          <w:sz w:val="28"/>
          <w:szCs w:val="28"/>
        </w:rPr>
        <w:t xml:space="preserve">. Приказ Инспекции о предоставлении лицензии издается в течение 3 рабочих дней со дня получения решения лицензионной комиссии, но в пределах срока, установленного подпунктом «а» пункта 18 Административного регламента. Приказ Инспекции о предоставлении лицензии и лицензия </w:t>
      </w:r>
      <w:r w:rsidR="009A7937">
        <w:rPr>
          <w:sz w:val="28"/>
          <w:szCs w:val="28"/>
        </w:rPr>
        <w:lastRenderedPageBreak/>
        <w:t xml:space="preserve">одновременно подписываются руководителем Инспекции и регистрируются в реестре лицензий. </w:t>
      </w:r>
    </w:p>
    <w:p w:rsidR="009A7937" w:rsidRDefault="009A7937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6176">
        <w:rPr>
          <w:sz w:val="28"/>
          <w:szCs w:val="28"/>
        </w:rPr>
        <w:t>2</w:t>
      </w:r>
      <w:r>
        <w:rPr>
          <w:sz w:val="28"/>
          <w:szCs w:val="28"/>
        </w:rPr>
        <w:t xml:space="preserve">. Приказ Инспекции о предоставлении лицензии и лицензия должны содержать: </w:t>
      </w:r>
    </w:p>
    <w:p w:rsidR="009A7937" w:rsidRDefault="009A7937" w:rsidP="009A7937">
      <w:pPr>
        <w:pStyle w:val="Default"/>
        <w:ind w:firstLine="540"/>
        <w:jc w:val="both"/>
        <w:rPr>
          <w:sz w:val="28"/>
          <w:szCs w:val="28"/>
        </w:rPr>
      </w:pPr>
      <w:bookmarkStart w:id="3" w:name="dst100188"/>
      <w:bookmarkStart w:id="4" w:name="dst100189"/>
      <w:bookmarkStart w:id="5" w:name="dst100191"/>
      <w:bookmarkEnd w:id="3"/>
      <w:bookmarkEnd w:id="4"/>
      <w:bookmarkEnd w:id="5"/>
      <w:r>
        <w:rPr>
          <w:sz w:val="28"/>
          <w:szCs w:val="28"/>
        </w:rPr>
        <w:t>а) наименование лицензирующего органа – Государственная жилищная инспекция Республики Алтай;</w:t>
      </w:r>
    </w:p>
    <w:p w:rsidR="009A7937" w:rsidRDefault="009A7937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07910" w:rsidRPr="00407910">
        <w:rPr>
          <w:rStyle w:val="blk"/>
          <w:sz w:val="28"/>
          <w:szCs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</w:t>
      </w:r>
      <w:r w:rsidRPr="0040791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07910" w:rsidRPr="00407910" w:rsidRDefault="00407910" w:rsidP="00407910">
      <w:pPr>
        <w:shd w:val="clear" w:color="auto" w:fill="FFFFFF"/>
        <w:spacing w:line="275" w:lineRule="atLeast"/>
        <w:ind w:firstLine="547"/>
        <w:jc w:val="both"/>
        <w:rPr>
          <w:sz w:val="28"/>
          <w:szCs w:val="28"/>
        </w:rPr>
      </w:pPr>
      <w:r w:rsidRPr="00407910">
        <w:rPr>
          <w:rStyle w:val="blk"/>
          <w:sz w:val="28"/>
          <w:szCs w:val="28"/>
        </w:rPr>
        <w:t>в) фамилия, имя и (в случае, если имеется) отчество индивидуального предпринимателя, наименование и реквизиты</w:t>
      </w:r>
      <w:r w:rsidRPr="00407910">
        <w:rPr>
          <w:rStyle w:val="apple-converted-space"/>
          <w:sz w:val="28"/>
          <w:szCs w:val="28"/>
        </w:rPr>
        <w:t> </w:t>
      </w:r>
      <w:hyperlink r:id="rId11" w:history="1">
        <w:r w:rsidRPr="00407910">
          <w:rPr>
            <w:rStyle w:val="a3"/>
            <w:color w:val="auto"/>
            <w:sz w:val="28"/>
            <w:szCs w:val="28"/>
            <w:u w:val="none"/>
          </w:rPr>
          <w:t>документа</w:t>
        </w:r>
      </w:hyperlink>
      <w:r w:rsidRPr="00407910">
        <w:rPr>
          <w:rStyle w:val="blk"/>
          <w:sz w:val="28"/>
          <w:szCs w:val="28"/>
        </w:rP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9A7937" w:rsidRDefault="00407910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7937">
        <w:rPr>
          <w:sz w:val="28"/>
          <w:szCs w:val="28"/>
        </w:rPr>
        <w:t xml:space="preserve">) идентификационный номер налогоплательщика; </w:t>
      </w:r>
    </w:p>
    <w:p w:rsidR="009A7937" w:rsidRDefault="00407910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7937">
        <w:rPr>
          <w:sz w:val="28"/>
          <w:szCs w:val="28"/>
        </w:rPr>
        <w:t xml:space="preserve">) лицензируемый вид деятельности – предпринимательская деятельность по управлению многоквартирными домами; </w:t>
      </w:r>
    </w:p>
    <w:p w:rsidR="009A7937" w:rsidRDefault="00407910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7937">
        <w:rPr>
          <w:sz w:val="28"/>
          <w:szCs w:val="28"/>
        </w:rPr>
        <w:t xml:space="preserve">) номер и дату регистрации лицензии; </w:t>
      </w:r>
    </w:p>
    <w:p w:rsidR="009A7937" w:rsidRDefault="00407910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9A7937">
        <w:rPr>
          <w:sz w:val="28"/>
          <w:szCs w:val="28"/>
        </w:rPr>
        <w:t xml:space="preserve">) номер и дату приказа. </w:t>
      </w:r>
    </w:p>
    <w:p w:rsidR="009A7937" w:rsidRDefault="00196176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9A7937">
        <w:rPr>
          <w:sz w:val="28"/>
          <w:szCs w:val="28"/>
        </w:rPr>
        <w:t xml:space="preserve">. Лицензия оформляется на бланке Инспекции, являющемся документом строгой отчетности и защищенном от подделок полиграфической продукцией, по форме, утвержденной в установленном законом порядке. </w:t>
      </w:r>
    </w:p>
    <w:p w:rsidR="009A7937" w:rsidRDefault="00196176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9A7937">
        <w:rPr>
          <w:sz w:val="28"/>
          <w:szCs w:val="28"/>
        </w:rPr>
        <w:t xml:space="preserve">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 </w:t>
      </w:r>
    </w:p>
    <w:p w:rsidR="009A7937" w:rsidRDefault="009A7937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6176">
        <w:rPr>
          <w:sz w:val="28"/>
          <w:szCs w:val="28"/>
        </w:rPr>
        <w:t>5</w:t>
      </w:r>
      <w:r>
        <w:rPr>
          <w:sz w:val="28"/>
          <w:szCs w:val="28"/>
        </w:rPr>
        <w:t>. 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(в случае предоставления заявителем Инспекции соответствующих контактных данных) и путем размещения соответствующей информации на официальном сайте Инспекции www.</w:t>
      </w:r>
      <w:r w:rsidRPr="009A79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gji</w:t>
      </w:r>
      <w:r w:rsidRPr="00BB16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</w:t>
      </w:r>
      <w:r w:rsidRPr="00BB16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9A7937" w:rsidRDefault="009A7937" w:rsidP="009A7937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6176">
        <w:rPr>
          <w:sz w:val="28"/>
          <w:szCs w:val="28"/>
        </w:rPr>
        <w:t>6</w:t>
      </w:r>
      <w:r>
        <w:rPr>
          <w:sz w:val="28"/>
          <w:szCs w:val="28"/>
        </w:rPr>
        <w:t>. В случае подготовки Инспекцией для лицензионной комиссии Республики Алтай  предложения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</w:t>
      </w:r>
      <w:r w:rsidRPr="009A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 Рассмотрение материалов и принятие решения об отказе в выдаче лицензии осуществляется лицензионной комиссией Республики Алтай в сроки, установленные пунктом </w:t>
      </w:r>
      <w:r w:rsidR="003C5774">
        <w:rPr>
          <w:sz w:val="28"/>
          <w:szCs w:val="28"/>
        </w:rPr>
        <w:t>70</w:t>
      </w:r>
      <w:r>
        <w:rPr>
          <w:sz w:val="28"/>
          <w:szCs w:val="28"/>
        </w:rPr>
        <w:t xml:space="preserve"> Административного регламента.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5774">
        <w:rPr>
          <w:sz w:val="28"/>
          <w:szCs w:val="28"/>
        </w:rPr>
        <w:t>7</w:t>
      </w:r>
      <w:r>
        <w:rPr>
          <w:sz w:val="28"/>
          <w:szCs w:val="28"/>
        </w:rPr>
        <w:t xml:space="preserve">. Приказ Инспекции об отказе в предоставлении лицензии издается в течение 3 рабочих дней со дня получения решения лицензионной комиссии, но в </w:t>
      </w:r>
      <w:r>
        <w:rPr>
          <w:sz w:val="28"/>
          <w:szCs w:val="28"/>
        </w:rPr>
        <w:lastRenderedPageBreak/>
        <w:t xml:space="preserve">пределах срока, установленного подпунктом </w:t>
      </w:r>
      <w:r w:rsidR="00E8416F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E8416F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18 Административного регламента. В течение 3 рабочих дней со дня подписания приказа Инспекции об отказе в предоставлении лицензии (далее – уведомление об отказе) ответственный исполнитель вручает соискателю лицензии уведомление об отказе в предоставлении лицензии</w:t>
      </w:r>
      <w:r w:rsidR="00AF5A39">
        <w:rPr>
          <w:sz w:val="28"/>
          <w:szCs w:val="28"/>
        </w:rPr>
        <w:t>;</w:t>
      </w:r>
      <w:r w:rsidR="0084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проверки несоответствие соискателя лицензии лицензионным требованиям, указываются реквизиты акта проверки. Уведомление об отказе может быть также направлено соискателю лицензии посредством информационно-коммуникационных технологий. </w:t>
      </w:r>
    </w:p>
    <w:p w:rsidR="009A7937" w:rsidRDefault="009A7937" w:rsidP="00840EA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5774">
        <w:rPr>
          <w:sz w:val="28"/>
          <w:szCs w:val="28"/>
        </w:rPr>
        <w:t>8</w:t>
      </w:r>
      <w:r>
        <w:rPr>
          <w:sz w:val="28"/>
          <w:szCs w:val="28"/>
        </w:rPr>
        <w:t>. Уведомление об отказе</w:t>
      </w:r>
      <w:r w:rsidR="00CC32B8">
        <w:rPr>
          <w:sz w:val="28"/>
          <w:szCs w:val="28"/>
        </w:rPr>
        <w:t xml:space="preserve"> </w:t>
      </w:r>
      <w:r w:rsidR="00840EA6">
        <w:rPr>
          <w:sz w:val="28"/>
          <w:szCs w:val="28"/>
        </w:rPr>
        <w:t>в предоставлении лицензии</w:t>
      </w:r>
      <w:r w:rsidR="00CC32B8">
        <w:rPr>
          <w:sz w:val="28"/>
          <w:szCs w:val="28"/>
        </w:rPr>
        <w:t xml:space="preserve">, согласно Приложению №5, </w:t>
      </w:r>
      <w:r>
        <w:rPr>
          <w:sz w:val="28"/>
          <w:szCs w:val="28"/>
        </w:rPr>
        <w:t xml:space="preserve"> подписывается </w:t>
      </w:r>
      <w:r w:rsidR="00CC32B8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 xml:space="preserve"> Инспекции. </w:t>
      </w:r>
    </w:p>
    <w:p w:rsidR="009A7937" w:rsidRDefault="009A7937" w:rsidP="006C77A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5774">
        <w:rPr>
          <w:sz w:val="28"/>
          <w:szCs w:val="28"/>
        </w:rPr>
        <w:t>9</w:t>
      </w:r>
      <w:r>
        <w:rPr>
          <w:sz w:val="28"/>
          <w:szCs w:val="28"/>
        </w:rPr>
        <w:t xml:space="preserve">. По окончании процедуры лицензирования в течение 5 (пяти) рабочих дней со дня вручения (получения) лицензии ответственный исполнитель формирует лицензионное дело из следующих документов: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соискателя лицензии о предоставлении лицензии, заявление лицензиата и прилагаемые к соответствующему заявлению документы;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приказы Инспекции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подписанной и зарегистрированной лицензии;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приказы Инспекции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выписки из решений суда об аннулировании лицензии; </w:t>
      </w:r>
    </w:p>
    <w:p w:rsidR="009A7937" w:rsidRDefault="009A7937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копии уведомлений и других, связанных с осуществлением лицензирования, документов. </w:t>
      </w:r>
    </w:p>
    <w:p w:rsidR="00E8416F" w:rsidRDefault="009A7937" w:rsidP="00E8416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соискателем лицензии (лицензиатом) заявления и других документов (сведений), предусмотренных пунктами 20 - 25 Административного регламента, в форме электронного документа, лицензирующий орган формирует и ведет лицензионные дела в электронном</w:t>
      </w:r>
      <w:r w:rsidR="00E8416F">
        <w:rPr>
          <w:sz w:val="28"/>
          <w:szCs w:val="28"/>
        </w:rPr>
        <w:t xml:space="preserve"> виде. </w:t>
      </w:r>
    </w:p>
    <w:p w:rsidR="00E8416F" w:rsidRPr="00D668DB" w:rsidRDefault="003C5774" w:rsidP="00D668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8416F">
        <w:rPr>
          <w:sz w:val="28"/>
          <w:szCs w:val="28"/>
        </w:rPr>
        <w:t xml:space="preserve">. Лицензионное дело независимо от того, предоставлена заявителю лицензия или ему отказано в предоставлении лицензии, подлежит хранению бессрочно в Инспекции с соблюдением требований по обеспечению </w:t>
      </w:r>
      <w:r w:rsidR="00E8416F" w:rsidRPr="00D668DB">
        <w:rPr>
          <w:sz w:val="28"/>
          <w:szCs w:val="28"/>
        </w:rPr>
        <w:t xml:space="preserve">конфиденциальности информации. </w:t>
      </w:r>
    </w:p>
    <w:p w:rsidR="00C06CA7" w:rsidRPr="00D668DB" w:rsidRDefault="00D668DB" w:rsidP="00D668DB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D668DB">
        <w:rPr>
          <w:sz w:val="28"/>
          <w:szCs w:val="28"/>
          <w:lang w:eastAsia="ru-RU"/>
        </w:rPr>
        <w:t>81.</w:t>
      </w:r>
      <w:r w:rsidR="00C06CA7" w:rsidRPr="00D668DB">
        <w:rPr>
          <w:sz w:val="28"/>
          <w:szCs w:val="28"/>
          <w:lang w:eastAsia="ru-RU"/>
        </w:rPr>
        <w:t xml:space="preserve"> Результатом административной процедуры является прием и регистрация заявления и документов, а также проверка надлежащего оформления заявления и комплектности прилагаемых документов исполнителем.</w:t>
      </w:r>
    </w:p>
    <w:p w:rsidR="00C06CA7" w:rsidRPr="00D668DB" w:rsidRDefault="00D668DB" w:rsidP="00D668DB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D668DB">
        <w:rPr>
          <w:sz w:val="28"/>
          <w:szCs w:val="28"/>
          <w:lang w:eastAsia="ru-RU"/>
        </w:rPr>
        <w:t>82</w:t>
      </w:r>
      <w:r w:rsidR="00C06CA7" w:rsidRPr="00D668DB">
        <w:rPr>
          <w:sz w:val="28"/>
          <w:szCs w:val="28"/>
          <w:lang w:eastAsia="ru-RU"/>
        </w:rPr>
        <w:t xml:space="preserve">. Фиксацией результата выполнения административной процедуры является проставление даты и порядкового регистрационного номера на заявлении, уведомлении и (или) представления документов, которые </w:t>
      </w:r>
      <w:r w:rsidR="00C06CA7" w:rsidRPr="00D668DB">
        <w:rPr>
          <w:sz w:val="28"/>
          <w:szCs w:val="28"/>
          <w:lang w:eastAsia="ru-RU"/>
        </w:rPr>
        <w:lastRenderedPageBreak/>
        <w:t>отсутствуют, либо сопроводительном письме о возврате заявления и прилагаемых документов</w:t>
      </w:r>
      <w:r w:rsidR="006C77A6">
        <w:rPr>
          <w:sz w:val="28"/>
          <w:szCs w:val="28"/>
          <w:lang w:eastAsia="ru-RU"/>
        </w:rPr>
        <w:t>.</w:t>
      </w:r>
    </w:p>
    <w:p w:rsidR="00E8416F" w:rsidRDefault="00E8416F" w:rsidP="00E8416F">
      <w:pPr>
        <w:pStyle w:val="Default"/>
        <w:ind w:firstLine="540"/>
        <w:jc w:val="both"/>
        <w:rPr>
          <w:sz w:val="28"/>
          <w:szCs w:val="28"/>
        </w:rPr>
      </w:pPr>
    </w:p>
    <w:p w:rsidR="00E8416F" w:rsidRDefault="00E8416F" w:rsidP="00E841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заявления, других документов о переоформлении</w:t>
      </w:r>
    </w:p>
    <w:p w:rsidR="00E8416F" w:rsidRDefault="00E8416F" w:rsidP="00E841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лицензии и принятие решения о переоформлении</w:t>
      </w:r>
    </w:p>
    <w:p w:rsidR="00E8416F" w:rsidRDefault="00E8416F" w:rsidP="00E841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(об отказе в переоформлении) лицензии</w:t>
      </w:r>
    </w:p>
    <w:p w:rsidR="00E8416F" w:rsidRDefault="00E8416F" w:rsidP="00E8416F">
      <w:pPr>
        <w:pStyle w:val="Default"/>
        <w:jc w:val="center"/>
        <w:rPr>
          <w:sz w:val="28"/>
          <w:szCs w:val="28"/>
        </w:rPr>
      </w:pPr>
    </w:p>
    <w:p w:rsidR="00E8416F" w:rsidRDefault="00D668DB" w:rsidP="00E841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E8416F">
        <w:rPr>
          <w:sz w:val="28"/>
          <w:szCs w:val="28"/>
        </w:rPr>
        <w:t xml:space="preserve">. Административная процедура «Рассмотрение заявления, документов о переоформлении лицензии и принятие решения о переоформлении (об отказе в переоформлении) лицензии» осуществляется в связи с поступлением от лицензиата, имеющего лицензию, или его правопреемника заявления о переоформлении лицензии и документов (сведений), предусмотренных пунктами 21 – 22 Административного регламента. </w:t>
      </w:r>
    </w:p>
    <w:p w:rsidR="00E8416F" w:rsidRDefault="00D668DB" w:rsidP="00E841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E8416F">
        <w:rPr>
          <w:sz w:val="28"/>
          <w:szCs w:val="28"/>
        </w:rPr>
        <w:t xml:space="preserve">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личность. </w:t>
      </w:r>
    </w:p>
    <w:p w:rsidR="00E8416F" w:rsidRDefault="00E8416F" w:rsidP="00146E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реорганизации юридического лица в форме преобразования заявление о переоформлении лицензии и другие документы (сведения) представляются в Инспекцию не позднее чем через 15 рабочих дней со дня внесения соответствующих изменений в единый государственный реестр юридических лиц. </w:t>
      </w:r>
    </w:p>
    <w:p w:rsidR="00E8416F" w:rsidRDefault="00E8416F" w:rsidP="00E841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668DB">
        <w:rPr>
          <w:sz w:val="28"/>
          <w:szCs w:val="28"/>
        </w:rPr>
        <w:t>85</w:t>
      </w:r>
      <w:r>
        <w:rPr>
          <w:sz w:val="28"/>
          <w:szCs w:val="28"/>
        </w:rPr>
        <w:t xml:space="preserve">. В случае реорганизации юридического лица в форме слияния,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домами. </w:t>
      </w:r>
    </w:p>
    <w:p w:rsidR="00E8416F" w:rsidRDefault="00E8416F" w:rsidP="00146E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переоформления лицензии лицензиат, его правопреемник или иное предусмотренное федеральным законом лицо представляет в Инспекцию либо направляет заказным почтовым отправлением с уведомлением о вручении заявление о переоформлении лицензии, оригинал действующей лицензии и документ, подтверждающий уплату государственной пошлины за переоформление лицензии. </w:t>
      </w:r>
    </w:p>
    <w:p w:rsidR="00E8416F" w:rsidRDefault="00D668DB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86</w:t>
      </w:r>
      <w:r w:rsidR="00E8416F">
        <w:rPr>
          <w:sz w:val="28"/>
          <w:szCs w:val="28"/>
        </w:rPr>
        <w:t xml:space="preserve">. Для переоформления лицензии лицензиат или его правопреемник представляет в Инспекцию непосредственно или направляет заказным почтовым отправлением с уведомлением о вручении заявление и документы, предусмотренные пунктами 21 – 22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 </w:t>
      </w:r>
      <w:r w:rsidR="00E8416F">
        <w:rPr>
          <w:color w:val="auto"/>
          <w:sz w:val="28"/>
          <w:szCs w:val="28"/>
        </w:rPr>
        <w:t xml:space="preserve">(функций). </w:t>
      </w:r>
    </w:p>
    <w:p w:rsidR="00E8416F" w:rsidRDefault="00E8416F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668D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приказом Инспекции. </w:t>
      </w:r>
    </w:p>
    <w:p w:rsidR="00E8416F" w:rsidRDefault="00E8416F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668DB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Заявление и документы о переоформлении лицензии принимаются должностным лицом Инспекции по описи. Копия описи с отметкой о дате приема </w:t>
      </w:r>
      <w:r>
        <w:rPr>
          <w:color w:val="auto"/>
          <w:sz w:val="28"/>
          <w:szCs w:val="28"/>
        </w:rPr>
        <w:lastRenderedPageBreak/>
        <w:t xml:space="preserve">указанных заявления и других документов в день приема вручается должностным лицом Инспекции, ответственным за прием и регистрацию документов, лицензиату или направляется ему заказным почтовым отправлением с уведомлением о вручении. </w:t>
      </w:r>
    </w:p>
    <w:p w:rsidR="00E8416F" w:rsidRDefault="00E8416F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 </w:t>
      </w:r>
    </w:p>
    <w:p w:rsidR="00E8416F" w:rsidRDefault="00E8416F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668DB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Документы (в том числе представленные в форме электронного документа), поступившие от лицензиата, регистрируются Инспекцией в течение 1 рабочего дня с даты их получения. </w:t>
      </w:r>
    </w:p>
    <w:p w:rsidR="00E8416F" w:rsidRDefault="00E8416F" w:rsidP="00D668D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ведения учета поступивших документов осуществляет начальник отдела Инспекции, осуществляющего лицензирование предпринимательской деятельности по управлению многоквартирными домами. </w:t>
      </w:r>
    </w:p>
    <w:p w:rsidR="00E8416F" w:rsidRDefault="00D668DB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90</w:t>
      </w:r>
      <w:r w:rsidR="00E8416F">
        <w:rPr>
          <w:color w:val="auto"/>
          <w:sz w:val="28"/>
          <w:szCs w:val="28"/>
        </w:rPr>
        <w:t xml:space="preserve">. Документы, представляемые в Инспекцию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 </w:t>
      </w:r>
    </w:p>
    <w:p w:rsidR="00E8416F" w:rsidRDefault="00D668DB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91</w:t>
      </w:r>
      <w:r w:rsidR="00E8416F">
        <w:rPr>
          <w:color w:val="auto"/>
          <w:sz w:val="28"/>
          <w:szCs w:val="28"/>
        </w:rPr>
        <w:t xml:space="preserve">. При переоформлении лицензии не допускается требовать от заявителя представления каких-либо документов, кроме предусмотренных пунктами 21 – 22 Административного регламента. </w:t>
      </w:r>
    </w:p>
    <w:p w:rsidR="00E8416F" w:rsidRDefault="00D668DB" w:rsidP="00E8416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92</w:t>
      </w:r>
      <w:r w:rsidR="00E8416F">
        <w:rPr>
          <w:color w:val="auto"/>
          <w:sz w:val="28"/>
          <w:szCs w:val="28"/>
        </w:rPr>
        <w:t xml:space="preserve">. Рассмотрение документов и принятие решения о переоформлении лицензии осуществляется в срок, предусмотренный подпунктами «б» и «в»пункта 18 Административного регламента, при получении надлежащим образом оформленного заявления о переоформлении лицензии и в полном объеме других документов, указанных в пунктах 21 – 22 Административного регламента. </w:t>
      </w:r>
    </w:p>
    <w:p w:rsidR="00E8416F" w:rsidRDefault="00D668DB" w:rsidP="00E8416F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93</w:t>
      </w:r>
      <w:r w:rsidR="00E8416F">
        <w:rPr>
          <w:color w:val="auto"/>
          <w:sz w:val="28"/>
          <w:szCs w:val="28"/>
        </w:rPr>
        <w:t xml:space="preserve">. В отношении лицензиата, представившего заявление о переоформлении лицензии, проводятся внеплановая проверка полноты и достоверности представленных сведений. </w:t>
      </w:r>
    </w:p>
    <w:p w:rsidR="004075EE" w:rsidRDefault="00D668DB" w:rsidP="00E8416F">
      <w:pPr>
        <w:pStyle w:val="Default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94</w:t>
      </w:r>
      <w:r w:rsidR="00E8416F">
        <w:rPr>
          <w:color w:val="auto"/>
          <w:sz w:val="28"/>
          <w:szCs w:val="28"/>
        </w:rPr>
        <w:t>. Начальник  Инспекции, осуществляющего лицензирование предпринимательской деятельности по управлению многоквартирными домами, в течение 1 рабочего с даты регистрации поступивших в Инспекцию заявления и документов о переоформлении лицензии назначает из числа работников отдела ответственного исполнителя по рассмотрению документов, представленных лицензиатом для переоформления лицензии</w:t>
      </w:r>
      <w:r w:rsidR="00E8416F" w:rsidRPr="00E8416F">
        <w:rPr>
          <w:sz w:val="28"/>
          <w:szCs w:val="28"/>
        </w:rPr>
        <w:t xml:space="preserve"> </w:t>
      </w:r>
      <w:r w:rsidR="00E8416F">
        <w:rPr>
          <w:sz w:val="28"/>
          <w:szCs w:val="28"/>
        </w:rPr>
        <w:t xml:space="preserve">(далее –  </w:t>
      </w:r>
      <w:r w:rsidR="00E8416F">
        <w:rPr>
          <w:color w:val="auto"/>
          <w:sz w:val="28"/>
          <w:szCs w:val="28"/>
        </w:rPr>
        <w:t>ответственный исполнитель).</w:t>
      </w:r>
    </w:p>
    <w:p w:rsidR="00E8416F" w:rsidRDefault="00D668DB" w:rsidP="00EE4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E8416F">
        <w:rPr>
          <w:sz w:val="28"/>
          <w:szCs w:val="28"/>
        </w:rPr>
        <w:t xml:space="preserve">. 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 </w:t>
      </w:r>
    </w:p>
    <w:p w:rsidR="00E8416F" w:rsidRDefault="00EE44F0" w:rsidP="006C77A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68DB">
        <w:rPr>
          <w:sz w:val="28"/>
          <w:szCs w:val="28"/>
        </w:rPr>
        <w:t>6</w:t>
      </w:r>
      <w:r w:rsidR="00E8416F">
        <w:rPr>
          <w:sz w:val="28"/>
          <w:szCs w:val="28"/>
        </w:rPr>
        <w:t>. При получении Инспекцией заявления о переоформлении лицензии</w:t>
      </w:r>
      <w:r w:rsidR="006C77A6">
        <w:rPr>
          <w:sz w:val="28"/>
          <w:szCs w:val="28"/>
        </w:rPr>
        <w:t xml:space="preserve"> </w:t>
      </w:r>
      <w:r w:rsidR="00CC32B8">
        <w:rPr>
          <w:sz w:val="28"/>
          <w:szCs w:val="28"/>
        </w:rPr>
        <w:t xml:space="preserve"> (Приложение №6)</w:t>
      </w:r>
      <w:r w:rsidR="00E8416F">
        <w:rPr>
          <w:sz w:val="28"/>
          <w:szCs w:val="28"/>
        </w:rPr>
        <w:t xml:space="preserve">, оформленного с нарушением требований, указанных в пунктах 21 – 22 Административного регламента, и (или) не в полном объеме прилагаемых к нему документов, ответственный исполнитель в течение 3 </w:t>
      </w:r>
      <w:r w:rsidR="00E8416F">
        <w:rPr>
          <w:sz w:val="28"/>
          <w:szCs w:val="28"/>
        </w:rPr>
        <w:lastRenderedPageBreak/>
        <w:t xml:space="preserve">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 </w:t>
      </w:r>
    </w:p>
    <w:p w:rsidR="00E8416F" w:rsidRDefault="00E8416F" w:rsidP="00EE4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Тридцатидневный срок устранения выявленных нарушений исчисляется ответственным исполнителем с даты документального подтверждения получения данного уведомления лицензиатом. </w:t>
      </w:r>
    </w:p>
    <w:p w:rsidR="00E8416F" w:rsidRDefault="00E8416F" w:rsidP="00EE44F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68DB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непредставления лицензиатом в тридцатидневный срок надлежащим образом оформленного заявления о переоформлении лицензии и (или) в полном объеме других документов (сведений), указанных в пунктах 21 – 22 Административного регламента, ответственный исполнитель в течение 3 рабочих дней возвращает лицензиату ранее представленное заявление о переоформлении лицензии и прилагаемые к нему документы с письменным мотивированным обоснованием причин возврата или направляет заказным 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указанные документы направляется ему в электронной форме. </w:t>
      </w:r>
    </w:p>
    <w:p w:rsidR="00E8416F" w:rsidRDefault="00E8416F" w:rsidP="000E4C5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68DB">
        <w:rPr>
          <w:sz w:val="28"/>
          <w:szCs w:val="28"/>
        </w:rPr>
        <w:t>8</w:t>
      </w:r>
      <w:r>
        <w:rPr>
          <w:sz w:val="28"/>
          <w:szCs w:val="28"/>
        </w:rPr>
        <w:t xml:space="preserve">. 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пунктах 21 – 22 Административного регламента, либо устранения нарушений, указанных в пункте </w:t>
      </w:r>
      <w:r w:rsidR="00662BFC">
        <w:rPr>
          <w:sz w:val="28"/>
          <w:szCs w:val="28"/>
        </w:rPr>
        <w:t>97</w:t>
      </w:r>
      <w:r>
        <w:rPr>
          <w:sz w:val="28"/>
          <w:szCs w:val="28"/>
        </w:rPr>
        <w:t xml:space="preserve"> Административного регламента, ответственный исполнитель в течение 3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 о принятии их Инспекцией к рассмотрению. </w:t>
      </w:r>
    </w:p>
    <w:p w:rsidR="00E8416F" w:rsidRDefault="00E8416F" w:rsidP="000E4C5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2BFC">
        <w:rPr>
          <w:sz w:val="28"/>
          <w:szCs w:val="28"/>
        </w:rPr>
        <w:t>9</w:t>
      </w:r>
      <w:r>
        <w:rPr>
          <w:sz w:val="28"/>
          <w:szCs w:val="28"/>
        </w:rPr>
        <w:t xml:space="preserve">. Ответственный исполнитель не позднее 6 рабочих дней со дня поступления в лицензирующий орган надлежащим образом оформленного заявления о переоформлении лицензии осуществляет внеплановую проверку полноты и достоверности представленных сведений с учетом сведений о лицензиате, имеющихся в лицензионном деле, с целью определения: </w:t>
      </w:r>
    </w:p>
    <w:p w:rsidR="00E8416F" w:rsidRDefault="00E8416F" w:rsidP="00E71A2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наличия оснований для переоформления лицензии; </w:t>
      </w:r>
    </w:p>
    <w:p w:rsidR="00E8416F" w:rsidRDefault="00E8416F" w:rsidP="00E71A2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2) полноты и достоверности представленных в заявлении сведений и сопоставляет их с данными, получаемыми Инспекцией путем </w:t>
      </w:r>
      <w:r>
        <w:rPr>
          <w:color w:val="auto"/>
          <w:sz w:val="28"/>
          <w:szCs w:val="28"/>
        </w:rPr>
        <w:t xml:space="preserve">межведомственного информационного взаимодействия: </w:t>
      </w:r>
    </w:p>
    <w:p w:rsidR="00E8416F" w:rsidRDefault="00E8416F" w:rsidP="00E71A2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BB6791">
        <w:rPr>
          <w:color w:val="auto"/>
          <w:sz w:val="28"/>
          <w:szCs w:val="28"/>
        </w:rPr>
        <w:t>от ФНС России</w:t>
      </w:r>
      <w:r>
        <w:rPr>
          <w:color w:val="auto"/>
          <w:sz w:val="28"/>
          <w:szCs w:val="28"/>
        </w:rPr>
        <w:t xml:space="preserve"> - сведения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лиц; сведения лицензиате, содержащиеся в Едином государственном реестре индивидуальных предпринимателей (государственный регистрационный номер записи о государственной регистрации физического лица в качестве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</w:t>
      </w:r>
      <w:r>
        <w:rPr>
          <w:color w:val="auto"/>
          <w:sz w:val="28"/>
          <w:szCs w:val="28"/>
        </w:rPr>
        <w:lastRenderedPageBreak/>
        <w:t xml:space="preserve">индивидуальных предпринимателей;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единый государственный регистрационный реестр индивидуальных предпринимателей; </w:t>
      </w:r>
    </w:p>
    <w:p w:rsidR="00E8416F" w:rsidRDefault="00D620E7" w:rsidP="0067318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E8416F">
        <w:rPr>
          <w:color w:val="auto"/>
          <w:sz w:val="28"/>
          <w:szCs w:val="28"/>
        </w:rPr>
        <w:t xml:space="preserve">)  сведения об уплате государственной пошлины за переоформление лицензии. </w:t>
      </w:r>
    </w:p>
    <w:p w:rsidR="00E8416F" w:rsidRDefault="00662BFC" w:rsidP="00D620E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100</w:t>
      </w:r>
      <w:r w:rsidR="00E8416F">
        <w:rPr>
          <w:color w:val="auto"/>
          <w:sz w:val="28"/>
          <w:szCs w:val="28"/>
        </w:rPr>
        <w:t xml:space="preserve">. По результатам внеплановой проверки полноты и достоверности представленных сведений ответственный исполнитель составляет акт проверки. </w:t>
      </w:r>
    </w:p>
    <w:p w:rsidR="00E8416F" w:rsidRDefault="00662BFC" w:rsidP="00A7586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101</w:t>
      </w:r>
      <w:r w:rsidR="00E8416F">
        <w:rPr>
          <w:color w:val="auto"/>
          <w:sz w:val="28"/>
          <w:szCs w:val="28"/>
        </w:rPr>
        <w:t xml:space="preserve">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 </w:t>
      </w:r>
    </w:p>
    <w:p w:rsidR="00E8416F" w:rsidRDefault="00662BFC" w:rsidP="00A7586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102</w:t>
      </w:r>
      <w:r w:rsidR="00E8416F">
        <w:rPr>
          <w:color w:val="auto"/>
          <w:sz w:val="28"/>
          <w:szCs w:val="28"/>
        </w:rPr>
        <w:t xml:space="preserve">. Проект приказа, заявление и документы для переоформления лицензии рассматриваются руководителем Инспекции в течение 2 рабочих дней, но не позднее 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 </w:t>
      </w:r>
    </w:p>
    <w:p w:rsidR="00E8416F" w:rsidRDefault="00662BFC" w:rsidP="00146E0F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103</w:t>
      </w:r>
      <w:r w:rsidR="00E8416F">
        <w:rPr>
          <w:color w:val="auto"/>
          <w:sz w:val="28"/>
          <w:szCs w:val="28"/>
        </w:rPr>
        <w:t xml:space="preserve">. Приказ Инспекции о переоформлении лицензии и лицензия одновременно подписываются руководителем Инспекции и регистрируются в реестре лицензий. </w:t>
      </w:r>
    </w:p>
    <w:p w:rsidR="00E8416F" w:rsidRDefault="00662BFC" w:rsidP="00D620E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104</w:t>
      </w:r>
      <w:r w:rsidR="00E8416F">
        <w:rPr>
          <w:color w:val="auto"/>
          <w:sz w:val="28"/>
          <w:szCs w:val="28"/>
        </w:rPr>
        <w:t xml:space="preserve">. Приказ Инспекции о переоформлении лицензии и лицензия должны содержать: </w:t>
      </w:r>
    </w:p>
    <w:p w:rsidR="00E8416F" w:rsidRDefault="00E8416F" w:rsidP="00D620E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наименование лицензирующего органа –</w:t>
      </w:r>
      <w:r w:rsidR="00146E0F">
        <w:rPr>
          <w:color w:val="auto"/>
          <w:sz w:val="28"/>
          <w:szCs w:val="28"/>
        </w:rPr>
        <w:t xml:space="preserve"> Государственная жилищная инспекция Республики Алтай</w:t>
      </w:r>
      <w:r>
        <w:rPr>
          <w:color w:val="auto"/>
          <w:sz w:val="28"/>
          <w:szCs w:val="28"/>
        </w:rPr>
        <w:t xml:space="preserve">; </w:t>
      </w:r>
    </w:p>
    <w:p w:rsidR="00E8416F" w:rsidRDefault="00E8416F" w:rsidP="00146E0F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полное и (в случае, если имеется) сокращенное наименование лицензиата,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 или фамилия, имя и (в случае, если имеется) отчество индивидуального предпринимателя, адрес его места жительства, наименование и реквизиты документа, удостоверяющего его личность; </w:t>
      </w:r>
    </w:p>
    <w:p w:rsidR="00E8416F" w:rsidRDefault="00E8416F" w:rsidP="00146E0F">
      <w:pPr>
        <w:pStyle w:val="Default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идентификационный номер налогоплательщика; </w:t>
      </w:r>
    </w:p>
    <w:p w:rsidR="00E8416F" w:rsidRDefault="00E8416F" w:rsidP="00146E0F">
      <w:pPr>
        <w:pStyle w:val="Default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лицензируемый вид деятельности – предпринимательская деятельность по управлению многоквартирными домами; </w:t>
      </w:r>
    </w:p>
    <w:p w:rsidR="00E8416F" w:rsidRDefault="00E8416F" w:rsidP="00146E0F">
      <w:pPr>
        <w:pStyle w:val="Default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номер и дату регистрации лицензии; </w:t>
      </w:r>
    </w:p>
    <w:p w:rsidR="00E8416F" w:rsidRDefault="00E8416F" w:rsidP="00146E0F">
      <w:pPr>
        <w:pStyle w:val="Default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номер и дату приказа. </w:t>
      </w:r>
    </w:p>
    <w:p w:rsidR="00E8416F" w:rsidRDefault="00662BFC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105</w:t>
      </w:r>
      <w:r w:rsidR="00E8416F">
        <w:rPr>
          <w:color w:val="auto"/>
          <w:sz w:val="28"/>
          <w:szCs w:val="28"/>
        </w:rPr>
        <w:t xml:space="preserve">. 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Инспекции. </w:t>
      </w:r>
    </w:p>
    <w:p w:rsidR="00E8416F" w:rsidRDefault="00662BFC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106</w:t>
      </w:r>
      <w:r w:rsidR="00E8416F">
        <w:rPr>
          <w:color w:val="auto"/>
          <w:sz w:val="28"/>
          <w:szCs w:val="28"/>
        </w:rPr>
        <w:t xml:space="preserve">. Лицензия оформляется на бланке Инспекции, являющемся документом строгой отчетности и защищенном от подделок полиграфической продукцией. </w:t>
      </w:r>
    </w:p>
    <w:p w:rsidR="00E8416F" w:rsidRDefault="00104D67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</w:t>
      </w:r>
      <w:r w:rsidR="00662BFC">
        <w:rPr>
          <w:color w:val="auto"/>
          <w:sz w:val="28"/>
          <w:szCs w:val="28"/>
        </w:rPr>
        <w:t>7</w:t>
      </w:r>
      <w:r w:rsidR="00E8416F">
        <w:rPr>
          <w:color w:val="auto"/>
          <w:sz w:val="28"/>
          <w:szCs w:val="28"/>
        </w:rPr>
        <w:t xml:space="preserve">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 </w:t>
      </w:r>
    </w:p>
    <w:p w:rsidR="00E8416F" w:rsidRDefault="00E8416F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662BFC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В случае подготовки проекта приказа 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</w:t>
      </w:r>
    </w:p>
    <w:p w:rsidR="00E8416F" w:rsidRDefault="00E8416F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662BFC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 В течение 3 рабочих дней со дня подписания приказа Инспекции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вручении. В уведомлении об отказе</w:t>
      </w:r>
      <w:r w:rsidR="00CC32B8">
        <w:rPr>
          <w:color w:val="auto"/>
          <w:sz w:val="28"/>
          <w:szCs w:val="28"/>
        </w:rPr>
        <w:t>, оформленное согласно Приложению №7,</w:t>
      </w:r>
      <w:r>
        <w:rPr>
          <w:color w:val="auto"/>
          <w:sz w:val="28"/>
          <w:szCs w:val="28"/>
        </w:rPr>
        <w:t xml:space="preserve">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 </w:t>
      </w:r>
    </w:p>
    <w:p w:rsidR="00E8416F" w:rsidRDefault="00E8416F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62BF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0. Уведомление об отказе подписывается руководителем Инспекции. </w:t>
      </w:r>
    </w:p>
    <w:p w:rsidR="00E8416F" w:rsidRDefault="00106835" w:rsidP="00104D6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111</w:t>
      </w:r>
      <w:r w:rsidR="00E8416F">
        <w:rPr>
          <w:color w:val="auto"/>
          <w:sz w:val="28"/>
          <w:szCs w:val="28"/>
        </w:rPr>
        <w:t>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пунктом 7</w:t>
      </w:r>
      <w:r w:rsidR="00626AFF">
        <w:rPr>
          <w:color w:val="auto"/>
          <w:sz w:val="28"/>
          <w:szCs w:val="28"/>
        </w:rPr>
        <w:t>9</w:t>
      </w:r>
      <w:r w:rsidR="00E8416F">
        <w:rPr>
          <w:color w:val="auto"/>
          <w:sz w:val="28"/>
          <w:szCs w:val="28"/>
        </w:rPr>
        <w:t xml:space="preserve"> Административного регламента, формирует лицензионное дело. </w:t>
      </w:r>
    </w:p>
    <w:p w:rsidR="00104D67" w:rsidRDefault="00106835" w:rsidP="00E8416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E8416F">
        <w:rPr>
          <w:sz w:val="28"/>
          <w:szCs w:val="28"/>
        </w:rPr>
        <w:t xml:space="preserve">. Лицензионное дело независимо от того, переоформлена лицензия или отказано в переоформлении лицензии, подлежит постоянному хранению в </w:t>
      </w:r>
      <w:r w:rsidR="00256FF9">
        <w:rPr>
          <w:sz w:val="28"/>
          <w:szCs w:val="28"/>
        </w:rPr>
        <w:t>Инспекции с соблюдением требований по обеспечению конфиденциальности информации.</w:t>
      </w:r>
    </w:p>
    <w:p w:rsidR="00626AFF" w:rsidRDefault="00034C32" w:rsidP="00034C32">
      <w:pPr>
        <w:pStyle w:val="Default"/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835">
        <w:rPr>
          <w:sz w:val="28"/>
          <w:szCs w:val="28"/>
        </w:rPr>
        <w:t>113</w:t>
      </w:r>
      <w:r w:rsidR="00626AFF">
        <w:rPr>
          <w:sz w:val="28"/>
          <w:szCs w:val="28"/>
        </w:rPr>
        <w:t>.</w:t>
      </w:r>
      <w:r>
        <w:rPr>
          <w:sz w:val="28"/>
          <w:szCs w:val="28"/>
        </w:rPr>
        <w:t xml:space="preserve">Результатом административной процедуры является </w:t>
      </w:r>
      <w:r w:rsidR="00626AFF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п</w:t>
      </w:r>
      <w:r w:rsidR="00626AFF">
        <w:rPr>
          <w:sz w:val="28"/>
          <w:szCs w:val="28"/>
        </w:rPr>
        <w:t>ереоформлении</w:t>
      </w:r>
      <w:r w:rsidR="00D620E7">
        <w:rPr>
          <w:sz w:val="28"/>
          <w:szCs w:val="28"/>
        </w:rPr>
        <w:t xml:space="preserve"> </w:t>
      </w:r>
      <w:r w:rsidR="00626AFF">
        <w:rPr>
          <w:sz w:val="28"/>
          <w:szCs w:val="28"/>
        </w:rPr>
        <w:t>(об отказе в переоформлении) лицензии</w:t>
      </w:r>
      <w:r>
        <w:rPr>
          <w:sz w:val="28"/>
          <w:szCs w:val="28"/>
        </w:rPr>
        <w:t>.</w:t>
      </w:r>
    </w:p>
    <w:p w:rsidR="00402750" w:rsidRPr="00402750" w:rsidRDefault="00402750" w:rsidP="00402750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06835">
        <w:rPr>
          <w:sz w:val="28"/>
          <w:szCs w:val="28"/>
          <w:lang w:eastAsia="ru-RU"/>
        </w:rPr>
        <w:t>114</w:t>
      </w:r>
      <w:r w:rsidR="00034C32">
        <w:rPr>
          <w:sz w:val="28"/>
          <w:szCs w:val="28"/>
          <w:lang w:eastAsia="ru-RU"/>
        </w:rPr>
        <w:t>.</w:t>
      </w:r>
      <w:r w:rsidRPr="00402750">
        <w:t xml:space="preserve"> </w:t>
      </w:r>
      <w:r w:rsidRPr="00402750">
        <w:rPr>
          <w:sz w:val="28"/>
          <w:szCs w:val="28"/>
          <w:lang w:eastAsia="ru-RU"/>
        </w:rPr>
        <w:t>Фиксацией результата исполнения административной процедуры является переоформленная лицензия либо уведомление об отказе в ее переоформлении.</w:t>
      </w:r>
    </w:p>
    <w:p w:rsidR="00104D67" w:rsidRDefault="00402750" w:rsidP="00B14BBD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402750">
        <w:rPr>
          <w:sz w:val="28"/>
          <w:szCs w:val="28"/>
          <w:lang w:eastAsia="ru-RU"/>
        </w:rPr>
        <w:t> </w:t>
      </w:r>
    </w:p>
    <w:p w:rsidR="00104D67" w:rsidRDefault="00104D67" w:rsidP="003A23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Инспекции с иными федеральными органами</w:t>
      </w:r>
    </w:p>
    <w:p w:rsidR="00104D67" w:rsidRDefault="00104D67" w:rsidP="003A23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</w:t>
      </w:r>
    </w:p>
    <w:p w:rsidR="00256FF9" w:rsidRDefault="00256FF9" w:rsidP="003A23A6">
      <w:pPr>
        <w:pStyle w:val="Default"/>
        <w:jc w:val="center"/>
        <w:rPr>
          <w:sz w:val="28"/>
          <w:szCs w:val="28"/>
        </w:rPr>
      </w:pPr>
    </w:p>
    <w:p w:rsidR="00104D67" w:rsidRDefault="00106835" w:rsidP="00256F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104D67">
        <w:rPr>
          <w:sz w:val="28"/>
          <w:szCs w:val="28"/>
        </w:rPr>
        <w:t xml:space="preserve">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 </w:t>
      </w:r>
    </w:p>
    <w:p w:rsidR="00104D67" w:rsidRDefault="00104D67" w:rsidP="00CE22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пунктах 20 - 24 Административного регламента. </w:t>
      </w:r>
    </w:p>
    <w:p w:rsidR="00104D67" w:rsidRDefault="00106835" w:rsidP="00256F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104D67">
        <w:rPr>
          <w:sz w:val="28"/>
          <w:szCs w:val="28"/>
        </w:rPr>
        <w:t xml:space="preserve">. В рамках предоставления государственной услуги межведомственное информационное взаимодействие осуществляется с: </w:t>
      </w:r>
    </w:p>
    <w:p w:rsidR="00104D67" w:rsidRPr="00950152" w:rsidRDefault="00256FF9" w:rsidP="00950152">
      <w:pPr>
        <w:pStyle w:val="Default"/>
        <w:ind w:firstLine="708"/>
        <w:jc w:val="both"/>
        <w:rPr>
          <w:sz w:val="28"/>
          <w:szCs w:val="28"/>
        </w:rPr>
      </w:pPr>
      <w:r w:rsidRPr="00950152">
        <w:rPr>
          <w:sz w:val="28"/>
          <w:szCs w:val="28"/>
        </w:rPr>
        <w:lastRenderedPageBreak/>
        <w:t>а</w:t>
      </w:r>
      <w:r w:rsidR="00104D67" w:rsidRPr="00950152">
        <w:rPr>
          <w:sz w:val="28"/>
          <w:szCs w:val="28"/>
        </w:rPr>
        <w:t xml:space="preserve">) Казначейством России для получения сведений об уплате государственной пошлины; </w:t>
      </w:r>
    </w:p>
    <w:p w:rsidR="00104D67" w:rsidRPr="00950152" w:rsidRDefault="00256FF9" w:rsidP="00950152">
      <w:pPr>
        <w:pStyle w:val="Default"/>
        <w:ind w:firstLine="708"/>
        <w:jc w:val="both"/>
        <w:rPr>
          <w:sz w:val="28"/>
          <w:szCs w:val="28"/>
        </w:rPr>
      </w:pPr>
      <w:r w:rsidRPr="00950152">
        <w:rPr>
          <w:sz w:val="28"/>
          <w:szCs w:val="28"/>
        </w:rPr>
        <w:t>б</w:t>
      </w:r>
      <w:r w:rsidR="00104D67" w:rsidRPr="00950152">
        <w:rPr>
          <w:sz w:val="28"/>
          <w:szCs w:val="28"/>
        </w:rPr>
        <w:t xml:space="preserve">) ФНС России для получения сведений, содержащихся в Едином государственном реестре юридических лиц, и сведений из Единого государственного реестра индивидуальных предпринимателей; </w:t>
      </w:r>
    </w:p>
    <w:p w:rsidR="00104D67" w:rsidRDefault="00256FF9" w:rsidP="00950152">
      <w:pPr>
        <w:pStyle w:val="Default"/>
        <w:ind w:firstLine="708"/>
        <w:jc w:val="both"/>
        <w:rPr>
          <w:sz w:val="28"/>
          <w:szCs w:val="28"/>
        </w:rPr>
      </w:pPr>
      <w:r w:rsidRPr="00950152">
        <w:rPr>
          <w:sz w:val="28"/>
          <w:szCs w:val="28"/>
        </w:rPr>
        <w:t>в</w:t>
      </w:r>
      <w:r w:rsidR="00104D67" w:rsidRPr="00950152">
        <w:rPr>
          <w:sz w:val="28"/>
          <w:szCs w:val="28"/>
        </w:rPr>
        <w:t>) МВД России для получения сведений о н</w:t>
      </w:r>
      <w:r w:rsidR="00104D67">
        <w:rPr>
          <w:sz w:val="28"/>
          <w:szCs w:val="28"/>
        </w:rPr>
        <w:t xml:space="preserve">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преступления. </w:t>
      </w:r>
    </w:p>
    <w:p w:rsidR="009975E6" w:rsidRPr="009975E6" w:rsidRDefault="009975E6" w:rsidP="009975E6">
      <w:pPr>
        <w:ind w:firstLine="708"/>
        <w:jc w:val="both"/>
        <w:rPr>
          <w:sz w:val="28"/>
          <w:szCs w:val="28"/>
          <w:lang w:eastAsia="ru-RU"/>
        </w:rPr>
      </w:pPr>
      <w:r w:rsidRPr="009975E6">
        <w:rPr>
          <w:sz w:val="28"/>
          <w:szCs w:val="28"/>
        </w:rPr>
        <w:t xml:space="preserve">г) </w:t>
      </w:r>
      <w:r w:rsidRPr="009975E6">
        <w:rPr>
          <w:sz w:val="28"/>
          <w:szCs w:val="28"/>
          <w:lang w:eastAsia="ru-RU"/>
        </w:rPr>
        <w:t>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 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104D67" w:rsidRDefault="00104D67" w:rsidP="00256F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17</w:t>
      </w:r>
      <w:r>
        <w:rPr>
          <w:sz w:val="28"/>
          <w:szCs w:val="28"/>
        </w:rPr>
        <w:t xml:space="preserve">. Межведомственный запрос о представлении документов и (или) информации, указанных в пункте </w:t>
      </w:r>
      <w:r w:rsidR="004B5CE4">
        <w:rPr>
          <w:sz w:val="28"/>
          <w:szCs w:val="28"/>
        </w:rPr>
        <w:t>31</w:t>
      </w:r>
      <w:r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или,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104D67" w:rsidRDefault="00256FF9" w:rsidP="00256FF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104D67">
        <w:rPr>
          <w:sz w:val="28"/>
          <w:szCs w:val="28"/>
        </w:rPr>
        <w:t xml:space="preserve">) наименование Инспекции; </w:t>
      </w:r>
    </w:p>
    <w:p w:rsidR="00104D67" w:rsidRDefault="00256FF9" w:rsidP="00256FF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104D67">
        <w:rPr>
          <w:sz w:val="28"/>
          <w:szCs w:val="28"/>
        </w:rPr>
        <w:t xml:space="preserve">) наименование органа, в адрес которого направляется межведомственный запрос; </w:t>
      </w:r>
    </w:p>
    <w:p w:rsidR="00104D67" w:rsidRDefault="00256FF9" w:rsidP="00256F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D67">
        <w:rPr>
          <w:sz w:val="28"/>
          <w:szCs w:val="28"/>
        </w:rPr>
        <w:t xml:space="preserve">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 </w:t>
      </w:r>
    </w:p>
    <w:p w:rsidR="00104D67" w:rsidRDefault="00256FF9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104D67">
        <w:rPr>
          <w:sz w:val="28"/>
          <w:szCs w:val="28"/>
        </w:rPr>
        <w:t xml:space="preserve">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</w:t>
      </w:r>
      <w:r w:rsidR="00104D67">
        <w:rPr>
          <w:color w:val="auto"/>
          <w:sz w:val="28"/>
          <w:szCs w:val="28"/>
        </w:rPr>
        <w:t xml:space="preserve">нормативного правового акта; </w:t>
      </w:r>
    </w:p>
    <w:p w:rsidR="00104D67" w:rsidRDefault="00256FF9" w:rsidP="00E4613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104D67">
        <w:rPr>
          <w:color w:val="auto"/>
          <w:sz w:val="28"/>
          <w:szCs w:val="28"/>
        </w:rPr>
        <w:t xml:space="preserve">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 </w:t>
      </w:r>
    </w:p>
    <w:p w:rsidR="00104D67" w:rsidRDefault="00256FF9" w:rsidP="00256FF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104D67">
        <w:rPr>
          <w:color w:val="auto"/>
          <w:sz w:val="28"/>
          <w:szCs w:val="28"/>
        </w:rPr>
        <w:t xml:space="preserve">) контактная информация Инспекции для направления ответа на межведомственный запрос; </w:t>
      </w:r>
    </w:p>
    <w:p w:rsidR="00104D67" w:rsidRDefault="00256FF9" w:rsidP="00256FF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104D67">
        <w:rPr>
          <w:color w:val="auto"/>
          <w:sz w:val="28"/>
          <w:szCs w:val="28"/>
        </w:rPr>
        <w:t xml:space="preserve">) дата направления межведомственного запроса; </w:t>
      </w:r>
    </w:p>
    <w:p w:rsidR="00104D67" w:rsidRDefault="00256FF9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</w:t>
      </w:r>
      <w:r w:rsidR="00104D67">
        <w:rPr>
          <w:color w:val="auto"/>
          <w:sz w:val="28"/>
          <w:szCs w:val="28"/>
        </w:rPr>
        <w:t xml:space="preserve">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EF4B06" w:rsidRDefault="00104D67" w:rsidP="00EF4B0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18</w:t>
      </w:r>
      <w:r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информации, указанных в пункте </w:t>
      </w:r>
      <w:r w:rsidR="004B5CE4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орган, предоставляющий документ и информацию. </w:t>
      </w:r>
    </w:p>
    <w:p w:rsidR="00402750" w:rsidRPr="00402750" w:rsidRDefault="00A13B1A" w:rsidP="00A13B1A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106835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</w:t>
      </w:r>
      <w:r w:rsidR="00402750" w:rsidRPr="00402750">
        <w:rPr>
          <w:sz w:val="28"/>
          <w:szCs w:val="28"/>
          <w:lang w:eastAsia="ru-RU"/>
        </w:rPr>
        <w:t>Результатом административной процедуры является получение документов (сведений) от органов, участвующих в предоставлении государственной услуги.</w:t>
      </w:r>
    </w:p>
    <w:p w:rsidR="00402750" w:rsidRPr="00402750" w:rsidRDefault="00106835" w:rsidP="00A13B1A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120</w:t>
      </w:r>
      <w:r w:rsidR="00402750" w:rsidRPr="00402750">
        <w:rPr>
          <w:sz w:val="28"/>
          <w:szCs w:val="28"/>
          <w:lang w:eastAsia="ru-RU"/>
        </w:rPr>
        <w:t>. По результатам административной процедуры документы (сведения) представляются в электронной форме с использованием системы межведомственного электронного взаимодействия или в форме документа на бумажном носителе.</w:t>
      </w:r>
    </w:p>
    <w:p w:rsidR="00256FF9" w:rsidRDefault="00402750" w:rsidP="00A11EC7">
      <w:pPr>
        <w:widowControl/>
        <w:suppressAutoHyphens w:val="0"/>
        <w:autoSpaceDE/>
        <w:jc w:val="both"/>
        <w:rPr>
          <w:sz w:val="28"/>
          <w:szCs w:val="28"/>
        </w:rPr>
      </w:pPr>
      <w:r w:rsidRPr="00402750">
        <w:rPr>
          <w:sz w:val="28"/>
          <w:szCs w:val="28"/>
          <w:lang w:eastAsia="ru-RU"/>
        </w:rPr>
        <w:t> </w:t>
      </w:r>
    </w:p>
    <w:p w:rsidR="00104D67" w:rsidRDefault="00104D67" w:rsidP="00256FF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Предоставление дубликата лицензии</w:t>
      </w:r>
    </w:p>
    <w:p w:rsidR="00256FF9" w:rsidRDefault="00256FF9" w:rsidP="00256FF9">
      <w:pPr>
        <w:pStyle w:val="Default"/>
        <w:jc w:val="center"/>
        <w:rPr>
          <w:color w:val="auto"/>
          <w:sz w:val="28"/>
          <w:szCs w:val="28"/>
        </w:rPr>
      </w:pPr>
    </w:p>
    <w:p w:rsidR="00104D67" w:rsidRDefault="00104D67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106835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. Административная процедура </w:t>
      </w:r>
      <w:r w:rsidR="00256FF9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Предоставление дубликата лицензии</w:t>
      </w:r>
      <w:r w:rsidR="00256FF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осуществляется в связи с поступлением от лицензиата заявления, а в случае порчи лицензии - испорченного бланка лицензии. </w:t>
      </w:r>
    </w:p>
    <w:p w:rsidR="00104D67" w:rsidRDefault="000C751E" w:rsidP="00BF365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Документы, указанные в пункте 25</w:t>
      </w:r>
      <w:r w:rsidR="00104D67">
        <w:rPr>
          <w:color w:val="auto"/>
          <w:sz w:val="28"/>
          <w:szCs w:val="28"/>
        </w:rPr>
        <w:t xml:space="preserve"> Административного регламента, лицензиат представляет либо направляет заказным почтовым отправлением с уведомлением о вручении в Инспекцию. </w:t>
      </w:r>
    </w:p>
    <w:p w:rsidR="00104D67" w:rsidRDefault="00106835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122</w:t>
      </w:r>
      <w:r w:rsidR="00104D67">
        <w:rPr>
          <w:color w:val="auto"/>
          <w:sz w:val="28"/>
          <w:szCs w:val="28"/>
        </w:rPr>
        <w:t>. Ответственный исполнитель в течение 3 рабочих дней со дня поступления в Инспекцию от лицензиата надлежащим образом оформленного заявления о предоставлении дубликата лицензии</w:t>
      </w:r>
      <w:r w:rsidR="00203050">
        <w:rPr>
          <w:color w:val="auto"/>
          <w:sz w:val="28"/>
          <w:szCs w:val="28"/>
        </w:rPr>
        <w:t>, согласно Приложение №8</w:t>
      </w:r>
      <w:r w:rsidR="00104D67">
        <w:rPr>
          <w:color w:val="auto"/>
          <w:sz w:val="28"/>
          <w:szCs w:val="28"/>
        </w:rPr>
        <w:t xml:space="preserve">: </w:t>
      </w:r>
    </w:p>
    <w:p w:rsidR="00256FF9" w:rsidRDefault="00104D67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осуществляет проверку достоверности представленных сведений с учетом сведений о лицензиате, имеющихся в лицензионном деле, с целью определения: </w:t>
      </w:r>
    </w:p>
    <w:p w:rsidR="00104D67" w:rsidRDefault="00104D67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наличия оснований для предоставления дубликата лицензии; </w:t>
      </w:r>
    </w:p>
    <w:p w:rsidR="00104D67" w:rsidRDefault="00104D67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полноты и достоверности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Инспекцией путем межведомственного информационного взаимодействия </w:t>
      </w:r>
      <w:r w:rsidRPr="00CC32B8">
        <w:rPr>
          <w:color w:val="auto"/>
          <w:sz w:val="28"/>
          <w:szCs w:val="28"/>
        </w:rPr>
        <w:t>от Казначейства России;</w:t>
      </w:r>
      <w:r>
        <w:rPr>
          <w:color w:val="auto"/>
          <w:sz w:val="28"/>
          <w:szCs w:val="28"/>
        </w:rPr>
        <w:t xml:space="preserve"> </w:t>
      </w:r>
    </w:p>
    <w:p w:rsidR="00104D67" w:rsidRDefault="00104D67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оформляет дубликат лицензии на бланке лицензии с пометками </w:t>
      </w:r>
      <w:r w:rsidR="00256FF9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дубликат</w:t>
      </w:r>
      <w:r w:rsidR="00256FF9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и </w:t>
      </w:r>
      <w:r w:rsidR="00256FF9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оригинал лицензии признается недействующим</w:t>
      </w:r>
      <w:r w:rsidR="00256FF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; </w:t>
      </w:r>
    </w:p>
    <w:p w:rsidR="00104D67" w:rsidRDefault="00104D67" w:rsidP="00256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вносит в реестр лицензий номер и дату выдачи дубликата лицензии; </w:t>
      </w:r>
    </w:p>
    <w:p w:rsidR="00256FF9" w:rsidRDefault="00256FF9" w:rsidP="00D620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вручает дубликат лицензиату или направляет его заказным почтовым отправлением с уведомлением о вручении. </w:t>
      </w:r>
    </w:p>
    <w:p w:rsidR="00A11EC7" w:rsidRPr="00A11EC7" w:rsidRDefault="00106835" w:rsidP="00A11EC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123</w:t>
      </w:r>
      <w:r w:rsidR="00A13B1A" w:rsidRPr="00A11EC7">
        <w:rPr>
          <w:sz w:val="28"/>
          <w:szCs w:val="28"/>
        </w:rPr>
        <w:t>.</w:t>
      </w:r>
      <w:r w:rsidR="00A11EC7" w:rsidRPr="00A11EC7">
        <w:rPr>
          <w:sz w:val="28"/>
          <w:szCs w:val="28"/>
        </w:rPr>
        <w:t xml:space="preserve"> </w:t>
      </w:r>
      <w:r w:rsidR="00A11EC7" w:rsidRPr="00A11EC7">
        <w:rPr>
          <w:sz w:val="28"/>
          <w:szCs w:val="28"/>
          <w:lang w:eastAsia="ru-RU"/>
        </w:rPr>
        <w:t>Результатом административной процедуры является выдача (направление) дубликата либо копии лицензии.</w:t>
      </w:r>
    </w:p>
    <w:p w:rsidR="00A11EC7" w:rsidRPr="00A11EC7" w:rsidRDefault="00106835" w:rsidP="00A11EC7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124</w:t>
      </w:r>
      <w:r w:rsidR="00A11EC7">
        <w:rPr>
          <w:sz w:val="28"/>
          <w:szCs w:val="28"/>
          <w:lang w:eastAsia="ru-RU"/>
        </w:rPr>
        <w:t>.</w:t>
      </w:r>
      <w:r w:rsidR="00A11EC7" w:rsidRPr="00A11EC7">
        <w:rPr>
          <w:sz w:val="28"/>
          <w:szCs w:val="28"/>
          <w:lang w:eastAsia="ru-RU"/>
        </w:rPr>
        <w:t xml:space="preserve"> Фиксацией результата исполнения административной процедуры является дубликат лицензии либо копия лицензии.</w:t>
      </w:r>
    </w:p>
    <w:p w:rsidR="00A11EC7" w:rsidRPr="00A11EC7" w:rsidRDefault="00A11EC7" w:rsidP="00A11EC7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A11EC7">
        <w:rPr>
          <w:sz w:val="28"/>
          <w:szCs w:val="28"/>
          <w:lang w:eastAsia="ru-RU"/>
        </w:rPr>
        <w:t> </w:t>
      </w:r>
    </w:p>
    <w:p w:rsidR="00256FF9" w:rsidRDefault="00256FF9" w:rsidP="00256FF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</w:t>
      </w:r>
    </w:p>
    <w:p w:rsidR="00256FF9" w:rsidRDefault="00256FF9" w:rsidP="00256FF9">
      <w:pPr>
        <w:pStyle w:val="Default"/>
        <w:jc w:val="center"/>
        <w:rPr>
          <w:sz w:val="28"/>
          <w:szCs w:val="28"/>
        </w:rPr>
      </w:pPr>
    </w:p>
    <w:p w:rsidR="00256FF9" w:rsidRDefault="00106835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="00256FF9">
        <w:rPr>
          <w:sz w:val="28"/>
          <w:szCs w:val="28"/>
        </w:rPr>
        <w:t xml:space="preserve">. Административная процедура «Прекращение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домами» осуществляется в связи с поступлением от лицензиата заявления. </w:t>
      </w:r>
    </w:p>
    <w:p w:rsidR="00256FF9" w:rsidRDefault="00106835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="00256FF9">
        <w:rPr>
          <w:sz w:val="28"/>
          <w:szCs w:val="28"/>
        </w:rPr>
        <w:t xml:space="preserve">. Ответственный исполнитель не позднее 10 (десяти) рабочих дней со дня поступления в Инспекцию надлежащим образом оформленного заявления осуществляет: </w:t>
      </w:r>
    </w:p>
    <w:p w:rsidR="00256FF9" w:rsidRDefault="00256FF9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проверку достоверности представленных сведений с учетом сведений о лицензиате, имеющихся в лицензионном деле; </w:t>
      </w:r>
    </w:p>
    <w:p w:rsidR="00256FF9" w:rsidRDefault="00256FF9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оформляет проект приказа о прекращении действия лицензии на осуществление предпринимательской деятельности по управлению многоквартирными домами; </w:t>
      </w:r>
    </w:p>
    <w:p w:rsidR="00256FF9" w:rsidRDefault="00A13B1A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6FF9">
        <w:rPr>
          <w:sz w:val="28"/>
          <w:szCs w:val="28"/>
        </w:rPr>
        <w:t xml:space="preserve">) вносит в реестр лицензий сведения о прекращении действия лицензии. </w:t>
      </w:r>
    </w:p>
    <w:p w:rsidR="00256FF9" w:rsidRDefault="00256FF9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трех рабочих дней после дня подписания приказа о прекращении действия лицензии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Инспекции. </w:t>
      </w:r>
    </w:p>
    <w:p w:rsidR="00256FF9" w:rsidRDefault="00256FF9" w:rsidP="00A11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прекращении предпринимательской деятельности по управлению многоквартирными домами</w:t>
      </w:r>
      <w:r w:rsidR="00203050">
        <w:rPr>
          <w:sz w:val="28"/>
          <w:szCs w:val="28"/>
        </w:rPr>
        <w:t xml:space="preserve"> (Приложение №9)</w:t>
      </w:r>
      <w:r>
        <w:rPr>
          <w:sz w:val="28"/>
          <w:szCs w:val="28"/>
        </w:rPr>
        <w:t xml:space="preserve">, приказ о прекращении действия лицензии и копия уведомления заявителя о прекращении действия лицензии приобщаются к лицензионному делу. </w:t>
      </w:r>
    </w:p>
    <w:p w:rsidR="008577B2" w:rsidRPr="008577B2" w:rsidRDefault="00EA452E" w:rsidP="008577B2">
      <w:pPr>
        <w:ind w:firstLine="708"/>
        <w:jc w:val="both"/>
        <w:rPr>
          <w:sz w:val="28"/>
          <w:szCs w:val="28"/>
        </w:rPr>
      </w:pPr>
      <w:r w:rsidRPr="008577B2">
        <w:rPr>
          <w:sz w:val="28"/>
          <w:szCs w:val="28"/>
        </w:rPr>
        <w:t>1</w:t>
      </w:r>
      <w:r w:rsidR="00106835">
        <w:rPr>
          <w:sz w:val="28"/>
          <w:szCs w:val="28"/>
        </w:rPr>
        <w:t>27</w:t>
      </w:r>
      <w:r w:rsidR="008577B2">
        <w:rPr>
          <w:sz w:val="28"/>
          <w:szCs w:val="28"/>
        </w:rPr>
        <w:t>.</w:t>
      </w:r>
      <w:r w:rsidR="008577B2" w:rsidRPr="008577B2">
        <w:rPr>
          <w:sz w:val="28"/>
          <w:szCs w:val="28"/>
        </w:rPr>
        <w:t xml:space="preserve"> Результатом административной процедуры является выдача (направление) лицензии лицензиату либо выдача (направление) уведомления об отказе в предоставлении лицензии соискателю лицензии.</w:t>
      </w:r>
    </w:p>
    <w:p w:rsidR="008577B2" w:rsidRDefault="008577B2" w:rsidP="008577B2">
      <w:pPr>
        <w:ind w:firstLine="708"/>
        <w:jc w:val="both"/>
        <w:rPr>
          <w:sz w:val="28"/>
          <w:szCs w:val="28"/>
        </w:rPr>
      </w:pPr>
      <w:r w:rsidRPr="008577B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06835">
        <w:rPr>
          <w:sz w:val="28"/>
          <w:szCs w:val="28"/>
        </w:rPr>
        <w:t>8</w:t>
      </w:r>
      <w:r w:rsidRPr="008577B2">
        <w:rPr>
          <w:sz w:val="28"/>
          <w:szCs w:val="28"/>
        </w:rPr>
        <w:t xml:space="preserve">. Фиксацией результата выполнения административной процедуры является проставление даты и порядкового регистрационного номера на лицензии либо уведомлении об отказе </w:t>
      </w:r>
      <w:r w:rsidR="00203050">
        <w:rPr>
          <w:sz w:val="28"/>
          <w:szCs w:val="28"/>
        </w:rPr>
        <w:t xml:space="preserve"> ( Приложение №10) </w:t>
      </w:r>
      <w:r w:rsidRPr="008577B2">
        <w:rPr>
          <w:sz w:val="28"/>
          <w:szCs w:val="28"/>
        </w:rPr>
        <w:t>в предоставлении лицензии</w:t>
      </w:r>
      <w:r>
        <w:rPr>
          <w:sz w:val="28"/>
          <w:szCs w:val="28"/>
        </w:rPr>
        <w:t>.</w:t>
      </w:r>
    </w:p>
    <w:p w:rsidR="008577B2" w:rsidRPr="008577B2" w:rsidRDefault="008577B2" w:rsidP="00857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0683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577B2">
        <w:t xml:space="preserve"> </w:t>
      </w:r>
      <w:hyperlink r:id="rId12" w:anchor="Par401" w:history="1">
        <w:r w:rsidRPr="008577B2">
          <w:rPr>
            <w:rStyle w:val="a3"/>
            <w:color w:val="auto"/>
            <w:sz w:val="28"/>
            <w:szCs w:val="28"/>
            <w:u w:val="none"/>
          </w:rPr>
          <w:t>Блок-схема</w:t>
        </w:r>
      </w:hyperlink>
      <w:r w:rsidRPr="008577B2">
        <w:rPr>
          <w:sz w:val="28"/>
          <w:szCs w:val="28"/>
        </w:rPr>
        <w:t xml:space="preserve"> предоставления государственной услуги представлена в приложении</w:t>
      </w:r>
      <w:r w:rsidR="000C4CE7">
        <w:rPr>
          <w:sz w:val="28"/>
          <w:szCs w:val="28"/>
        </w:rPr>
        <w:t xml:space="preserve"> №1</w:t>
      </w:r>
      <w:r w:rsidRPr="008577B2">
        <w:rPr>
          <w:sz w:val="28"/>
          <w:szCs w:val="28"/>
        </w:rPr>
        <w:t xml:space="preserve"> к настоящему административному регламенту.</w:t>
      </w:r>
    </w:p>
    <w:p w:rsidR="00A13B1A" w:rsidRPr="008577B2" w:rsidRDefault="00A13B1A" w:rsidP="00256FF9">
      <w:pPr>
        <w:pStyle w:val="Default"/>
        <w:rPr>
          <w:sz w:val="28"/>
          <w:szCs w:val="28"/>
        </w:rPr>
      </w:pPr>
    </w:p>
    <w:p w:rsidR="00256FF9" w:rsidRPr="008A2A7F" w:rsidRDefault="00256FF9" w:rsidP="008577B2">
      <w:pPr>
        <w:pStyle w:val="Default"/>
        <w:jc w:val="center"/>
        <w:rPr>
          <w:b/>
          <w:sz w:val="28"/>
          <w:szCs w:val="28"/>
        </w:rPr>
      </w:pPr>
      <w:r w:rsidRPr="008A2A7F">
        <w:rPr>
          <w:b/>
          <w:sz w:val="28"/>
          <w:szCs w:val="28"/>
        </w:rPr>
        <w:t>IV. Формы контроля за предоставлением государственной услуги</w:t>
      </w:r>
    </w:p>
    <w:p w:rsidR="008577B2" w:rsidRDefault="008577B2" w:rsidP="008577B2">
      <w:pPr>
        <w:pStyle w:val="Default"/>
        <w:jc w:val="center"/>
        <w:rPr>
          <w:sz w:val="28"/>
          <w:szCs w:val="28"/>
        </w:rPr>
      </w:pPr>
    </w:p>
    <w:p w:rsidR="00444D2E" w:rsidRDefault="00256FF9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44D2E">
        <w:rPr>
          <w:sz w:val="28"/>
          <w:szCs w:val="28"/>
        </w:rPr>
        <w:t xml:space="preserve">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 </w:t>
      </w:r>
    </w:p>
    <w:p w:rsidR="00444D2E" w:rsidRDefault="00444D2E" w:rsidP="00D620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контроля за предоставлением государственной услуги должны отвечать требованиям непрерывности и действенности. </w:t>
      </w:r>
    </w:p>
    <w:p w:rsidR="00FE520C" w:rsidRDefault="00444D2E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31</w:t>
      </w:r>
      <w:r>
        <w:rPr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Инспекции, ответственными за организацию работы по предоставлению указанной </w:t>
      </w:r>
      <w:r>
        <w:rPr>
          <w:sz w:val="28"/>
          <w:szCs w:val="28"/>
        </w:rPr>
        <w:lastRenderedPageBreak/>
        <w:t>государственной услуги, в том числе в рамках процедур при проведении</w:t>
      </w:r>
      <w:r w:rsidR="00FE520C" w:rsidRPr="00FE520C">
        <w:rPr>
          <w:sz w:val="28"/>
          <w:szCs w:val="28"/>
        </w:rPr>
        <w:t xml:space="preserve"> </w:t>
      </w:r>
      <w:r w:rsidR="00FE520C">
        <w:rPr>
          <w:sz w:val="28"/>
          <w:szCs w:val="28"/>
        </w:rPr>
        <w:t xml:space="preserve">внутреннего аудита результативности предоставления государственных услуг, порядок осуществления которого устанавливается приказами Инспекции. </w:t>
      </w:r>
    </w:p>
    <w:p w:rsidR="00FE520C" w:rsidRDefault="00FE520C" w:rsidP="00FE520C">
      <w:pPr>
        <w:pStyle w:val="Default"/>
        <w:ind w:firstLine="708"/>
        <w:jc w:val="both"/>
        <w:rPr>
          <w:sz w:val="28"/>
          <w:szCs w:val="28"/>
        </w:rPr>
      </w:pP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</w:t>
      </w: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соблюдением и исполнением ответственными лицами положений Административного регламента</w:t>
      </w: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</w:p>
    <w:p w:rsidR="00FE520C" w:rsidRDefault="00106835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132</w:t>
      </w:r>
      <w:r w:rsidR="00FE520C">
        <w:rPr>
          <w:sz w:val="28"/>
          <w:szCs w:val="28"/>
        </w:rPr>
        <w:t xml:space="preserve">. Текущий контроль осуществляется путем проведения должностным лицом Инспекции, ответственным за организацию работы по предоставлению государственной услуги, проверок соблюдения и исполнения ответственными должностными лицами Инспекции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 </w:t>
      </w:r>
    </w:p>
    <w:p w:rsidR="00FE520C" w:rsidRDefault="00106835" w:rsidP="00FE520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133</w:t>
      </w:r>
      <w:r w:rsidR="00FE520C">
        <w:rPr>
          <w:sz w:val="28"/>
          <w:szCs w:val="28"/>
        </w:rPr>
        <w:t xml:space="preserve">. Периодичность осуществления текущего контроля устанавливается руководителем Инспекции. </w:t>
      </w:r>
    </w:p>
    <w:p w:rsidR="00FE520C" w:rsidRDefault="00FE520C" w:rsidP="00FE520C">
      <w:pPr>
        <w:pStyle w:val="Default"/>
        <w:ind w:firstLine="708"/>
        <w:rPr>
          <w:sz w:val="28"/>
          <w:szCs w:val="28"/>
        </w:rPr>
      </w:pP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</w:t>
      </w: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внеплановых проверок полноты и качества предоставления</w:t>
      </w: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</w:t>
      </w:r>
    </w:p>
    <w:p w:rsidR="00FE520C" w:rsidRDefault="00FE520C" w:rsidP="00FE520C">
      <w:pPr>
        <w:pStyle w:val="Default"/>
        <w:jc w:val="center"/>
        <w:rPr>
          <w:sz w:val="28"/>
          <w:szCs w:val="28"/>
        </w:rPr>
      </w:pPr>
    </w:p>
    <w:p w:rsidR="00FE520C" w:rsidRDefault="00106835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="00FE520C">
        <w:rPr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Инспекции. </w:t>
      </w:r>
    </w:p>
    <w:p w:rsidR="00FE520C" w:rsidRDefault="00106835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="00FE520C">
        <w:rPr>
          <w:sz w:val="28"/>
          <w:szCs w:val="28"/>
        </w:rPr>
        <w:t xml:space="preserve">. Контроль за полнотой и качеством работы по лицензированию деятельности по управлению многоквартирными домами осуществляется также путем проведения Министерством строительства и жилищно-коммунального хозяйства Российской Федерации проверок и рассмотрения жалоб на действия (бездействие) должностных лиц Инспекции, ответственных за исполнение государственной функции. </w:t>
      </w:r>
    </w:p>
    <w:p w:rsidR="00FE520C" w:rsidRDefault="00106835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="00FE520C">
        <w:rPr>
          <w:sz w:val="28"/>
          <w:szCs w:val="28"/>
        </w:rPr>
        <w:t xml:space="preserve">. Проверки могут быть плановыми и внеплановыми. Порядок и периодичность осуществления плановых проверок устанавливается планом работы Министерства строительства и жилищно-коммунального хозяйства Российской Федерации. При проверке могут рассматриваться все вопросы, связанные с лицензированием деятельности по управлению многоквартирными домами, или отдельный вопрос, связанный с полнотой и качеством работы по лицензированию деятельности по управлению многоквартирными домами (тематические проверки). Проверка также может проводиться по конкретной жалобе. </w:t>
      </w:r>
    </w:p>
    <w:p w:rsidR="00256FF9" w:rsidRDefault="00106835" w:rsidP="00FE52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="00FE520C">
        <w:rPr>
          <w:sz w:val="28"/>
          <w:szCs w:val="28"/>
        </w:rPr>
        <w:t>. Внеплановые проверки могут проводиться в связи с проверкой устранения ранее выявленных нарушений, а также в случае получения жалоб на действия (бездействие) должностных лиц Инспекции, ответственных за исполнение государственной функции.</w:t>
      </w:r>
    </w:p>
    <w:p w:rsidR="00FE520C" w:rsidRDefault="00FE520C" w:rsidP="00FE520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06835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проведенных проверок, в случае выявления нарушений соблюдения требований Жилищного кодекса Российской Федерации и </w:t>
      </w:r>
      <w:r>
        <w:rPr>
          <w:sz w:val="28"/>
          <w:szCs w:val="28"/>
        </w:rPr>
        <w:lastRenderedPageBreak/>
        <w:t>Федерального закона</w:t>
      </w:r>
      <w:r w:rsidR="00950152" w:rsidRPr="00950152">
        <w:rPr>
          <w:sz w:val="28"/>
          <w:szCs w:val="28"/>
        </w:rPr>
        <w:t xml:space="preserve"> </w:t>
      </w:r>
      <w:r w:rsidR="00950152" w:rsidRPr="00FE520C">
        <w:rPr>
          <w:sz w:val="28"/>
          <w:szCs w:val="28"/>
        </w:rPr>
        <w:t xml:space="preserve">от </w:t>
      </w:r>
      <w:r w:rsidR="00950152">
        <w:rPr>
          <w:sz w:val="28"/>
          <w:szCs w:val="28"/>
        </w:rPr>
        <w:t>4 мая 2011 года №99-ФЗ</w:t>
      </w:r>
      <w:r>
        <w:rPr>
          <w:sz w:val="28"/>
          <w:szCs w:val="28"/>
        </w:rPr>
        <w:t xml:space="preserve"> «О лицензировании отдельных видов деятельности»</w:t>
      </w:r>
      <w:r w:rsidRPr="00FE520C">
        <w:t xml:space="preserve"> </w:t>
      </w:r>
      <w:r>
        <w:rPr>
          <w:sz w:val="28"/>
          <w:szCs w:val="28"/>
        </w:rPr>
        <w:t xml:space="preserve">к лицензированию деятельности по управлению многоквартирными домами, виновные должностные лица Инспекции несут персональную ответственность за решения и действия (бездействие), принимаемые (осуществляемые) при лицензировании деятельности по управлению многоквартирными домами. </w:t>
      </w:r>
    </w:p>
    <w:p w:rsidR="00FE520C" w:rsidRDefault="00106835" w:rsidP="00FE520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="00FE520C">
        <w:rPr>
          <w:sz w:val="28"/>
          <w:szCs w:val="28"/>
        </w:rPr>
        <w:t xml:space="preserve">. Персональная ответственность должностных лиц Инспекции закрепляется в должностных регламентах в соответствии с требованиями законодательства Российской Федерации. </w:t>
      </w:r>
    </w:p>
    <w:p w:rsidR="00FE520C" w:rsidRPr="00FE520C" w:rsidRDefault="00106835" w:rsidP="00FE520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="00FE520C">
        <w:rPr>
          <w:sz w:val="28"/>
          <w:szCs w:val="28"/>
        </w:rPr>
        <w:t xml:space="preserve">. К должностным лицам Инспекции могут быть применены меры дисциплинарной ответственности, предусмотренные Федеральным законом </w:t>
      </w:r>
      <w:r w:rsidR="00950152" w:rsidRPr="00FE520C">
        <w:rPr>
          <w:sz w:val="28"/>
          <w:szCs w:val="28"/>
        </w:rPr>
        <w:t>от 27 июля 2004 года № 79-ФЗ</w:t>
      </w:r>
      <w:r w:rsidR="00950152">
        <w:rPr>
          <w:sz w:val="28"/>
          <w:szCs w:val="28"/>
        </w:rPr>
        <w:t xml:space="preserve"> </w:t>
      </w:r>
      <w:r w:rsidR="00FE520C">
        <w:rPr>
          <w:sz w:val="28"/>
          <w:szCs w:val="28"/>
        </w:rPr>
        <w:t>«О государственной гражданской службе Российской Федерации</w:t>
      </w:r>
      <w:r w:rsidR="00FE520C" w:rsidRPr="00FE520C">
        <w:rPr>
          <w:sz w:val="28"/>
          <w:szCs w:val="28"/>
        </w:rPr>
        <w:t xml:space="preserve">» в порядке и на основаниях, установленных указанным законом. </w:t>
      </w:r>
    </w:p>
    <w:p w:rsidR="00FE520C" w:rsidRDefault="00106835" w:rsidP="00FE52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141</w:t>
      </w:r>
      <w:r w:rsidR="00FE520C">
        <w:rPr>
          <w:sz w:val="28"/>
          <w:szCs w:val="28"/>
        </w:rPr>
        <w:t>. О мерах, принятых в отношении виновных в нарушении законодательства Российской Федерации должностных лиц, в течение десяти дней со дня принятия мер Инспекция сообщает в письменной форме организациям, индивидуальным предпринимателям, гражданам, интересы которых нарушены.</w:t>
      </w:r>
    </w:p>
    <w:p w:rsidR="00497035" w:rsidRDefault="00497035" w:rsidP="00FE520C">
      <w:pPr>
        <w:pStyle w:val="Default"/>
        <w:ind w:firstLine="708"/>
        <w:jc w:val="both"/>
        <w:rPr>
          <w:sz w:val="28"/>
          <w:szCs w:val="28"/>
        </w:rPr>
      </w:pPr>
    </w:p>
    <w:p w:rsidR="00FE520C" w:rsidRDefault="00FE520C" w:rsidP="00497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 решения и действия (бездействие),</w:t>
      </w:r>
    </w:p>
    <w:p w:rsidR="00FE520C" w:rsidRDefault="00FE520C" w:rsidP="00497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принимаемые (осуществляемые) ими в ходе предоставления</w:t>
      </w:r>
    </w:p>
    <w:p w:rsidR="00FE520C" w:rsidRDefault="00FE520C" w:rsidP="00497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</w:t>
      </w:r>
    </w:p>
    <w:p w:rsidR="00497035" w:rsidRDefault="00497035" w:rsidP="00497035">
      <w:pPr>
        <w:pStyle w:val="Default"/>
        <w:jc w:val="center"/>
        <w:rPr>
          <w:sz w:val="28"/>
          <w:szCs w:val="28"/>
        </w:rPr>
      </w:pPr>
    </w:p>
    <w:p w:rsidR="00FE520C" w:rsidRDefault="00FE520C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42</w:t>
      </w:r>
      <w:r>
        <w:rPr>
          <w:sz w:val="28"/>
          <w:szCs w:val="28"/>
        </w:rPr>
        <w:t xml:space="preserve">. Персональная ответственность должностных лиц Инспекции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 </w:t>
      </w:r>
    </w:p>
    <w:p w:rsidR="00FE520C" w:rsidRDefault="00FE520C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43</w:t>
      </w:r>
      <w:r>
        <w:rPr>
          <w:sz w:val="28"/>
          <w:szCs w:val="28"/>
        </w:rPr>
        <w:t xml:space="preserve">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 </w:t>
      </w:r>
    </w:p>
    <w:p w:rsidR="00FE520C" w:rsidRDefault="00FE520C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 </w:t>
      </w:r>
    </w:p>
    <w:p w:rsidR="00FE520C" w:rsidRDefault="00FE520C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предпринимательской деятельности по управлению многоквартирными домами; </w:t>
      </w:r>
    </w:p>
    <w:p w:rsidR="00FE520C" w:rsidRDefault="00FE520C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соблюдение порядка, в том числе сроков предоставления государственной услуги по выдаче лицензии на осуществление предпринимательской деятельности по управлению многоквартирными домами, уведомления об отказе в предоставлении (переоформлении) лицензии; </w:t>
      </w:r>
    </w:p>
    <w:p w:rsidR="00FE520C" w:rsidRDefault="00FE520C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достоверность сведений, внесенных в реестр лицензий, и</w:t>
      </w:r>
      <w:r w:rsidR="00497035">
        <w:rPr>
          <w:sz w:val="28"/>
          <w:szCs w:val="28"/>
        </w:rPr>
        <w:t xml:space="preserve"> архивирование лицензионного дела.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</w:p>
    <w:p w:rsidR="00497035" w:rsidRDefault="00497035" w:rsidP="00497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Положения, характеризующие требования к порядку</w:t>
      </w:r>
    </w:p>
    <w:p w:rsidR="00497035" w:rsidRDefault="00497035" w:rsidP="004970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формам контроля за предоставлением государственной услуги, в том числе со стороны граждан, их объединений и организаций</w:t>
      </w:r>
    </w:p>
    <w:p w:rsidR="00497035" w:rsidRDefault="00497035" w:rsidP="00497035">
      <w:pPr>
        <w:pStyle w:val="Default"/>
        <w:jc w:val="center"/>
        <w:rPr>
          <w:sz w:val="28"/>
          <w:szCs w:val="28"/>
        </w:rPr>
      </w:pP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144</w:t>
      </w:r>
      <w:r w:rsidR="00497035">
        <w:rPr>
          <w:sz w:val="28"/>
          <w:szCs w:val="28"/>
        </w:rPr>
        <w:t xml:space="preserve">. Для осуществления контроля за лицензированием деятельности по управлению многоквартирными домами граждане, их объединения и организации имеют право направлять в Министерство строительства и жилищно-коммунального хозяйства Российской Федерации индивидуальные и коллективные обращения с предложениями, рекомендациями по совершенствованию качества и порядка лицензирования деятельности по управлению многоквартирными домами, а также заявления и жалобы с сообщением о нарушении ответственными должностными лицами требований Жилищного кодекса Российской Федерации и Федерального закона </w:t>
      </w:r>
      <w:r w:rsidR="00950152" w:rsidRPr="00FE520C">
        <w:rPr>
          <w:sz w:val="28"/>
          <w:szCs w:val="28"/>
        </w:rPr>
        <w:t xml:space="preserve">от </w:t>
      </w:r>
      <w:r w:rsidR="00950152">
        <w:rPr>
          <w:sz w:val="28"/>
          <w:szCs w:val="28"/>
        </w:rPr>
        <w:t xml:space="preserve">4 мая 2011 года №99-ФЗ </w:t>
      </w:r>
      <w:r w:rsidR="00497035">
        <w:rPr>
          <w:sz w:val="28"/>
          <w:szCs w:val="28"/>
        </w:rPr>
        <w:t xml:space="preserve">«О лицензировании отдельных видов деятельности» к лицензированию деятельности по управлению многоквартирными домами. </w:t>
      </w: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145</w:t>
      </w:r>
      <w:r w:rsidR="00497035">
        <w:rPr>
          <w:sz w:val="28"/>
          <w:szCs w:val="28"/>
        </w:rPr>
        <w:t>. Контроль за лицензированием деятельности по управлению многоквартирными домами со стороны граждан, объединений граждан и организаций осуществляется путем получения информации о наличии в действиях ответственных должностных лиц Инспекции нарушений требований Жилищного кодекса Российской Федерации и Федерального закона</w:t>
      </w:r>
      <w:r w:rsidR="00950152" w:rsidRPr="00950152">
        <w:rPr>
          <w:sz w:val="28"/>
          <w:szCs w:val="28"/>
        </w:rPr>
        <w:t xml:space="preserve"> </w:t>
      </w:r>
      <w:r w:rsidR="00950152" w:rsidRPr="00FE520C">
        <w:rPr>
          <w:sz w:val="28"/>
          <w:szCs w:val="28"/>
        </w:rPr>
        <w:t xml:space="preserve">от </w:t>
      </w:r>
      <w:r w:rsidR="00950152">
        <w:rPr>
          <w:sz w:val="28"/>
          <w:szCs w:val="28"/>
        </w:rPr>
        <w:t>4 мая 2011 года №99-ФЗ</w:t>
      </w:r>
      <w:r w:rsidR="00497035">
        <w:rPr>
          <w:sz w:val="28"/>
          <w:szCs w:val="28"/>
        </w:rPr>
        <w:t xml:space="preserve"> «О лицензировании отдельных видов деятельности»</w:t>
      </w:r>
      <w:r w:rsidR="00497035" w:rsidRPr="00497035">
        <w:rPr>
          <w:sz w:val="28"/>
          <w:szCs w:val="28"/>
        </w:rPr>
        <w:t xml:space="preserve"> </w:t>
      </w:r>
      <w:r w:rsidR="00497035">
        <w:rPr>
          <w:sz w:val="28"/>
          <w:szCs w:val="28"/>
        </w:rPr>
        <w:t xml:space="preserve">к лицензированию деятельности по управлению многоквартирными домами. </w:t>
      </w: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="00497035">
        <w:rPr>
          <w:sz w:val="28"/>
          <w:szCs w:val="28"/>
        </w:rPr>
        <w:t xml:space="preserve">. Организация, осуществляющая предпринимательскую деятельность по управлению многоквартирными домами или намеревающаяся осуществлять такую деятельность (далее – организация), может обратиться с жалобой, в том числе в следующих случаях: </w:t>
      </w:r>
    </w:p>
    <w:p w:rsidR="0035329A" w:rsidRDefault="00497035" w:rsidP="003532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нарушение срока исполнения административных процедур при лицензировании деятельности по управлению многоквартирными домами; </w:t>
      </w:r>
    </w:p>
    <w:p w:rsidR="00497035" w:rsidRDefault="00497035" w:rsidP="003532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требование у организации документов</w:t>
      </w:r>
      <w:r w:rsidR="0035329A">
        <w:rPr>
          <w:sz w:val="28"/>
          <w:szCs w:val="28"/>
        </w:rPr>
        <w:t xml:space="preserve"> или информации, либо осуществления действий, представление или осуществление которых не предусмотрено </w:t>
      </w:r>
      <w:r>
        <w:rPr>
          <w:sz w:val="28"/>
          <w:szCs w:val="28"/>
        </w:rPr>
        <w:t xml:space="preserve">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домами; </w:t>
      </w:r>
    </w:p>
    <w:p w:rsidR="00497035" w:rsidRDefault="00497035" w:rsidP="009501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отказ в приеме у организации документов,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домами; </w:t>
      </w:r>
    </w:p>
    <w:p w:rsidR="00497035" w:rsidRDefault="00497035" w:rsidP="004970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отказ в исполнении административных процедур при лицензировании деятельности по управлению многоквартирными домами;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затребование у организации при исполнении административных процедур при лицензировании деятельности по управлению многоквартирными домами платы, не предусмотренной нормативными правовыми актами Российской Федерации;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отказ Инспекции, должностного лица такого органа, исполняющего административные действия при лицензировании деятельности по управлению многоквартирными домами,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исправлений.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</w:p>
    <w:p w:rsidR="00A575DF" w:rsidRDefault="00A575DF" w:rsidP="00E95FE3">
      <w:pPr>
        <w:pStyle w:val="Default"/>
        <w:jc w:val="center"/>
        <w:rPr>
          <w:b/>
          <w:sz w:val="28"/>
          <w:szCs w:val="28"/>
        </w:rPr>
      </w:pPr>
    </w:p>
    <w:p w:rsidR="00A575DF" w:rsidRDefault="00A575DF" w:rsidP="00E95FE3">
      <w:pPr>
        <w:pStyle w:val="Default"/>
        <w:jc w:val="center"/>
        <w:rPr>
          <w:b/>
          <w:sz w:val="28"/>
          <w:szCs w:val="28"/>
        </w:rPr>
      </w:pPr>
    </w:p>
    <w:p w:rsidR="00497035" w:rsidRDefault="00497035" w:rsidP="00E95FE3">
      <w:pPr>
        <w:pStyle w:val="Default"/>
        <w:jc w:val="center"/>
        <w:rPr>
          <w:b/>
          <w:sz w:val="28"/>
          <w:szCs w:val="28"/>
        </w:rPr>
      </w:pPr>
      <w:r w:rsidRPr="008A2A7F">
        <w:rPr>
          <w:b/>
          <w:sz w:val="28"/>
          <w:szCs w:val="28"/>
        </w:rPr>
        <w:lastRenderedPageBreak/>
        <w:t xml:space="preserve">V. </w:t>
      </w:r>
      <w:r w:rsidR="00E95FE3">
        <w:rPr>
          <w:b/>
          <w:sz w:val="28"/>
          <w:szCs w:val="28"/>
        </w:rPr>
        <w:t>Д</w:t>
      </w:r>
      <w:r w:rsidR="00E95FE3" w:rsidRPr="0028181D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13" w:history="1">
        <w:r w:rsidR="00E95FE3" w:rsidRPr="0028181D">
          <w:rPr>
            <w:b/>
            <w:sz w:val="28"/>
            <w:szCs w:val="28"/>
          </w:rPr>
          <w:t>части 1.1 статьи 16</w:t>
        </w:r>
      </w:hyperlink>
      <w:r w:rsidR="00E95FE3" w:rsidRPr="0028181D">
        <w:rPr>
          <w:b/>
          <w:sz w:val="28"/>
          <w:szCs w:val="28"/>
        </w:rPr>
        <w:t xml:space="preserve"> Федерального закона</w:t>
      </w:r>
      <w:r w:rsidR="00E95FE3">
        <w:rPr>
          <w:b/>
          <w:sz w:val="28"/>
          <w:szCs w:val="28"/>
        </w:rPr>
        <w:t xml:space="preserve"> </w:t>
      </w:r>
      <w:r w:rsidR="00E95FE3">
        <w:rPr>
          <w:b/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E95FE3" w:rsidRPr="0028181D">
        <w:rPr>
          <w:b/>
          <w:sz w:val="28"/>
          <w:szCs w:val="28"/>
        </w:rPr>
        <w:t>, а также их должностных лиц, государственных или муниципальных служащих, работников</w:t>
      </w:r>
    </w:p>
    <w:p w:rsidR="00E95FE3" w:rsidRDefault="00E95FE3" w:rsidP="00E95FE3">
      <w:pPr>
        <w:pStyle w:val="Default"/>
        <w:jc w:val="center"/>
        <w:rPr>
          <w:sz w:val="28"/>
          <w:szCs w:val="28"/>
        </w:rPr>
      </w:pP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147</w:t>
      </w:r>
      <w:r w:rsidR="00497035">
        <w:rPr>
          <w:sz w:val="28"/>
          <w:szCs w:val="28"/>
        </w:rPr>
        <w:t xml:space="preserve">. Заявитель вправе обжаловать решения, принятые в ходе предоставления государственной услуги (на любом этапе), действия (бездействие) должностных лиц Инспекции в досудебном порядке. </w:t>
      </w: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="00497035">
        <w:rPr>
          <w:sz w:val="28"/>
          <w:szCs w:val="28"/>
        </w:rPr>
        <w:t xml:space="preserve">. Жалоба должна содержать: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Инспекции или указание на должностное лицо Инспекции либо государственного служащего, решения и действия (бездействие) которых обжалуются;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</w:p>
    <w:p w:rsidR="009975E6" w:rsidRPr="009975E6" w:rsidRDefault="00106835" w:rsidP="009975E6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149</w:t>
      </w:r>
      <w:r w:rsidR="00497035" w:rsidRPr="009975E6">
        <w:rPr>
          <w:sz w:val="28"/>
          <w:szCs w:val="28"/>
        </w:rPr>
        <w:t xml:space="preserve">. Жалоба подлежит обязательной регистрации </w:t>
      </w:r>
      <w:r w:rsidR="009975E6" w:rsidRPr="009975E6">
        <w:rPr>
          <w:sz w:val="28"/>
          <w:szCs w:val="28"/>
          <w:lang w:eastAsia="ru-RU"/>
        </w:rPr>
        <w:t xml:space="preserve">в течение трех дней с </w:t>
      </w:r>
      <w:r w:rsidR="00497035" w:rsidRPr="009975E6">
        <w:rPr>
          <w:sz w:val="28"/>
          <w:szCs w:val="28"/>
        </w:rPr>
        <w:t xml:space="preserve">момента поступления в Инспекцию. </w:t>
      </w:r>
    </w:p>
    <w:p w:rsidR="00AD72A0" w:rsidRDefault="00106835" w:rsidP="00AD72A0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150</w:t>
      </w:r>
      <w:r w:rsidR="00497035">
        <w:rPr>
          <w:sz w:val="28"/>
          <w:szCs w:val="28"/>
        </w:rPr>
        <w:t xml:space="preserve">. </w:t>
      </w:r>
      <w:r w:rsidR="00AD72A0">
        <w:rPr>
          <w:sz w:val="28"/>
          <w:szCs w:val="28"/>
          <w:lang w:eastAsia="ru-RU"/>
        </w:rPr>
        <w:t>По результатам рассмотрения жалобы Инспекция принимает одно из следующих решений:</w:t>
      </w:r>
    </w:p>
    <w:p w:rsidR="007852F8" w:rsidRPr="007852F8" w:rsidRDefault="007852F8" w:rsidP="007852F8">
      <w:pPr>
        <w:widowControl/>
        <w:suppressAutoHyphens w:val="0"/>
        <w:autoSpaceDN w:val="0"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 w:rsidRPr="007852F8">
        <w:rPr>
          <w:bCs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52F8" w:rsidRPr="007852F8" w:rsidRDefault="007852F8" w:rsidP="007852F8">
      <w:pPr>
        <w:widowControl/>
        <w:suppressAutoHyphens w:val="0"/>
        <w:autoSpaceDN w:val="0"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 w:rsidRPr="007852F8">
        <w:rPr>
          <w:bCs/>
          <w:sz w:val="28"/>
          <w:szCs w:val="28"/>
          <w:lang w:eastAsia="ru-RU"/>
        </w:rPr>
        <w:t>2) в удовлетворении жалобы отказывается.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заявителей, поданные в письменной форме или в форме электронного документа, оставляются без рассмотрения в следующих случаях: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жалобе не указаны фамилия гражданина, направившего жалобу, и почтовый адрес, по которому должен быть направлен ответ;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 </w:t>
      </w:r>
    </w:p>
    <w:p w:rsidR="00497035" w:rsidRDefault="004970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текст жалобы не поддается прочтению (ответ на жалобу не дается, жалоба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151</w:t>
      </w:r>
      <w:r w:rsidR="00497035">
        <w:rPr>
          <w:sz w:val="28"/>
          <w:szCs w:val="28"/>
        </w:rPr>
        <w:t xml:space="preserve">. Основания для приостановления рассмотрения жалобы отсутствуют. </w:t>
      </w: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="00497035">
        <w:rPr>
          <w:sz w:val="28"/>
          <w:szCs w:val="28"/>
        </w:rPr>
        <w:t xml:space="preserve">. Основанием для начала процедуры досудебного (внесудебного) обжалования действий (бездействий) должностных лиц Инспекции, ответственных за предоставление государственной услуги, является подача заявителем жалобы. 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4" w:history="1">
        <w:r w:rsidRPr="0028181D">
          <w:rPr>
            <w:sz w:val="28"/>
            <w:szCs w:val="28"/>
            <w:lang w:eastAsia="ru-RU"/>
          </w:rPr>
          <w:t>статье</w:t>
        </w:r>
        <w:r>
          <w:rPr>
            <w:color w:val="0000FF"/>
            <w:sz w:val="28"/>
            <w:szCs w:val="28"/>
            <w:lang w:eastAsia="ru-RU"/>
          </w:rPr>
          <w:t xml:space="preserve"> </w:t>
        </w:r>
        <w:r w:rsidRPr="0028181D">
          <w:rPr>
            <w:sz w:val="28"/>
            <w:szCs w:val="28"/>
            <w:lang w:eastAsia="ru-RU"/>
          </w:rPr>
          <w:t>15.1</w:t>
        </w:r>
      </w:hyperlink>
      <w:r>
        <w:rPr>
          <w:sz w:val="28"/>
          <w:szCs w:val="28"/>
          <w:lang w:eastAsia="ru-RU"/>
        </w:rPr>
        <w:t xml:space="preserve"> Федерального закона </w:t>
      </w:r>
      <w:r w:rsidRPr="000C3C4E">
        <w:rPr>
          <w:bCs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ru-RU"/>
        </w:rPr>
        <w:t xml:space="preserve"> (далее – Федеральный закон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>);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28181D">
          <w:rPr>
            <w:sz w:val="28"/>
            <w:szCs w:val="28"/>
            <w:lang w:eastAsia="ru-RU"/>
          </w:rPr>
          <w:t>частью 1.3 статьи 16</w:t>
        </w:r>
      </w:hyperlink>
      <w:r>
        <w:rPr>
          <w:sz w:val="28"/>
          <w:szCs w:val="28"/>
          <w:lang w:eastAsia="ru-RU"/>
        </w:rPr>
        <w:t xml:space="preserve"> 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>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28181D">
          <w:rPr>
            <w:sz w:val="28"/>
            <w:szCs w:val="28"/>
            <w:lang w:eastAsia="ru-RU"/>
          </w:rPr>
          <w:t>частью 1.3 статьи 16</w:t>
        </w:r>
      </w:hyperlink>
      <w:r>
        <w:rPr>
          <w:sz w:val="28"/>
          <w:szCs w:val="28"/>
          <w:lang w:eastAsia="ru-RU"/>
        </w:rPr>
        <w:t xml:space="preserve"> 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>);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0C3C4E">
          <w:rPr>
            <w:sz w:val="28"/>
            <w:szCs w:val="28"/>
            <w:lang w:eastAsia="ru-RU"/>
          </w:rPr>
          <w:t>частью 1.1 статьи 16</w:t>
        </w:r>
      </w:hyperlink>
      <w:r>
        <w:rPr>
          <w:sz w:val="28"/>
          <w:szCs w:val="28"/>
          <w:lang w:eastAsia="ru-RU"/>
        </w:rPr>
        <w:t xml:space="preserve"> 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0C3C4E">
          <w:rPr>
            <w:sz w:val="28"/>
            <w:szCs w:val="28"/>
            <w:lang w:eastAsia="ru-RU"/>
          </w:rPr>
          <w:t>частью 1.3 статьи 16</w:t>
        </w:r>
      </w:hyperlink>
      <w:r>
        <w:rPr>
          <w:sz w:val="28"/>
          <w:szCs w:val="28"/>
          <w:lang w:eastAsia="ru-RU"/>
        </w:rPr>
        <w:t xml:space="preserve"> 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>;</w:t>
      </w:r>
    </w:p>
    <w:p w:rsidR="00E95FE3" w:rsidRDefault="00E95FE3" w:rsidP="00E95F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05C54" w:rsidRDefault="00E95FE3" w:rsidP="00D05C54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0C3C4E">
          <w:rPr>
            <w:sz w:val="28"/>
            <w:szCs w:val="28"/>
            <w:lang w:eastAsia="ru-RU"/>
          </w:rPr>
          <w:t>частью 1.3 статьи 16</w:t>
        </w:r>
      </w:hyperlink>
      <w:r w:rsidRPr="000C3C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 w:rsidR="00D05C54">
        <w:rPr>
          <w:sz w:val="28"/>
          <w:szCs w:val="28"/>
          <w:lang w:eastAsia="ru-RU"/>
        </w:rPr>
        <w:t>;</w:t>
      </w:r>
    </w:p>
    <w:p w:rsidR="00D05C54" w:rsidRDefault="00D05C54" w:rsidP="00D05C54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D05C54">
        <w:rPr>
          <w:sz w:val="28"/>
          <w:szCs w:val="28"/>
          <w:lang w:eastAsia="ru-RU"/>
        </w:rPr>
        <w:t>пунктом 4 части 1 статьи 7</w:t>
      </w:r>
      <w:r>
        <w:rPr>
          <w:sz w:val="28"/>
          <w:szCs w:val="28"/>
          <w:lang w:eastAsia="ru-RU"/>
        </w:rPr>
        <w:t xml:space="preserve"> 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D05C54">
        <w:rPr>
          <w:sz w:val="28"/>
          <w:szCs w:val="28"/>
          <w:lang w:eastAsia="ru-RU"/>
        </w:rPr>
        <w:t>частью 1.3 статьи 16</w:t>
      </w:r>
      <w:r>
        <w:rPr>
          <w:sz w:val="28"/>
          <w:szCs w:val="28"/>
          <w:lang w:eastAsia="ru-RU"/>
        </w:rPr>
        <w:t xml:space="preserve"> Федерального закона от </w:t>
      </w:r>
      <w:r w:rsidRPr="000C3C4E">
        <w:rPr>
          <w:bCs/>
          <w:sz w:val="28"/>
          <w:szCs w:val="28"/>
          <w:lang w:eastAsia="ru-RU"/>
        </w:rPr>
        <w:t>27.07.2010 № 210-ФЗ</w:t>
      </w:r>
      <w:r>
        <w:rPr>
          <w:sz w:val="28"/>
          <w:szCs w:val="28"/>
          <w:lang w:eastAsia="ru-RU"/>
        </w:rPr>
        <w:t>.</w:t>
      </w:r>
    </w:p>
    <w:p w:rsidR="00497035" w:rsidRDefault="00106835" w:rsidP="004970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153</w:t>
      </w:r>
      <w:r w:rsidR="00497035">
        <w:rPr>
          <w:sz w:val="28"/>
          <w:szCs w:val="28"/>
        </w:rPr>
        <w:t xml:space="preserve">. Заявителем могут быть представлены доказательства (при наличии), подтверждающие доводы заявителя, в том числе в виде копий документов. Заявители имеют право обратиться в Инспекцию за получением информации и документов, необходимых для обоснования и рассмотрения жалобы. </w:t>
      </w:r>
    </w:p>
    <w:p w:rsidR="00C6576E" w:rsidRDefault="00106835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154</w:t>
      </w:r>
      <w:r w:rsidR="00497035">
        <w:rPr>
          <w:sz w:val="28"/>
          <w:szCs w:val="28"/>
        </w:rPr>
        <w:t>. Организации, граждане и их объединения могут обратиться в досудебном (вне</w:t>
      </w:r>
      <w:r w:rsidR="00C6576E">
        <w:rPr>
          <w:sz w:val="28"/>
          <w:szCs w:val="28"/>
        </w:rPr>
        <w:t>судебном) порядке с обращением</w:t>
      </w:r>
      <w:r w:rsidR="00497035">
        <w:rPr>
          <w:sz w:val="28"/>
          <w:szCs w:val="28"/>
        </w:rPr>
        <w:t xml:space="preserve">: </w:t>
      </w:r>
    </w:p>
    <w:p w:rsidR="00C6576E" w:rsidRDefault="00C6576E" w:rsidP="00C6576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имя Главы Республики Алтай, Председателя Правительства Республики Алтай на решения и действия (бездействие) должностных лиц Инспекции, Главного государственного жилищно</w:t>
      </w:r>
      <w:r w:rsidR="002B58AE">
        <w:rPr>
          <w:sz w:val="28"/>
          <w:szCs w:val="28"/>
        </w:rPr>
        <w:t>го инспектора Республики Алтай;</w:t>
      </w:r>
    </w:p>
    <w:p w:rsidR="00497035" w:rsidRDefault="00C6576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97035">
        <w:rPr>
          <w:sz w:val="28"/>
          <w:szCs w:val="28"/>
        </w:rPr>
        <w:t xml:space="preserve">) Главному государственному жилищному инспектору  </w:t>
      </w:r>
      <w:r w:rsidR="00B95FEE">
        <w:rPr>
          <w:sz w:val="28"/>
          <w:szCs w:val="28"/>
        </w:rPr>
        <w:t xml:space="preserve">Республики Алтай </w:t>
      </w:r>
      <w:r w:rsidR="00497035">
        <w:rPr>
          <w:sz w:val="28"/>
          <w:szCs w:val="28"/>
        </w:rPr>
        <w:t xml:space="preserve">на решения и действия (бездействие) должностных лиц Инспекции; </w:t>
      </w:r>
    </w:p>
    <w:p w:rsidR="00497035" w:rsidRDefault="00C6576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7035">
        <w:rPr>
          <w:sz w:val="28"/>
          <w:szCs w:val="28"/>
        </w:rPr>
        <w:t>) Министру строительства и жилищно-коммунального хозяйства Российской Федерации на решения и действия (бездействие) должностных лиц Инспекции, Главного государственного жилищного инспектора</w:t>
      </w:r>
      <w:r w:rsidR="00AF11B1">
        <w:rPr>
          <w:sz w:val="28"/>
          <w:szCs w:val="28"/>
        </w:rPr>
        <w:t xml:space="preserve"> Республики Алтай</w:t>
      </w:r>
      <w:r w:rsidR="00497035">
        <w:rPr>
          <w:sz w:val="28"/>
          <w:szCs w:val="28"/>
        </w:rPr>
        <w:t xml:space="preserve">. </w:t>
      </w:r>
    </w:p>
    <w:p w:rsidR="00497035" w:rsidRDefault="00497035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55</w:t>
      </w:r>
      <w:r>
        <w:rPr>
          <w:sz w:val="28"/>
          <w:szCs w:val="28"/>
        </w:rPr>
        <w:t xml:space="preserve">. По результатам рассмотрения обращения на действия (бездействие) и решения, осуществляемые (принимаемые) при исполнении административных действий при лицензировании деятельности по управлению многоквартирными домами, уполномоченное лицо: </w:t>
      </w:r>
    </w:p>
    <w:p w:rsidR="00497035" w:rsidRDefault="00497035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признает правомерными действия (бездействие) и решения в ходе исполнения административных действий при лицензировании деятельности по управлению многоквартирными домами; </w:t>
      </w:r>
    </w:p>
    <w:p w:rsidR="00497035" w:rsidRDefault="00497035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признает действия (бездействие) и решения неправомерными и определяет меры, которые должны быть приняты с целью устранения допущенных нарушений. </w:t>
      </w:r>
    </w:p>
    <w:p w:rsidR="00497035" w:rsidRDefault="00497035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6835">
        <w:rPr>
          <w:sz w:val="28"/>
          <w:szCs w:val="28"/>
        </w:rPr>
        <w:t>56</w:t>
      </w:r>
      <w:r>
        <w:rPr>
          <w:sz w:val="28"/>
          <w:szCs w:val="28"/>
        </w:rPr>
        <w:t xml:space="preserve">. При обращении заявителей в Инспекцию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регистрации, если Правительством Российской Федерации не установлен иной срок. </w:t>
      </w:r>
    </w:p>
    <w:p w:rsidR="0066580F" w:rsidRDefault="00106835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52F8">
        <w:rPr>
          <w:sz w:val="28"/>
          <w:szCs w:val="28"/>
        </w:rPr>
        <w:t>7</w:t>
      </w:r>
      <w:r w:rsidR="00B95FEE">
        <w:rPr>
          <w:sz w:val="28"/>
          <w:szCs w:val="28"/>
        </w:rPr>
        <w:t>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66580F" w:rsidRDefault="0066580F" w:rsidP="0066580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признания жалобы подлежащей удовлетворению в ответе заявителю, дается информация о действиях, осуществляемых Инспекцией,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6580F" w:rsidRDefault="0066580F" w:rsidP="0066580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5FEE" w:rsidRDefault="00B95FEE" w:rsidP="006658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по результатам рассмотрения жалобы указываются: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основания для принятия решения по жалобе;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принятое по жалобе решение;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B95FEE" w:rsidRDefault="00B95FEE" w:rsidP="00B9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B95FEE" w:rsidRDefault="00106835" w:rsidP="00B95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</w:t>
      </w:r>
      <w:r w:rsidR="007852F8">
        <w:rPr>
          <w:sz w:val="28"/>
          <w:szCs w:val="28"/>
        </w:rPr>
        <w:t>8</w:t>
      </w:r>
      <w:r w:rsidR="00B95FEE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такого органа, наделенное полномочиями по рассмотрению жалоб, незамедлительно направляет имеющиеся материалы в органы прокуратуры. </w:t>
      </w:r>
    </w:p>
    <w:p w:rsidR="00A30776" w:rsidRDefault="00106835" w:rsidP="00B95FEE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852F8">
        <w:rPr>
          <w:sz w:val="28"/>
          <w:szCs w:val="28"/>
        </w:rPr>
        <w:t>59</w:t>
      </w:r>
      <w:r w:rsidR="00B95FEE">
        <w:rPr>
          <w:sz w:val="28"/>
          <w:szCs w:val="28"/>
        </w:rPr>
        <w:t>. Организации, граждане и их объединения вправе обжаловать действия (бездействие) и решения, осуществляемые (принимаемые) должностными лицами в ходе исполнения административных процедур при лицензировании деятельности по управлению многоквартирными домами,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6B2448" w:rsidRDefault="006B2448">
      <w:pPr>
        <w:widowControl/>
        <w:suppressAutoHyphens w:val="0"/>
        <w:autoSpaceDE/>
        <w:rPr>
          <w:sz w:val="24"/>
          <w:szCs w:val="24"/>
        </w:rPr>
      </w:pPr>
    </w:p>
    <w:p w:rsidR="00E235B8" w:rsidRDefault="00E235B8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 1</w:t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Республики Алтай по предоставлению</w:t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3E1BDA" w:rsidRPr="008A2A7F" w:rsidRDefault="003E1BDA" w:rsidP="003E1BDA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3E1BDA" w:rsidRDefault="003E1BDA" w:rsidP="003E1BDA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3E1BDA">
      <w:pPr>
        <w:jc w:val="center"/>
      </w:pPr>
      <w:r>
        <w:t>БЛОК СХЕМА</w:t>
      </w:r>
    </w:p>
    <w:p w:rsidR="003E1BDA" w:rsidRDefault="003E1BDA" w:rsidP="003E1BDA">
      <w:pPr>
        <w:jc w:val="center"/>
      </w:pPr>
      <w:r>
        <w:t>ПРЕДОСТАВЛЕНИЯ ГОСУДАРСТВЕННОЙ УСЛУГИ</w:t>
      </w:r>
    </w:p>
    <w:p w:rsidR="003E1BDA" w:rsidRDefault="003E1BDA" w:rsidP="003E1BDA">
      <w:pPr>
        <w:jc w:val="center"/>
      </w:pPr>
    </w:p>
    <w:tbl>
      <w:tblPr>
        <w:tblStyle w:val="af8"/>
        <w:tblW w:w="10207" w:type="dxa"/>
        <w:tblInd w:w="-34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4"/>
        <w:gridCol w:w="5016"/>
        <w:gridCol w:w="34"/>
        <w:gridCol w:w="303"/>
        <w:gridCol w:w="2188"/>
        <w:gridCol w:w="34"/>
        <w:gridCol w:w="2491"/>
        <w:gridCol w:w="34"/>
        <w:gridCol w:w="73"/>
      </w:tblGrid>
      <w:tr w:rsidR="003E1BDA" w:rsidTr="00A3253D">
        <w:trPr>
          <w:gridBefore w:val="1"/>
          <w:gridAfter w:val="1"/>
          <w:wBefore w:w="34" w:type="dxa"/>
          <w:wAfter w:w="73" w:type="dxa"/>
        </w:trPr>
        <w:tc>
          <w:tcPr>
            <w:tcW w:w="10100" w:type="dxa"/>
            <w:gridSpan w:val="7"/>
          </w:tcPr>
          <w:p w:rsidR="003E1BDA" w:rsidRDefault="003E1BDA" w:rsidP="003E1BDA">
            <w:pPr>
              <w:jc w:val="center"/>
            </w:pPr>
          </w:p>
          <w:p w:rsidR="00101F53" w:rsidRDefault="00101F53" w:rsidP="00101F53">
            <w:pPr>
              <w:jc w:val="center"/>
            </w:pPr>
          </w:p>
          <w:p w:rsidR="00101F53" w:rsidRDefault="00101F53" w:rsidP="00101F53">
            <w:pPr>
              <w:jc w:val="center"/>
            </w:pPr>
            <w:r>
              <w:t>Информирование заявителей по вопросам предоставления государственной услуги</w:t>
            </w:r>
          </w:p>
          <w:p w:rsidR="003E1BDA" w:rsidRDefault="003E1BDA" w:rsidP="003E1BDA">
            <w:pPr>
              <w:jc w:val="center"/>
            </w:pPr>
          </w:p>
          <w:p w:rsidR="003E1BDA" w:rsidRDefault="003E1BDA" w:rsidP="003E1BDA">
            <w:pPr>
              <w:jc w:val="center"/>
            </w:pPr>
          </w:p>
        </w:tc>
      </w:tr>
      <w:tr w:rsidR="003E1BDA" w:rsidTr="00A3253D">
        <w:trPr>
          <w:gridBefore w:val="1"/>
          <w:gridAfter w:val="1"/>
          <w:wBefore w:w="34" w:type="dxa"/>
          <w:wAfter w:w="73" w:type="dxa"/>
        </w:trPr>
        <w:tc>
          <w:tcPr>
            <w:tcW w:w="10100" w:type="dxa"/>
            <w:gridSpan w:val="7"/>
          </w:tcPr>
          <w:p w:rsidR="003E1BDA" w:rsidRDefault="003E1BDA" w:rsidP="003E1BDA">
            <w:pPr>
              <w:jc w:val="center"/>
            </w:pPr>
          </w:p>
          <w:p w:rsidR="003E1BDA" w:rsidRDefault="00101F53" w:rsidP="003E1BDA">
            <w:pPr>
              <w:jc w:val="center"/>
            </w:pPr>
            <w:r>
              <w:t>Рассмотрение заявления, других документов о предоставлении лицензии и принятие решения о предоставлении (об отказе в предоставлении) лицензии</w:t>
            </w:r>
          </w:p>
          <w:p w:rsidR="003E1BDA" w:rsidRDefault="003E1BDA" w:rsidP="003E1BDA">
            <w:pPr>
              <w:jc w:val="center"/>
            </w:pPr>
          </w:p>
        </w:tc>
      </w:tr>
      <w:tr w:rsidR="00467A0E" w:rsidTr="00A3253D">
        <w:trPr>
          <w:gridBefore w:val="1"/>
          <w:gridAfter w:val="1"/>
          <w:wBefore w:w="34" w:type="dxa"/>
          <w:wAfter w:w="73" w:type="dxa"/>
        </w:trPr>
        <w:tc>
          <w:tcPr>
            <w:tcW w:w="5050" w:type="dxa"/>
            <w:gridSpan w:val="2"/>
          </w:tcPr>
          <w:p w:rsidR="00467A0E" w:rsidRDefault="00467A0E" w:rsidP="00A41E64">
            <w:pPr>
              <w:jc w:val="center"/>
            </w:pPr>
            <w:r>
              <w:t xml:space="preserve">Передача заявления и документов на рассмотрение исполнителю  </w:t>
            </w:r>
          </w:p>
        </w:tc>
        <w:tc>
          <w:tcPr>
            <w:tcW w:w="2525" w:type="dxa"/>
            <w:gridSpan w:val="3"/>
          </w:tcPr>
          <w:p w:rsidR="00467A0E" w:rsidRDefault="00A3253D" w:rsidP="00A3253D">
            <w:pPr>
              <w:jc w:val="center"/>
            </w:pPr>
            <w:r>
              <w:t>Приказ</w:t>
            </w:r>
            <w:r w:rsidR="00813346">
              <w:t xml:space="preserve"> о выдаче  или ( об отказе) лицензии</w:t>
            </w:r>
          </w:p>
        </w:tc>
        <w:tc>
          <w:tcPr>
            <w:tcW w:w="2525" w:type="dxa"/>
            <w:gridSpan w:val="2"/>
          </w:tcPr>
          <w:p w:rsidR="00467A0E" w:rsidRDefault="00813346" w:rsidP="003E1BDA">
            <w:pPr>
              <w:jc w:val="center"/>
            </w:pPr>
            <w:r>
              <w:t>Направление уведомления о необходимости устранения выявленных нарушений</w:t>
            </w:r>
          </w:p>
        </w:tc>
      </w:tr>
      <w:tr w:rsidR="00243F70" w:rsidTr="00A3253D">
        <w:trPr>
          <w:gridBefore w:val="1"/>
          <w:gridAfter w:val="1"/>
          <w:wBefore w:w="34" w:type="dxa"/>
          <w:wAfter w:w="73" w:type="dxa"/>
        </w:trPr>
        <w:tc>
          <w:tcPr>
            <w:tcW w:w="10100" w:type="dxa"/>
            <w:gridSpan w:val="7"/>
          </w:tcPr>
          <w:p w:rsidR="00243F70" w:rsidRDefault="00243F70" w:rsidP="00B518ED">
            <w:pPr>
              <w:jc w:val="center"/>
            </w:pPr>
            <w:r>
              <w:t xml:space="preserve">Рассмотрение </w:t>
            </w:r>
            <w:r w:rsidR="00B518ED">
              <w:t>заявления, других документов о переоформлении лицензии и принятие решения о переоформлении ( об отказе в переоформлении) лицензии</w:t>
            </w:r>
          </w:p>
        </w:tc>
      </w:tr>
      <w:tr w:rsidR="003E1BDA" w:rsidTr="00A3253D">
        <w:trPr>
          <w:gridBefore w:val="1"/>
          <w:gridAfter w:val="1"/>
          <w:wBefore w:w="34" w:type="dxa"/>
          <w:wAfter w:w="73" w:type="dxa"/>
        </w:trPr>
        <w:tc>
          <w:tcPr>
            <w:tcW w:w="5353" w:type="dxa"/>
            <w:gridSpan w:val="3"/>
          </w:tcPr>
          <w:p w:rsidR="003E1BDA" w:rsidRDefault="00B518ED" w:rsidP="003E1BDA">
            <w:pPr>
              <w:jc w:val="center"/>
            </w:pPr>
            <w:r>
              <w:t xml:space="preserve">Передача заявления и документов на рассмотрение исполнителю </w:t>
            </w:r>
            <w:r w:rsidR="00675301">
              <w:t xml:space="preserve"> </w:t>
            </w:r>
          </w:p>
        </w:tc>
        <w:tc>
          <w:tcPr>
            <w:tcW w:w="4747" w:type="dxa"/>
            <w:gridSpan w:val="4"/>
          </w:tcPr>
          <w:p w:rsidR="003E1BDA" w:rsidRDefault="00A41E64" w:rsidP="00EF4B06">
            <w:pPr>
              <w:jc w:val="center"/>
            </w:pPr>
            <w:r>
              <w:t>Решение о переоформлении ( об отказе в переофор</w:t>
            </w:r>
            <w:r w:rsidR="00EF4B06">
              <w:t>мл</w:t>
            </w:r>
            <w:r>
              <w:t>ении)</w:t>
            </w:r>
            <w:r w:rsidR="00BF365F">
              <w:t xml:space="preserve"> лицензии</w:t>
            </w:r>
          </w:p>
        </w:tc>
      </w:tr>
      <w:tr w:rsidR="00813346" w:rsidTr="00A3253D">
        <w:trPr>
          <w:gridBefore w:val="1"/>
          <w:gridAfter w:val="1"/>
          <w:wBefore w:w="34" w:type="dxa"/>
          <w:wAfter w:w="73" w:type="dxa"/>
        </w:trPr>
        <w:tc>
          <w:tcPr>
            <w:tcW w:w="10100" w:type="dxa"/>
            <w:gridSpan w:val="7"/>
          </w:tcPr>
          <w:p w:rsidR="00813346" w:rsidRDefault="00813346" w:rsidP="00EF4B06">
            <w:pPr>
              <w:jc w:val="center"/>
            </w:pPr>
            <w:r>
              <w:t>Направление межведомственные запросы  в органы участвующие в предоставлении государственной услуги</w:t>
            </w:r>
          </w:p>
        </w:tc>
      </w:tr>
      <w:tr w:rsidR="006929D7" w:rsidTr="00A3253D">
        <w:trPr>
          <w:gridBefore w:val="1"/>
          <w:gridAfter w:val="5"/>
          <w:wBefore w:w="34" w:type="dxa"/>
          <w:wAfter w:w="4820" w:type="dxa"/>
        </w:trPr>
        <w:tc>
          <w:tcPr>
            <w:tcW w:w="5353" w:type="dxa"/>
            <w:gridSpan w:val="3"/>
          </w:tcPr>
          <w:p w:rsidR="006929D7" w:rsidRDefault="006929D7" w:rsidP="00EF4B06">
            <w:pPr>
              <w:jc w:val="center"/>
            </w:pPr>
          </w:p>
        </w:tc>
      </w:tr>
      <w:tr w:rsidR="00813346" w:rsidTr="00A3253D">
        <w:trPr>
          <w:gridBefore w:val="1"/>
          <w:wBefore w:w="34" w:type="dxa"/>
        </w:trPr>
        <w:tc>
          <w:tcPr>
            <w:tcW w:w="5353" w:type="dxa"/>
            <w:gridSpan w:val="3"/>
          </w:tcPr>
          <w:p w:rsidR="00813346" w:rsidRDefault="00813346" w:rsidP="003E1BDA">
            <w:pPr>
              <w:jc w:val="center"/>
            </w:pPr>
            <w:r>
              <w:t>Прием и регистрация оформленного заявления и ( или) документов</w:t>
            </w:r>
          </w:p>
        </w:tc>
        <w:tc>
          <w:tcPr>
            <w:tcW w:w="4820" w:type="dxa"/>
            <w:gridSpan w:val="5"/>
          </w:tcPr>
          <w:p w:rsidR="00813346" w:rsidRPr="006929D7" w:rsidRDefault="00813346" w:rsidP="00813346">
            <w:pPr>
              <w:widowControl/>
              <w:suppressAutoHyphens w:val="0"/>
              <w:autoSpaceDE/>
              <w:ind w:firstLine="71"/>
              <w:rPr>
                <w:lang w:eastAsia="ru-RU"/>
              </w:rPr>
            </w:pPr>
            <w:r>
              <w:rPr>
                <w:lang w:eastAsia="ru-RU"/>
              </w:rPr>
              <w:t>Рассмотрение заявлений и прилагаемых документов, а также информации поступившая в рамках межведомственного взаимодействия</w:t>
            </w:r>
          </w:p>
          <w:p w:rsidR="00813346" w:rsidRDefault="00813346" w:rsidP="003E1BDA">
            <w:pPr>
              <w:jc w:val="center"/>
            </w:pPr>
          </w:p>
        </w:tc>
      </w:tr>
      <w:tr w:rsidR="003E1BDA" w:rsidTr="00A3253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7" w:type="dxa"/>
        </w:trPr>
        <w:tc>
          <w:tcPr>
            <w:tcW w:w="10100" w:type="dxa"/>
            <w:gridSpan w:val="7"/>
          </w:tcPr>
          <w:p w:rsidR="003E1BDA" w:rsidRDefault="007E1F34" w:rsidP="007E1F34">
            <w:pPr>
              <w:jc w:val="center"/>
            </w:pPr>
            <w:r>
              <w:t>Предоставление дубликата</w:t>
            </w:r>
          </w:p>
        </w:tc>
      </w:tr>
      <w:tr w:rsidR="007E1F34" w:rsidTr="00A3253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7" w:type="dxa"/>
        </w:trPr>
        <w:tc>
          <w:tcPr>
            <w:tcW w:w="5050" w:type="dxa"/>
            <w:gridSpan w:val="2"/>
          </w:tcPr>
          <w:p w:rsidR="007E1F34" w:rsidRDefault="007E1F34" w:rsidP="007E1F34">
            <w:r>
              <w:t>Заявление о предоставлении дубликата лицензии с соответствующими документами   и (или) испорченный бланк лицензии</w:t>
            </w:r>
          </w:p>
        </w:tc>
        <w:tc>
          <w:tcPr>
            <w:tcW w:w="5050" w:type="dxa"/>
            <w:gridSpan w:val="5"/>
          </w:tcPr>
          <w:p w:rsidR="007E1F34" w:rsidRDefault="007E1F34" w:rsidP="007E1F34">
            <w:r>
              <w:t>Выдача (направление) дубликата лицензии либо копии лицензий.</w:t>
            </w:r>
          </w:p>
        </w:tc>
      </w:tr>
      <w:tr w:rsidR="003E1BDA" w:rsidTr="00A3253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7" w:type="dxa"/>
        </w:trPr>
        <w:tc>
          <w:tcPr>
            <w:tcW w:w="10100" w:type="dxa"/>
            <w:gridSpan w:val="7"/>
          </w:tcPr>
          <w:p w:rsidR="003E1BDA" w:rsidRDefault="007E1F34" w:rsidP="00A3253D">
            <w:pPr>
              <w:jc w:val="center"/>
            </w:pPr>
            <w:r>
              <w:t>Прекращение действия лицензии в связи с представление лицензиатом заявления о прекращении предпринимательской деятельности по управлению многоквартирными домами</w:t>
            </w:r>
          </w:p>
          <w:p w:rsidR="003E1BDA" w:rsidRDefault="003E1BDA" w:rsidP="003E1BDA"/>
        </w:tc>
      </w:tr>
      <w:tr w:rsidR="00A3253D" w:rsidTr="00A3253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7" w:type="dxa"/>
        </w:trPr>
        <w:tc>
          <w:tcPr>
            <w:tcW w:w="5050" w:type="dxa"/>
            <w:gridSpan w:val="2"/>
          </w:tcPr>
          <w:p w:rsidR="00A3253D" w:rsidRDefault="00A3253D" w:rsidP="00A3253D">
            <w:pPr>
              <w:jc w:val="center"/>
            </w:pPr>
            <w:r>
              <w:t>Заявления о прекращении предпринимательской деятельности по управлению многоквартирными домами</w:t>
            </w:r>
          </w:p>
          <w:p w:rsidR="00A3253D" w:rsidRDefault="00A3253D" w:rsidP="003E1BDA"/>
        </w:tc>
        <w:tc>
          <w:tcPr>
            <w:tcW w:w="2525" w:type="dxa"/>
            <w:gridSpan w:val="3"/>
          </w:tcPr>
          <w:p w:rsidR="00A3253D" w:rsidRDefault="00A3253D" w:rsidP="003E1BDA">
            <w:r>
              <w:t>Приказ о прекращении действии лицензий</w:t>
            </w:r>
          </w:p>
        </w:tc>
        <w:tc>
          <w:tcPr>
            <w:tcW w:w="2525" w:type="dxa"/>
            <w:gridSpan w:val="2"/>
          </w:tcPr>
          <w:p w:rsidR="00A3253D" w:rsidRDefault="00A3253D" w:rsidP="003E1BDA">
            <w:r>
              <w:t>Уведомление о прекращении действия лицензии</w:t>
            </w:r>
          </w:p>
        </w:tc>
      </w:tr>
    </w:tbl>
    <w:p w:rsidR="003E1BDA" w:rsidRDefault="003E1BDA" w:rsidP="003E1BDA">
      <w:pPr>
        <w:ind w:left="-142"/>
      </w:pPr>
    </w:p>
    <w:p w:rsidR="003E1BDA" w:rsidRDefault="003E1BDA" w:rsidP="003E1BDA">
      <w:pPr>
        <w:ind w:left="-142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3E1BDA" w:rsidRDefault="003E1BDA" w:rsidP="005F1EF3">
      <w:pPr>
        <w:ind w:left="5670"/>
      </w:pP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 2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5F1EF3" w:rsidRPr="008A2A7F" w:rsidRDefault="00203E8E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Республики Алтай </w:t>
      </w:r>
      <w:r w:rsidR="005F1EF3" w:rsidRPr="008A2A7F">
        <w:rPr>
          <w:sz w:val="24"/>
          <w:szCs w:val="24"/>
        </w:rPr>
        <w:t>по предоставлению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5F1EF3" w:rsidRDefault="005F1EF3" w:rsidP="005F1EF3">
      <w:pPr>
        <w:ind w:left="5670"/>
      </w:pPr>
    </w:p>
    <w:p w:rsidR="00203E8E" w:rsidRDefault="00203E8E" w:rsidP="005F1EF3">
      <w:pPr>
        <w:ind w:left="5670"/>
      </w:pPr>
    </w:p>
    <w:p w:rsidR="005F1EF3" w:rsidRDefault="005F1EF3" w:rsidP="005F1EF3">
      <w:pPr>
        <w:jc w:val="center"/>
        <w:rPr>
          <w:b/>
          <w:bCs/>
          <w:sz w:val="24"/>
          <w:szCs w:val="24"/>
        </w:rPr>
      </w:pPr>
      <w:r w:rsidRPr="006C16D7">
        <w:rPr>
          <w:b/>
          <w:bCs/>
          <w:sz w:val="24"/>
          <w:szCs w:val="24"/>
        </w:rPr>
        <w:t>ЗАЯВЛЕНИЕ</w:t>
      </w:r>
      <w:r w:rsidRPr="006C16D7">
        <w:rPr>
          <w:b/>
          <w:bCs/>
          <w:sz w:val="24"/>
          <w:szCs w:val="24"/>
        </w:rPr>
        <w:br/>
        <w:t>о предоставлении лицензии</w:t>
      </w:r>
      <w:r w:rsidRPr="006C16D7">
        <w:rPr>
          <w:b/>
          <w:bCs/>
          <w:sz w:val="24"/>
          <w:szCs w:val="24"/>
        </w:rPr>
        <w:br/>
        <w:t xml:space="preserve">на </w:t>
      </w:r>
      <w:r>
        <w:rPr>
          <w:b/>
          <w:bCs/>
          <w:sz w:val="24"/>
          <w:szCs w:val="24"/>
        </w:rPr>
        <w:t xml:space="preserve">деятельность по управлению многоквартирными домами </w:t>
      </w:r>
    </w:p>
    <w:p w:rsidR="005F1EF3" w:rsidRPr="006C16D7" w:rsidRDefault="005F1EF3" w:rsidP="005F1EF3">
      <w:pPr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83"/>
        <w:gridCol w:w="1418"/>
        <w:gridCol w:w="709"/>
        <w:gridCol w:w="46"/>
        <w:gridCol w:w="662"/>
        <w:gridCol w:w="567"/>
        <w:gridCol w:w="142"/>
        <w:gridCol w:w="142"/>
        <w:gridCol w:w="141"/>
        <w:gridCol w:w="284"/>
        <w:gridCol w:w="142"/>
        <w:gridCol w:w="283"/>
        <w:gridCol w:w="283"/>
        <w:gridCol w:w="143"/>
        <w:gridCol w:w="283"/>
        <w:gridCol w:w="284"/>
        <w:gridCol w:w="141"/>
        <w:gridCol w:w="142"/>
        <w:gridCol w:w="1276"/>
        <w:gridCol w:w="850"/>
        <w:gridCol w:w="851"/>
      </w:tblGrid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  <w:u w:val="single"/>
              </w:rPr>
            </w:pPr>
            <w:r w:rsidRPr="006C16D7">
              <w:rPr>
                <w:b/>
                <w:bCs/>
                <w:u w:val="single"/>
              </w:rPr>
              <w:t>Для юридического лица: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Полное и (в случае если имеется) сокращенное наименование</w:t>
            </w:r>
            <w:r>
              <w:rPr>
                <w:b/>
                <w:bCs/>
              </w:rPr>
              <w:t>, в том числе фирменное наименование</w:t>
            </w:r>
            <w:r w:rsidRPr="006C16D7">
              <w:rPr>
                <w:b/>
                <w:bCs/>
              </w:rPr>
              <w:t xml:space="preserve"> юридического лица с указанием организационно-правовой формы: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ОГРН:</w:t>
            </w:r>
          </w:p>
        </w:tc>
        <w:tc>
          <w:tcPr>
            <w:tcW w:w="4110" w:type="dxa"/>
            <w:gridSpan w:val="9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ИНН:</w:t>
            </w:r>
          </w:p>
        </w:tc>
        <w:tc>
          <w:tcPr>
            <w:tcW w:w="4253" w:type="dxa"/>
            <w:gridSpan w:val="9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222" w:type="dxa"/>
            <w:gridSpan w:val="2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Документ, подтверждающий внесение сведений о юридическом лице в ЕГРЮЛ:</w:t>
            </w:r>
          </w:p>
        </w:tc>
        <w:tc>
          <w:tcPr>
            <w:tcW w:w="1701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серия</w:t>
            </w:r>
          </w:p>
        </w:tc>
        <w:tc>
          <w:tcPr>
            <w:tcW w:w="4110" w:type="dxa"/>
            <w:gridSpan w:val="9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№</w:t>
            </w:r>
          </w:p>
        </w:tc>
        <w:tc>
          <w:tcPr>
            <w:tcW w:w="4536" w:type="dxa"/>
            <w:gridSpan w:val="1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072" w:type="dxa"/>
            <w:gridSpan w:val="21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Документ, подтверждающий постановку юридического лица на учет в налоговом органе:</w:t>
            </w:r>
          </w:p>
        </w:tc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серия</w:t>
            </w:r>
          </w:p>
        </w:tc>
        <w:tc>
          <w:tcPr>
            <w:tcW w:w="4110" w:type="dxa"/>
            <w:gridSpan w:val="9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№</w:t>
            </w:r>
          </w:p>
        </w:tc>
        <w:tc>
          <w:tcPr>
            <w:tcW w:w="4536" w:type="dxa"/>
            <w:gridSpan w:val="1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 органа, осуществившего государственную регистрацию: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r w:rsidRPr="006C16D7">
              <w:rPr>
                <w:b/>
                <w:bCs/>
              </w:rPr>
              <w:t>Место нахождения юридического лица (из учредительного документа)</w:t>
            </w:r>
            <w:r w:rsidRPr="006C16D7">
              <w:t xml:space="preserve"> </w:t>
            </w:r>
            <w:r w:rsidRPr="006C16D7">
              <w:rPr>
                <w:sz w:val="18"/>
                <w:szCs w:val="18"/>
              </w:rPr>
              <w:t>(с указанием почтового индекса,</w:t>
            </w: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района)</w:t>
            </w:r>
          </w:p>
        </w:tc>
        <w:tc>
          <w:tcPr>
            <w:tcW w:w="9072" w:type="dxa"/>
            <w:gridSpan w:val="21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  <w:bCs/>
              </w:rPr>
              <w:t>Адреса мест осуществления лицензируемого вида деятельности: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937873" w:rsidRDefault="005F1EF3" w:rsidP="00950152">
            <w:pPr>
              <w:rPr>
                <w:b/>
                <w:bCs/>
              </w:rPr>
            </w:pPr>
            <w:r>
              <w:rPr>
                <w:b/>
              </w:rPr>
              <w:t>К</w:t>
            </w:r>
            <w:r w:rsidRPr="00937873">
              <w:rPr>
                <w:b/>
              </w:rPr>
              <w:t>онтактный телефон, факс, e-mail: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Реквизиты документа, подтверждающего факт уплаты госпошлины (с указанием даты, номера и суммы платежного поручения; наименования Банка, в котором производился платеж):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квалификационного аттестата должностного лица соискателя лицензии: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  <w:trHeight w:val="600"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  <w:u w:val="single"/>
              </w:rPr>
            </w:pPr>
            <w:r w:rsidRPr="006C16D7">
              <w:rPr>
                <w:b/>
                <w:bCs/>
                <w:u w:val="single"/>
              </w:rPr>
              <w:t>Для индивидуального предпринимателя:</w:t>
            </w:r>
          </w:p>
        </w:tc>
      </w:tr>
      <w:tr w:rsidR="005F1EF3" w:rsidRPr="006C16D7" w:rsidTr="00950152">
        <w:trPr>
          <w:cantSplit/>
        </w:trPr>
        <w:tc>
          <w:tcPr>
            <w:tcW w:w="113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Фамилия</w:t>
            </w:r>
          </w:p>
        </w:tc>
        <w:tc>
          <w:tcPr>
            <w:tcW w:w="8789" w:type="dxa"/>
            <w:gridSpan w:val="2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Имя</w:t>
            </w:r>
          </w:p>
        </w:tc>
        <w:tc>
          <w:tcPr>
            <w:tcW w:w="9072" w:type="dxa"/>
            <w:gridSpan w:val="21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113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Отчество</w:t>
            </w:r>
          </w:p>
        </w:tc>
        <w:tc>
          <w:tcPr>
            <w:tcW w:w="8789" w:type="dxa"/>
            <w:gridSpan w:val="2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6096" w:type="dxa"/>
            <w:gridSpan w:val="15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Паспорт (или иной документ, удостоверяющий личность):</w:t>
            </w:r>
          </w:p>
        </w:tc>
        <w:tc>
          <w:tcPr>
            <w:tcW w:w="3827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серия</w:t>
            </w:r>
          </w:p>
        </w:tc>
        <w:tc>
          <w:tcPr>
            <w:tcW w:w="3685" w:type="dxa"/>
            <w:gridSpan w:val="6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4"/>
            <w:vAlign w:val="bottom"/>
          </w:tcPr>
          <w:p w:rsidR="005F1EF3" w:rsidRPr="006C16D7" w:rsidRDefault="005F1EF3" w:rsidP="00950152">
            <w:pPr>
              <w:rPr>
                <w:b/>
                <w:bCs/>
                <w:lang w:val="en-US"/>
              </w:rPr>
            </w:pPr>
            <w:r w:rsidRPr="006C16D7">
              <w:rPr>
                <w:b/>
                <w:bCs/>
              </w:rPr>
              <w:t>номер</w:t>
            </w:r>
          </w:p>
        </w:tc>
        <w:tc>
          <w:tcPr>
            <w:tcW w:w="4678" w:type="dxa"/>
            <w:gridSpan w:val="11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выдан</w:t>
            </w:r>
          </w:p>
        </w:tc>
        <w:tc>
          <w:tcPr>
            <w:tcW w:w="9072" w:type="dxa"/>
            <w:gridSpan w:val="21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(когда, кем)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r w:rsidRPr="006C16D7">
              <w:rPr>
                <w:b/>
                <w:bCs/>
              </w:rPr>
              <w:t>Место жительства индивидуального предпринимателя (с указанием почтового индекса, района)</w:t>
            </w:r>
          </w:p>
        </w:tc>
      </w:tr>
      <w:tr w:rsidR="005F1EF3" w:rsidRPr="006C16D7" w:rsidTr="00950152">
        <w:trPr>
          <w:cantSplit/>
        </w:trPr>
        <w:tc>
          <w:tcPr>
            <w:tcW w:w="4678" w:type="dxa"/>
            <w:gridSpan w:val="8"/>
            <w:vAlign w:val="bottom"/>
          </w:tcPr>
          <w:p w:rsidR="005F1EF3" w:rsidRPr="006C16D7" w:rsidRDefault="005F1EF3" w:rsidP="00950152">
            <w:pPr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(указывается в соответствии с адресом места регистрации)</w:t>
            </w:r>
          </w:p>
        </w:tc>
        <w:tc>
          <w:tcPr>
            <w:tcW w:w="5245" w:type="dxa"/>
            <w:gridSpan w:val="14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ОГРН:</w:t>
            </w:r>
          </w:p>
        </w:tc>
        <w:tc>
          <w:tcPr>
            <w:tcW w:w="4110" w:type="dxa"/>
            <w:gridSpan w:val="9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ИНН:</w:t>
            </w:r>
          </w:p>
        </w:tc>
        <w:tc>
          <w:tcPr>
            <w:tcW w:w="4253" w:type="dxa"/>
            <w:gridSpan w:val="9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r w:rsidRPr="006C16D7">
              <w:rPr>
                <w:b/>
                <w:bCs/>
              </w:rPr>
              <w:t>Документ, подтверждающий внесение сведений об индивидуальном предпринимателе в ЕГРИП:</w:t>
            </w:r>
          </w:p>
        </w:tc>
      </w:tr>
      <w:tr w:rsidR="005F1EF3" w:rsidRPr="006C16D7" w:rsidTr="00950152">
        <w:trPr>
          <w:cantSplit/>
        </w:trPr>
        <w:tc>
          <w:tcPr>
            <w:tcW w:w="2552" w:type="dxa"/>
            <w:gridSpan w:val="3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серия</w:t>
            </w:r>
          </w:p>
        </w:tc>
        <w:tc>
          <w:tcPr>
            <w:tcW w:w="2692" w:type="dxa"/>
            <w:gridSpan w:val="1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№</w:t>
            </w:r>
          </w:p>
        </w:tc>
        <w:tc>
          <w:tcPr>
            <w:tcW w:w="3544" w:type="dxa"/>
            <w:gridSpan w:val="6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r w:rsidRPr="006C16D7">
              <w:rPr>
                <w:b/>
                <w:bCs/>
              </w:rPr>
              <w:t>Документ, подтверждающий постановку индивидуального предпринимателя на учет в налоговом</w:t>
            </w:r>
          </w:p>
        </w:tc>
      </w:tr>
      <w:tr w:rsidR="005F1EF3" w:rsidRPr="006C16D7" w:rsidTr="00950152">
        <w:trPr>
          <w:cantSplit/>
        </w:trPr>
        <w:tc>
          <w:tcPr>
            <w:tcW w:w="851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органе</w:t>
            </w:r>
          </w:p>
        </w:tc>
        <w:tc>
          <w:tcPr>
            <w:tcW w:w="2456" w:type="dxa"/>
            <w:gridSpan w:val="4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662" w:type="dxa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серия</w:t>
            </w:r>
          </w:p>
        </w:tc>
        <w:tc>
          <w:tcPr>
            <w:tcW w:w="2410" w:type="dxa"/>
            <w:gridSpan w:val="10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№</w:t>
            </w:r>
          </w:p>
        </w:tc>
        <w:tc>
          <w:tcPr>
            <w:tcW w:w="3119" w:type="dxa"/>
            <w:gridSpan w:val="4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 органа, осуществившего государственную регистрацию: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  <w:bCs/>
              </w:rPr>
              <w:t>Адреса мест осуществления лицензируемого вида деятельности: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</w:rPr>
              <w:t>К</w:t>
            </w:r>
            <w:r w:rsidRPr="00937873">
              <w:rPr>
                <w:b/>
              </w:rPr>
              <w:t>онтактный телефон, факс, e-mail: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r w:rsidRPr="006C16D7">
              <w:rPr>
                <w:b/>
                <w:bCs/>
              </w:rPr>
              <w:t>Реквизиты документа, подтверждающего факт уплаты госпошлины (с указанием даты, номера и суммы платежного поручения; наименования Банка, в котором производился платеж):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квалификационного аттестата должностного лица соискателя лицензии:</w:t>
            </w: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9923" w:type="dxa"/>
            <w:gridSpan w:val="2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  <w:trHeight w:val="1126"/>
        </w:trPr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Единоличный исполнительный орган юридического лица</w:t>
            </w: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5F1EF3" w:rsidRPr="006C16D7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gridSpan w:val="2"/>
          </w:tcPr>
          <w:p w:rsidR="005F1EF3" w:rsidRPr="006C16D7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6C16D7" w:rsidTr="00950152">
        <w:trPr>
          <w:trHeight w:val="882"/>
        </w:trPr>
        <w:tc>
          <w:tcPr>
            <w:tcW w:w="4536" w:type="dxa"/>
            <w:gridSpan w:val="7"/>
          </w:tcPr>
          <w:p w:rsidR="005F1EF3" w:rsidRPr="006C16D7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(генеральный директор, президент и т.д.)</w:t>
            </w: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  <w:r w:rsidRPr="006C16D7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  <w:trHeight w:val="382"/>
        </w:trPr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t>либо</w:t>
            </w:r>
            <w:r w:rsidRPr="006C16D7">
              <w:rPr>
                <w:b/>
                <w:bCs/>
              </w:rPr>
              <w:t xml:space="preserve"> уполномоченный представитель юридического лица</w:t>
            </w: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rPr>
          <w:cantSplit/>
        </w:trPr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c>
          <w:tcPr>
            <w:tcW w:w="4536" w:type="dxa"/>
            <w:gridSpan w:val="7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  <w:r w:rsidRPr="006C16D7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  <w:gridSpan w:val="2"/>
          </w:tcPr>
          <w:p w:rsidR="005F1EF3" w:rsidRPr="006C16D7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gridSpan w:val="2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6C16D7" w:rsidTr="00950152"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/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</w:pPr>
          </w:p>
        </w:tc>
      </w:tr>
      <w:tr w:rsidR="005F1EF3" w:rsidRPr="006C16D7" w:rsidTr="00950152">
        <w:tc>
          <w:tcPr>
            <w:tcW w:w="4536" w:type="dxa"/>
            <w:gridSpan w:val="7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  <w:gridSpan w:val="2"/>
          </w:tcPr>
          <w:p w:rsidR="005F1EF3" w:rsidRPr="006C16D7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5F1EF3" w:rsidRPr="006C16D7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</w:tr>
      <w:tr w:rsidR="005F1EF3" w:rsidRPr="006C16D7" w:rsidTr="00950152"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rPr>
                <w:b/>
                <w:bCs/>
              </w:rPr>
              <w:t>Индивидуальный предприниматель</w:t>
            </w: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5F1EF3" w:rsidRPr="006C16D7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gridSpan w:val="2"/>
          </w:tcPr>
          <w:p w:rsidR="005F1EF3" w:rsidRPr="006C16D7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6C16D7" w:rsidTr="00950152">
        <w:trPr>
          <w:trHeight w:val="749"/>
        </w:trPr>
        <w:tc>
          <w:tcPr>
            <w:tcW w:w="4536" w:type="dxa"/>
            <w:gridSpan w:val="7"/>
          </w:tcPr>
          <w:p w:rsidR="005F1EF3" w:rsidRPr="006C16D7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  <w:r w:rsidRPr="006C16D7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</w:tr>
      <w:tr w:rsidR="005F1EF3" w:rsidRPr="006C16D7" w:rsidTr="00950152">
        <w:trPr>
          <w:trHeight w:val="484"/>
        </w:trPr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  <w:r w:rsidRPr="006C16D7">
              <w:t>либо</w:t>
            </w:r>
            <w:r w:rsidRPr="006C16D7">
              <w:rPr>
                <w:b/>
                <w:bCs/>
              </w:rPr>
              <w:t xml:space="preserve"> уполномоченный представитель индивидуального предпринимателя</w:t>
            </w: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rPr>
          <w:trHeight w:val="279"/>
        </w:trPr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6C16D7" w:rsidTr="00950152">
        <w:tc>
          <w:tcPr>
            <w:tcW w:w="4536" w:type="dxa"/>
            <w:gridSpan w:val="7"/>
          </w:tcPr>
          <w:p w:rsidR="005F1EF3" w:rsidRPr="006C16D7" w:rsidRDefault="005F1EF3" w:rsidP="00950152">
            <w:pPr>
              <w:jc w:val="center"/>
              <w:rPr>
                <w:b/>
                <w:bCs/>
              </w:rPr>
            </w:pPr>
            <w:r w:rsidRPr="006C16D7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  <w:gridSpan w:val="2"/>
          </w:tcPr>
          <w:p w:rsidR="005F1EF3" w:rsidRPr="006C16D7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gridSpan w:val="2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6C16D7" w:rsidTr="00950152">
        <w:tc>
          <w:tcPr>
            <w:tcW w:w="4536" w:type="dxa"/>
            <w:gridSpan w:val="7"/>
            <w:vAlign w:val="bottom"/>
          </w:tcPr>
          <w:p w:rsidR="005F1EF3" w:rsidRPr="006C16D7" w:rsidRDefault="005F1EF3" w:rsidP="00950152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6C16D7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8"/>
            <w:vAlign w:val="bottom"/>
          </w:tcPr>
          <w:p w:rsidR="005F1EF3" w:rsidRPr="006C16D7" w:rsidRDefault="005F1EF3" w:rsidP="00950152">
            <w:pPr>
              <w:jc w:val="center"/>
            </w:pPr>
          </w:p>
        </w:tc>
        <w:tc>
          <w:tcPr>
            <w:tcW w:w="283" w:type="dxa"/>
            <w:gridSpan w:val="2"/>
            <w:vAlign w:val="bottom"/>
          </w:tcPr>
          <w:p w:rsidR="005F1EF3" w:rsidRPr="006C16D7" w:rsidRDefault="005F1EF3" w:rsidP="00950152"/>
        </w:tc>
        <w:tc>
          <w:tcPr>
            <w:tcW w:w="2977" w:type="dxa"/>
            <w:gridSpan w:val="3"/>
            <w:vAlign w:val="bottom"/>
          </w:tcPr>
          <w:p w:rsidR="005F1EF3" w:rsidRPr="006C16D7" w:rsidRDefault="005F1EF3" w:rsidP="00950152">
            <w:pPr>
              <w:jc w:val="center"/>
            </w:pPr>
          </w:p>
        </w:tc>
      </w:tr>
      <w:tr w:rsidR="005F1EF3" w:rsidRPr="006C16D7" w:rsidTr="00950152">
        <w:tc>
          <w:tcPr>
            <w:tcW w:w="4536" w:type="dxa"/>
            <w:gridSpan w:val="7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  <w:r w:rsidRPr="006C16D7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  <w:gridSpan w:val="2"/>
          </w:tcPr>
          <w:p w:rsidR="005F1EF3" w:rsidRPr="006C16D7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8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5F1EF3" w:rsidRPr="006C16D7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F1EF3" w:rsidRPr="006C16D7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1EF3" w:rsidRPr="006C16D7" w:rsidRDefault="005F1EF3" w:rsidP="005F1EF3"/>
    <w:p w:rsidR="005F1EF3" w:rsidRDefault="005F1EF3" w:rsidP="005F1EF3">
      <w:pPr>
        <w:ind w:left="5670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A7F" w:rsidRDefault="008A2A7F" w:rsidP="005F1EF3">
      <w:pPr>
        <w:ind w:left="5670"/>
      </w:pP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 3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5F1EF3" w:rsidRPr="008A2A7F" w:rsidRDefault="00203E8E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Республики Алтай </w:t>
      </w:r>
      <w:r w:rsidR="005F1EF3" w:rsidRPr="008A2A7F">
        <w:rPr>
          <w:sz w:val="24"/>
          <w:szCs w:val="24"/>
        </w:rPr>
        <w:t xml:space="preserve"> по предоставлению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5F1EF3" w:rsidRPr="008A2A7F" w:rsidRDefault="005F1EF3" w:rsidP="005F1EF3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Pr="005A70E5" w:rsidRDefault="00203E8E" w:rsidP="00203E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5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203E8E" w:rsidRPr="005A70E5" w:rsidRDefault="00203E8E" w:rsidP="00203E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5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представленных в отдел лицензирования </w:t>
      </w:r>
    </w:p>
    <w:p w:rsidR="00203E8E" w:rsidRPr="005A70E5" w:rsidRDefault="00203E8E" w:rsidP="00203E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5">
        <w:rPr>
          <w:rFonts w:ascii="Times New Roman" w:hAnsi="Times New Roman" w:cs="Times New Roman"/>
          <w:b/>
          <w:sz w:val="24"/>
          <w:szCs w:val="24"/>
        </w:rPr>
        <w:t xml:space="preserve">Государственной жилищной инспекции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Республики Алтай </w:t>
      </w:r>
    </w:p>
    <w:p w:rsidR="00203E8E" w:rsidRPr="005A70E5" w:rsidRDefault="00203E8E" w:rsidP="00203E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E5">
        <w:rPr>
          <w:rFonts w:ascii="Times New Roman" w:hAnsi="Times New Roman" w:cs="Times New Roman"/>
          <w:b/>
          <w:sz w:val="24"/>
          <w:szCs w:val="24"/>
        </w:rPr>
        <w:t>соискателем лицензии (лицензиатом)</w:t>
      </w:r>
    </w:p>
    <w:p w:rsidR="00203E8E" w:rsidRPr="00390CBD" w:rsidRDefault="00203E8E" w:rsidP="00203E8E">
      <w:pPr>
        <w:pStyle w:val="ConsPlusNonformat"/>
        <w:jc w:val="center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________________________________________________</w:t>
      </w:r>
    </w:p>
    <w:p w:rsidR="00203E8E" w:rsidRPr="00390CBD" w:rsidRDefault="00203E8E" w:rsidP="00203E8E">
      <w:pPr>
        <w:pStyle w:val="ConsPlusNonformat"/>
        <w:jc w:val="center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>, индивидуального предпринимателя</w:t>
      </w:r>
      <w:r w:rsidRPr="00390CBD">
        <w:rPr>
          <w:rFonts w:ascii="Times New Roman" w:hAnsi="Times New Roman" w:cs="Times New Roman"/>
        </w:rPr>
        <w:t>)</w:t>
      </w:r>
    </w:p>
    <w:p w:rsidR="00203E8E" w:rsidRPr="00390CBD" w:rsidRDefault="00203E8E" w:rsidP="00203E8E">
      <w:pPr>
        <w:pStyle w:val="ConsPlusNonformat"/>
        <w:outlineLvl w:val="0"/>
        <w:rPr>
          <w:rFonts w:ascii="Times New Roman" w:hAnsi="Times New Roman" w:cs="Times New Roman"/>
        </w:rPr>
      </w:pP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  лицензируемый вид деятельности: </w:t>
      </w:r>
      <w:r>
        <w:rPr>
          <w:rFonts w:ascii="Times New Roman" w:hAnsi="Times New Roman" w:cs="Times New Roman"/>
        </w:rPr>
        <w:t>управление многоквартирными домами</w:t>
      </w:r>
    </w:p>
    <w:p w:rsidR="00203E8E" w:rsidRPr="00390CBD" w:rsidRDefault="00203E8E" w:rsidP="00203E8E">
      <w:pPr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061"/>
        <w:gridCol w:w="1701"/>
        <w:gridCol w:w="1474"/>
        <w:gridCol w:w="1020"/>
        <w:gridCol w:w="1796"/>
      </w:tblGrid>
      <w:tr w:rsidR="00203E8E" w:rsidRPr="00390CBD" w:rsidTr="00DC7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Количество 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Оригинал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Копия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Примечание</w:t>
            </w:r>
          </w:p>
        </w:tc>
      </w:tr>
      <w:tr w:rsidR="00203E8E" w:rsidRPr="00390CBD" w:rsidTr="00DC7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center"/>
            </w:pPr>
            <w:r w:rsidRPr="00390CBD">
              <w:t>6</w:t>
            </w:r>
          </w:p>
        </w:tc>
      </w:tr>
      <w:tr w:rsidR="00203E8E" w:rsidRPr="00390CBD" w:rsidTr="00DC7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</w:tr>
      <w:tr w:rsidR="00203E8E" w:rsidRPr="00390CBD" w:rsidTr="00DC7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3E8E" w:rsidRPr="00390CBD" w:rsidRDefault="00203E8E" w:rsidP="00DC7D18">
            <w:pPr>
              <w:autoSpaceDN w:val="0"/>
              <w:adjustRightInd w:val="0"/>
              <w:jc w:val="both"/>
            </w:pPr>
          </w:p>
        </w:tc>
      </w:tr>
    </w:tbl>
    <w:p w:rsidR="00203E8E" w:rsidRPr="00390CBD" w:rsidRDefault="00203E8E" w:rsidP="00203E8E">
      <w:pPr>
        <w:autoSpaceDN w:val="0"/>
        <w:adjustRightInd w:val="0"/>
      </w:pP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Документы по описи сдал,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копию описи получил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____________________________ </w:t>
      </w:r>
      <w:r>
        <w:rPr>
          <w:rFonts w:ascii="Times New Roman" w:hAnsi="Times New Roman" w:cs="Times New Roman"/>
        </w:rPr>
        <w:t xml:space="preserve">                     </w:t>
      </w:r>
      <w:r w:rsidRPr="00390CBD">
        <w:rPr>
          <w:rFonts w:ascii="Times New Roman" w:hAnsi="Times New Roman" w:cs="Times New Roman"/>
        </w:rPr>
        <w:t xml:space="preserve"> __________  </w:t>
      </w:r>
      <w:r>
        <w:rPr>
          <w:rFonts w:ascii="Times New Roman" w:hAnsi="Times New Roman" w:cs="Times New Roman"/>
        </w:rPr>
        <w:t xml:space="preserve">                                 _______________________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(единоличный исполнительный    </w:t>
      </w:r>
      <w:r>
        <w:rPr>
          <w:rFonts w:ascii="Times New Roman" w:hAnsi="Times New Roman" w:cs="Times New Roman"/>
        </w:rPr>
        <w:t xml:space="preserve">                       </w:t>
      </w:r>
      <w:r w:rsidRPr="00390CBD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90CBD">
        <w:rPr>
          <w:rFonts w:ascii="Times New Roman" w:hAnsi="Times New Roman" w:cs="Times New Roman"/>
        </w:rPr>
        <w:t xml:space="preserve"> (Ф.И.О.)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 орган юридического лица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(генеральный директор,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президент и т.д.),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индивидуальный предприниматель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либо уполномоченный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представитель)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Документы по описи принял,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копию описи вручил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___________________________  </w:t>
      </w:r>
      <w:r>
        <w:rPr>
          <w:rFonts w:ascii="Times New Roman" w:hAnsi="Times New Roman" w:cs="Times New Roman"/>
        </w:rPr>
        <w:t xml:space="preserve">                  </w:t>
      </w:r>
      <w:r w:rsidRPr="00390CBD">
        <w:rPr>
          <w:rFonts w:ascii="Times New Roman" w:hAnsi="Times New Roman" w:cs="Times New Roman"/>
        </w:rPr>
        <w:t xml:space="preserve">__________  </w:t>
      </w:r>
      <w:r>
        <w:rPr>
          <w:rFonts w:ascii="Times New Roman" w:hAnsi="Times New Roman" w:cs="Times New Roman"/>
        </w:rPr>
        <w:t xml:space="preserve">                                 </w:t>
      </w:r>
      <w:r w:rsidRPr="00390CB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 (наименование должности     </w:t>
      </w:r>
      <w:r>
        <w:rPr>
          <w:rFonts w:ascii="Times New Roman" w:hAnsi="Times New Roman" w:cs="Times New Roman"/>
        </w:rPr>
        <w:t xml:space="preserve">                         </w:t>
      </w:r>
      <w:r w:rsidRPr="00390CBD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90CBD">
        <w:rPr>
          <w:rFonts w:ascii="Times New Roman" w:hAnsi="Times New Roman" w:cs="Times New Roman"/>
        </w:rPr>
        <w:t xml:space="preserve">   (Ф.И.О.)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 работника Лицензионного</w:t>
      </w: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 xml:space="preserve">  управления Комитета)</w:t>
      </w:r>
    </w:p>
    <w:p w:rsidR="00203E8E" w:rsidRDefault="00203E8E" w:rsidP="00203E8E">
      <w:pPr>
        <w:pStyle w:val="ConsPlusNonformat"/>
        <w:rPr>
          <w:rFonts w:ascii="Times New Roman" w:hAnsi="Times New Roman" w:cs="Times New Roman"/>
        </w:rPr>
      </w:pPr>
    </w:p>
    <w:p w:rsidR="00203E8E" w:rsidRDefault="00203E8E" w:rsidP="00203E8E">
      <w:pPr>
        <w:pStyle w:val="ConsPlusNonformat"/>
        <w:rPr>
          <w:rFonts w:ascii="Times New Roman" w:hAnsi="Times New Roman" w:cs="Times New Roman"/>
        </w:rPr>
      </w:pP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</w:p>
    <w:p w:rsidR="00203E8E" w:rsidRPr="00390CBD" w:rsidRDefault="00203E8E" w:rsidP="00203E8E">
      <w:pPr>
        <w:pStyle w:val="ConsPlusNonformat"/>
        <w:rPr>
          <w:rFonts w:ascii="Times New Roman" w:hAnsi="Times New Roman" w:cs="Times New Roman"/>
        </w:rPr>
      </w:pPr>
      <w:r w:rsidRPr="00390CBD">
        <w:rPr>
          <w:rFonts w:ascii="Times New Roman" w:hAnsi="Times New Roman" w:cs="Times New Roman"/>
        </w:rPr>
        <w:t>Дата представления документов "</w:t>
      </w:r>
      <w:r>
        <w:rPr>
          <w:rFonts w:ascii="Times New Roman" w:hAnsi="Times New Roman" w:cs="Times New Roman"/>
        </w:rPr>
        <w:t>____" _______________ 20___</w:t>
      </w:r>
      <w:r w:rsidRPr="00390CBD">
        <w:rPr>
          <w:rFonts w:ascii="Times New Roman" w:hAnsi="Times New Roman" w:cs="Times New Roman"/>
        </w:rPr>
        <w:t xml:space="preserve"> года</w:t>
      </w:r>
    </w:p>
    <w:p w:rsidR="00203E8E" w:rsidRDefault="00203E8E" w:rsidP="00203E8E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203E8E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8A2A7F" w:rsidRDefault="008A2A7F" w:rsidP="00203E8E">
      <w:pPr>
        <w:ind w:left="5670"/>
      </w:pPr>
    </w:p>
    <w:p w:rsidR="008A2A7F" w:rsidRDefault="008A2A7F" w:rsidP="00203E8E">
      <w:pPr>
        <w:ind w:left="5670"/>
      </w:pP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 4</w:t>
      </w: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Республика Алтай  по предоставлению</w:t>
      </w: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203E8E" w:rsidRPr="008A2A7F" w:rsidRDefault="00203E8E" w:rsidP="00203E8E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203E8E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Кому:</w:t>
      </w:r>
      <w:r>
        <w:t xml:space="preserve"> ______________________</w:t>
      </w:r>
    </w:p>
    <w:p w:rsidR="00203E8E" w:rsidRDefault="00203E8E" w:rsidP="00203E8E">
      <w:pPr>
        <w:pStyle w:val="ConsPlusNonformat"/>
      </w:pPr>
      <w:r>
        <w:t xml:space="preserve">                                               ____________________________</w:t>
      </w:r>
    </w:p>
    <w:p w:rsidR="00203E8E" w:rsidRDefault="00203E8E" w:rsidP="00203E8E">
      <w:pPr>
        <w:pStyle w:val="ConsPlusNonformat"/>
        <w:outlineLvl w:val="0"/>
      </w:pPr>
    </w:p>
    <w:p w:rsidR="00203E8E" w:rsidRDefault="00203E8E" w:rsidP="00203E8E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Адрес (факс):</w:t>
      </w:r>
      <w:r>
        <w:t xml:space="preserve"> ______________</w:t>
      </w:r>
    </w:p>
    <w:p w:rsidR="00203E8E" w:rsidRDefault="00203E8E" w:rsidP="00203E8E">
      <w:pPr>
        <w:pStyle w:val="ConsPlusNonformat"/>
      </w:pPr>
      <w:r>
        <w:t xml:space="preserve">                                               ____________________________</w:t>
      </w:r>
    </w:p>
    <w:p w:rsidR="00203E8E" w:rsidRDefault="00203E8E" w:rsidP="00203E8E">
      <w:pPr>
        <w:pStyle w:val="ConsPlusNonformat"/>
      </w:pPr>
    </w:p>
    <w:p w:rsidR="00203E8E" w:rsidRPr="00446C12" w:rsidRDefault="00203E8E" w:rsidP="00203E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1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о необходимости устранения выявленных нарушений</w:t>
      </w:r>
    </w:p>
    <w:p w:rsidR="00203E8E" w:rsidRDefault="00203E8E" w:rsidP="00203E8E">
      <w:pPr>
        <w:pStyle w:val="ConsPlusNonformat"/>
      </w:pP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8 статьи 13 Федерального закона от 04.05.2011 № 99-ФЗ «О лицензировании отдельных видов деятельности», Государственная жилищная инспекция Республики Алтай  (далее – Инспекция) уведомляет Вас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необходимости устранения нарушений выявленных</w:t>
      </w:r>
      <w:r>
        <w:rPr>
          <w:rFonts w:ascii="Times New Roman" w:hAnsi="Times New Roman" w:cs="Times New Roman"/>
          <w:sz w:val="28"/>
          <w:szCs w:val="28"/>
        </w:rPr>
        <w:t>, в ходе рассмотрения представленных Вами заявления и документов для проведения лицензирования деятельности связанной с управлением многоквартирными домами:______________________________</w:t>
      </w: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3E8E" w:rsidRPr="00A95C8E" w:rsidRDefault="00203E8E" w:rsidP="00203E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нарушения)</w:t>
      </w: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8E" w:rsidRPr="00E55B58" w:rsidRDefault="00203E8E" w:rsidP="00203E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устранить указанные нарушения в установленные сроки и представить документы на рассмотрение.</w:t>
      </w: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8E" w:rsidRDefault="00203E8E" w:rsidP="0020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8E" w:rsidRDefault="00203E8E" w:rsidP="00203E8E">
      <w:pPr>
        <w:pStyle w:val="ConsPlusNonformat"/>
      </w:pPr>
    </w:p>
    <w:p w:rsidR="00203E8E" w:rsidRDefault="00203E8E" w:rsidP="00203E8E">
      <w:pPr>
        <w:pStyle w:val="ConsPlusNonformat"/>
      </w:pPr>
    </w:p>
    <w:p w:rsidR="00203E8E" w:rsidRDefault="00203E8E" w:rsidP="00203E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410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Государственной жилищной</w:t>
      </w:r>
    </w:p>
    <w:p w:rsidR="00203E8E" w:rsidRPr="009F410B" w:rsidRDefault="00203E8E" w:rsidP="00203E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Инспекции Республики Алтай </w:t>
      </w:r>
    </w:p>
    <w:p w:rsidR="00203E8E" w:rsidRDefault="00203E8E" w:rsidP="00203E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</w:t>
      </w:r>
    </w:p>
    <w:p w:rsidR="00203E8E" w:rsidRDefault="00203E8E" w:rsidP="00203E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инспектор</w:t>
      </w:r>
    </w:p>
    <w:p w:rsidR="00203E8E" w:rsidRDefault="00203E8E" w:rsidP="00203E8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___________       О.И.Пьянков</w:t>
      </w:r>
      <w:r>
        <w:t xml:space="preserve">           </w:t>
      </w:r>
    </w:p>
    <w:p w:rsidR="00203E8E" w:rsidRPr="009F410B" w:rsidRDefault="00203E8E" w:rsidP="00203E8E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9F410B">
        <w:rPr>
          <w:rFonts w:ascii="Times New Roman" w:hAnsi="Times New Roman" w:cs="Times New Roman"/>
        </w:rPr>
        <w:t>(подпись)</w:t>
      </w:r>
    </w:p>
    <w:p w:rsidR="00203E8E" w:rsidRDefault="00203E8E" w:rsidP="00203E8E">
      <w:pPr>
        <w:pStyle w:val="ConsPlusNonformat"/>
      </w:pPr>
    </w:p>
    <w:p w:rsidR="00203E8E" w:rsidRPr="009F410B" w:rsidRDefault="00203E8E" w:rsidP="00203E8E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Исполнитель</w:t>
      </w:r>
    </w:p>
    <w:p w:rsidR="00203E8E" w:rsidRDefault="00203E8E" w:rsidP="00203E8E">
      <w:pPr>
        <w:pStyle w:val="ConsPlusNonformat"/>
      </w:pPr>
      <w:r w:rsidRPr="009F410B">
        <w:rPr>
          <w:rFonts w:ascii="Times New Roman" w:hAnsi="Times New Roman" w:cs="Times New Roman"/>
        </w:rPr>
        <w:t>тел.</w:t>
      </w:r>
      <w:r>
        <w:t xml:space="preserve"> _________________</w:t>
      </w:r>
    </w:p>
    <w:p w:rsidR="00203E8E" w:rsidRDefault="00203E8E" w:rsidP="00203E8E">
      <w:pPr>
        <w:pStyle w:val="ConsPlusNonformat"/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203E8E" w:rsidRDefault="00203E8E" w:rsidP="005F1EF3">
      <w:pPr>
        <w:ind w:left="720" w:hanging="720"/>
        <w:jc w:val="center"/>
        <w:rPr>
          <w:b/>
          <w:bCs/>
        </w:rPr>
      </w:pPr>
    </w:p>
    <w:p w:rsidR="00867F48" w:rsidRPr="008A2A7F" w:rsidRDefault="00867F48" w:rsidP="00867F48">
      <w:pPr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8A2A7F">
        <w:rPr>
          <w:sz w:val="24"/>
          <w:szCs w:val="24"/>
        </w:rPr>
        <w:t xml:space="preserve">             </w:t>
      </w:r>
      <w:r w:rsidRPr="008A2A7F">
        <w:rPr>
          <w:sz w:val="24"/>
          <w:szCs w:val="24"/>
        </w:rPr>
        <w:t>Приложение № 5</w:t>
      </w:r>
    </w:p>
    <w:p w:rsidR="00867F48" w:rsidRPr="008A2A7F" w:rsidRDefault="00867F48" w:rsidP="00867F48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867F48" w:rsidRPr="008A2A7F" w:rsidRDefault="00867F48" w:rsidP="00867F48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867F48" w:rsidRPr="008A2A7F" w:rsidRDefault="00867F48" w:rsidP="00867F48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867F48" w:rsidRPr="008A2A7F" w:rsidRDefault="00867F48" w:rsidP="00867F48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Республика Алтай  по предоставлению</w:t>
      </w:r>
    </w:p>
    <w:p w:rsidR="00867F48" w:rsidRPr="008A2A7F" w:rsidRDefault="00867F48" w:rsidP="00867F48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867F48" w:rsidRPr="008A2A7F" w:rsidRDefault="00867F48" w:rsidP="00867F48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867F48" w:rsidRDefault="00867F48" w:rsidP="00867F48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7F48" w:rsidRDefault="00867F48" w:rsidP="00867F48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Кому:</w:t>
      </w:r>
      <w:r>
        <w:t xml:space="preserve"> ______________________</w:t>
      </w:r>
    </w:p>
    <w:p w:rsidR="00867F48" w:rsidRDefault="00867F48" w:rsidP="00867F48">
      <w:pPr>
        <w:pStyle w:val="ConsPlusNonformat"/>
      </w:pPr>
      <w:r>
        <w:t xml:space="preserve">                                               ____________________________</w:t>
      </w:r>
    </w:p>
    <w:p w:rsidR="00867F48" w:rsidRDefault="00867F48" w:rsidP="00867F48">
      <w:pPr>
        <w:pStyle w:val="ConsPlusNonformat"/>
        <w:outlineLvl w:val="0"/>
      </w:pPr>
    </w:p>
    <w:p w:rsidR="00867F48" w:rsidRDefault="00867F48" w:rsidP="00867F48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Адрес (факс):</w:t>
      </w:r>
      <w:r>
        <w:t xml:space="preserve"> ______________</w:t>
      </w:r>
    </w:p>
    <w:p w:rsidR="00867F48" w:rsidRDefault="00867F48" w:rsidP="00867F48">
      <w:pPr>
        <w:pStyle w:val="ConsPlusNonformat"/>
      </w:pPr>
      <w:r>
        <w:t xml:space="preserve">                                               ____________________________</w:t>
      </w:r>
    </w:p>
    <w:p w:rsidR="00867F48" w:rsidRDefault="00867F48" w:rsidP="00867F48">
      <w:pPr>
        <w:pStyle w:val="ConsPlusNonformat"/>
      </w:pPr>
    </w:p>
    <w:p w:rsidR="00867F48" w:rsidRDefault="00867F48" w:rsidP="00867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48" w:rsidRPr="00446C12" w:rsidRDefault="00867F48" w:rsidP="00867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12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лицензии</w:t>
      </w:r>
    </w:p>
    <w:p w:rsidR="00867F48" w:rsidRDefault="00867F48" w:rsidP="00867F48">
      <w:pPr>
        <w:pStyle w:val="ConsPlusNonformat"/>
      </w:pPr>
    </w:p>
    <w:p w:rsidR="00867F48" w:rsidRPr="00446C12" w:rsidRDefault="00867F48" w:rsidP="00867F48">
      <w:pPr>
        <w:widowControl/>
        <w:suppressAutoHyphens w:val="0"/>
        <w:autoSpaceDN w:val="0"/>
        <w:adjustRightInd w:val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______ № ___ «О лицензировании деятельности по управлению многоквартирными домами», Положением о Государственной жилищной инспекции Республика Алтай , утвержденным постановлением Правительства Республики Алтай </w:t>
      </w:r>
      <w:r>
        <w:rPr>
          <w:sz w:val="28"/>
          <w:szCs w:val="28"/>
          <w:lang w:eastAsia="ru-RU"/>
        </w:rPr>
        <w:t xml:space="preserve"> от 17 июля 2008 года № 163</w:t>
      </w:r>
      <w:r>
        <w:rPr>
          <w:sz w:val="28"/>
          <w:szCs w:val="28"/>
        </w:rPr>
        <w:t>, Государственная жилищная инспекция Республики Алтай (далее – Инспекция) уведомляет Вас о том, что согласно распоряжению Инспекции от ______________ № ____   лицензионная комиссия приняла решение об отказе в предоставлении лицензии на осуществление деятельности по управлению многоквартирными домами</w:t>
      </w:r>
    </w:p>
    <w:p w:rsidR="00867F48" w:rsidRDefault="00867F48" w:rsidP="00867F48">
      <w:pPr>
        <w:pStyle w:val="ConsPlusNonformat"/>
      </w:pPr>
      <w:r>
        <w:t>__________________________________________________________________________,</w:t>
      </w: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9F410B">
        <w:rPr>
          <w:rFonts w:ascii="Times New Roman" w:hAnsi="Times New Roman" w:cs="Times New Roman"/>
          <w:sz w:val="24"/>
          <w:szCs w:val="24"/>
        </w:rPr>
        <w:t>(наименование соискателя лицензии)</w:t>
      </w:r>
    </w:p>
    <w:p w:rsidR="00867F48" w:rsidRDefault="00867F48" w:rsidP="00867F48">
      <w:pPr>
        <w:pStyle w:val="ConsPlusNonformat"/>
      </w:pPr>
      <w:r w:rsidRPr="009F410B">
        <w:rPr>
          <w:rFonts w:ascii="Times New Roman" w:hAnsi="Times New Roman" w:cs="Times New Roman"/>
          <w:sz w:val="28"/>
          <w:szCs w:val="28"/>
        </w:rPr>
        <w:t>ОГРН:</w:t>
      </w:r>
      <w:r>
        <w:t xml:space="preserve"> ___________________, </w:t>
      </w:r>
      <w:r w:rsidRPr="009F410B">
        <w:rPr>
          <w:rFonts w:ascii="Times New Roman" w:hAnsi="Times New Roman" w:cs="Times New Roman"/>
          <w:sz w:val="28"/>
          <w:szCs w:val="28"/>
        </w:rPr>
        <w:t>ИНН:</w:t>
      </w:r>
      <w:r>
        <w:t xml:space="preserve"> _________________________,</w:t>
      </w:r>
    </w:p>
    <w:p w:rsidR="00867F48" w:rsidRDefault="00867F48" w:rsidP="00867F48">
      <w:pPr>
        <w:pStyle w:val="ConsPlusNonformat"/>
      </w:pPr>
    </w:p>
    <w:p w:rsidR="00867F48" w:rsidRDefault="00867F48" w:rsidP="00867F48">
      <w:pPr>
        <w:pStyle w:val="ConsPlusNonformat"/>
      </w:pPr>
      <w:r w:rsidRPr="009F410B">
        <w:rPr>
          <w:rFonts w:ascii="Times New Roman" w:hAnsi="Times New Roman" w:cs="Times New Roman"/>
          <w:sz w:val="28"/>
          <w:szCs w:val="28"/>
        </w:rPr>
        <w:t>Основания отказа:</w:t>
      </w:r>
      <w:r>
        <w:t xml:space="preserve"> ________________________________________________________</w:t>
      </w:r>
    </w:p>
    <w:p w:rsidR="00867F48" w:rsidRDefault="00867F48" w:rsidP="00867F48">
      <w:pPr>
        <w:pStyle w:val="ConsPlusNonformat"/>
      </w:pPr>
      <w:r>
        <w:t>___________________________________________________________________________</w:t>
      </w:r>
    </w:p>
    <w:p w:rsidR="00867F48" w:rsidRDefault="00867F48" w:rsidP="00867F48">
      <w:pPr>
        <w:pStyle w:val="ConsPlusNonformat"/>
      </w:pPr>
    </w:p>
    <w:p w:rsidR="00867F48" w:rsidRDefault="00867F48" w:rsidP="00867F48">
      <w:pPr>
        <w:pStyle w:val="ConsPlusNonformat"/>
      </w:pPr>
    </w:p>
    <w:p w:rsidR="00867F48" w:rsidRDefault="00867F48" w:rsidP="00867F48">
      <w:pPr>
        <w:pStyle w:val="ConsPlusNonformat"/>
      </w:pPr>
    </w:p>
    <w:p w:rsidR="00867F48" w:rsidRPr="00283DD8" w:rsidRDefault="00867F48" w:rsidP="00867F48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83DD8">
        <w:rPr>
          <w:sz w:val="28"/>
          <w:szCs w:val="28"/>
        </w:rPr>
        <w:t xml:space="preserve">Государственной жилищной </w:t>
      </w:r>
    </w:p>
    <w:p w:rsidR="00867F48" w:rsidRPr="00283DD8" w:rsidRDefault="00867F48" w:rsidP="00867F48">
      <w:pPr>
        <w:rPr>
          <w:sz w:val="28"/>
          <w:szCs w:val="28"/>
        </w:rPr>
      </w:pPr>
      <w:r w:rsidRPr="00283DD8">
        <w:rPr>
          <w:sz w:val="28"/>
          <w:szCs w:val="28"/>
        </w:rPr>
        <w:t xml:space="preserve">инспекции Республики Алтай, </w:t>
      </w:r>
    </w:p>
    <w:p w:rsidR="00867F48" w:rsidRPr="00283DD8" w:rsidRDefault="00867F48" w:rsidP="00867F48">
      <w:pPr>
        <w:rPr>
          <w:sz w:val="28"/>
          <w:szCs w:val="28"/>
        </w:rPr>
      </w:pPr>
      <w:r w:rsidRPr="00283DD8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283DD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283DD8">
        <w:rPr>
          <w:sz w:val="28"/>
          <w:szCs w:val="28"/>
        </w:rPr>
        <w:t xml:space="preserve">  жилищн</w:t>
      </w:r>
      <w:r>
        <w:rPr>
          <w:sz w:val="28"/>
          <w:szCs w:val="28"/>
        </w:rPr>
        <w:t>ый</w:t>
      </w:r>
    </w:p>
    <w:p w:rsidR="00867F48" w:rsidRPr="00622249" w:rsidRDefault="00867F48" w:rsidP="00867F48">
      <w:pPr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283DD8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</w:t>
      </w:r>
      <w:r w:rsidRPr="00283DD8">
        <w:rPr>
          <w:sz w:val="28"/>
          <w:szCs w:val="28"/>
        </w:rPr>
        <w:t xml:space="preserve"> Республики Алтай</w:t>
      </w:r>
      <w:r w:rsidRPr="00283DD8">
        <w:t xml:space="preserve">                                            </w:t>
      </w:r>
      <w:r>
        <w:t xml:space="preserve">         </w:t>
      </w:r>
      <w:r w:rsidRPr="00283DD8">
        <w:t xml:space="preserve">            </w:t>
      </w:r>
      <w:r>
        <w:t xml:space="preserve">  </w:t>
      </w:r>
      <w:r w:rsidRPr="00283DD8">
        <w:t xml:space="preserve">      </w:t>
      </w:r>
      <w:r>
        <w:t xml:space="preserve">   </w:t>
      </w:r>
      <w:r w:rsidRPr="00283DD8">
        <w:t xml:space="preserve">  </w:t>
      </w:r>
      <w:r w:rsidRPr="00622249">
        <w:rPr>
          <w:sz w:val="28"/>
          <w:szCs w:val="28"/>
        </w:rPr>
        <w:t>О.И. Пьянков</w:t>
      </w:r>
    </w:p>
    <w:p w:rsidR="00867F48" w:rsidRDefault="00867F48" w:rsidP="00867F48">
      <w:pPr>
        <w:pStyle w:val="ConsPlusNonformat"/>
      </w:pPr>
    </w:p>
    <w:p w:rsidR="00867F48" w:rsidRDefault="00867F48" w:rsidP="00867F48">
      <w:pPr>
        <w:pStyle w:val="ConsPlusNonformat"/>
      </w:pP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Исполнитель</w:t>
      </w:r>
    </w:p>
    <w:p w:rsidR="00867F48" w:rsidRDefault="00867F48" w:rsidP="00867F48">
      <w:pPr>
        <w:pStyle w:val="ConsPlusNonformat"/>
      </w:pPr>
      <w:r w:rsidRPr="009F410B">
        <w:rPr>
          <w:rFonts w:ascii="Times New Roman" w:hAnsi="Times New Roman" w:cs="Times New Roman"/>
        </w:rPr>
        <w:t>тел.</w:t>
      </w:r>
      <w:r>
        <w:t xml:space="preserve"> _________________</w:t>
      </w:r>
    </w:p>
    <w:p w:rsidR="00867F48" w:rsidRDefault="00867F48" w:rsidP="00867F48">
      <w:pPr>
        <w:pStyle w:val="ConsPlusNonformat"/>
      </w:pPr>
    </w:p>
    <w:p w:rsidR="00867F48" w:rsidRDefault="00867F48" w:rsidP="00867F48">
      <w:pPr>
        <w:pStyle w:val="ConsPlusNonformat"/>
        <w:rPr>
          <w:rFonts w:ascii="Times New Roman" w:hAnsi="Times New Roman" w:cs="Times New Roman"/>
        </w:rPr>
      </w:pP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Уведомление получил</w:t>
      </w:r>
    </w:p>
    <w:p w:rsidR="00867F48" w:rsidRDefault="00867F48" w:rsidP="00867F48">
      <w:pPr>
        <w:pStyle w:val="ConsPlusNonformat"/>
      </w:pPr>
      <w:r>
        <w:t>__________________________________  _____________  ________________________</w:t>
      </w: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 xml:space="preserve">(должность лица, получившего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F410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       </w:t>
      </w:r>
      <w:r w:rsidRPr="009F410B">
        <w:rPr>
          <w:rFonts w:ascii="Times New Roman" w:hAnsi="Times New Roman" w:cs="Times New Roman"/>
        </w:rPr>
        <w:t xml:space="preserve">   (Ф.И.О.)</w:t>
      </w: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уведомление, либо основания</w:t>
      </w: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 xml:space="preserve"> представительства уполномоченного</w:t>
      </w:r>
    </w:p>
    <w:p w:rsidR="00867F48" w:rsidRPr="009F410B" w:rsidRDefault="00867F48" w:rsidP="00867F48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представителя)</w:t>
      </w:r>
    </w:p>
    <w:p w:rsidR="00867F48" w:rsidRDefault="00867F48" w:rsidP="00867F48">
      <w:pPr>
        <w:ind w:left="5670"/>
      </w:pPr>
    </w:p>
    <w:p w:rsidR="00867F48" w:rsidRDefault="00867F48" w:rsidP="00867F48">
      <w:pPr>
        <w:ind w:left="5670"/>
      </w:pPr>
    </w:p>
    <w:p w:rsidR="00867F48" w:rsidRDefault="00867F48" w:rsidP="00867F48">
      <w:pPr>
        <w:ind w:left="5670"/>
      </w:pPr>
    </w:p>
    <w:p w:rsidR="0020032C" w:rsidRPr="008A2A7F" w:rsidRDefault="0020032C" w:rsidP="0020032C">
      <w:pPr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8A2A7F">
        <w:rPr>
          <w:sz w:val="24"/>
          <w:szCs w:val="24"/>
        </w:rPr>
        <w:t xml:space="preserve">             </w:t>
      </w:r>
      <w:r w:rsidRPr="008A2A7F">
        <w:rPr>
          <w:sz w:val="24"/>
          <w:szCs w:val="24"/>
        </w:rPr>
        <w:t>Приложение № 6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Республика Алтай  по предоставлению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20032C" w:rsidRDefault="0020032C" w:rsidP="005F1EF3">
      <w:pPr>
        <w:ind w:left="720" w:hanging="720"/>
        <w:jc w:val="center"/>
        <w:rPr>
          <w:b/>
          <w:bCs/>
        </w:rPr>
      </w:pPr>
    </w:p>
    <w:p w:rsidR="0020032C" w:rsidRDefault="0020032C" w:rsidP="005F1EF3">
      <w:pPr>
        <w:ind w:left="720" w:hanging="720"/>
        <w:jc w:val="center"/>
        <w:rPr>
          <w:b/>
          <w:bCs/>
        </w:rPr>
      </w:pPr>
    </w:p>
    <w:p w:rsidR="0020032C" w:rsidRDefault="0020032C" w:rsidP="005F1EF3">
      <w:pPr>
        <w:ind w:left="720" w:hanging="720"/>
        <w:jc w:val="center"/>
        <w:rPr>
          <w:b/>
          <w:bCs/>
        </w:rPr>
      </w:pPr>
    </w:p>
    <w:p w:rsidR="005F1EF3" w:rsidRDefault="005F1EF3" w:rsidP="005F1EF3">
      <w:pPr>
        <w:ind w:left="720" w:hanging="720"/>
        <w:jc w:val="center"/>
        <w:rPr>
          <w:b/>
          <w:bCs/>
          <w:sz w:val="24"/>
          <w:szCs w:val="24"/>
        </w:rPr>
      </w:pPr>
      <w:r w:rsidRPr="008F5685">
        <w:rPr>
          <w:b/>
          <w:bCs/>
        </w:rPr>
        <w:t>ЗАЯВЛЕНИЕ</w:t>
      </w:r>
      <w:r w:rsidRPr="008F5685">
        <w:rPr>
          <w:b/>
          <w:bCs/>
        </w:rPr>
        <w:br/>
      </w:r>
      <w:r w:rsidRPr="00B8683C">
        <w:rPr>
          <w:b/>
          <w:bCs/>
          <w:sz w:val="24"/>
          <w:szCs w:val="24"/>
        </w:rPr>
        <w:t>о переоформлении документа, подтверждающего наличие лицензии</w:t>
      </w:r>
      <w:r w:rsidRPr="00B8683C">
        <w:rPr>
          <w:b/>
          <w:bCs/>
          <w:sz w:val="24"/>
          <w:szCs w:val="24"/>
        </w:rPr>
        <w:br/>
        <w:t>на деятельность по управлению многоквартирными домами</w:t>
      </w:r>
      <w:r>
        <w:rPr>
          <w:b/>
          <w:bCs/>
          <w:sz w:val="24"/>
          <w:szCs w:val="24"/>
        </w:rPr>
        <w:t xml:space="preserve"> </w:t>
      </w:r>
    </w:p>
    <w:p w:rsidR="005F1EF3" w:rsidRPr="008F5685" w:rsidRDefault="005F1EF3" w:rsidP="005F1EF3">
      <w:pPr>
        <w:ind w:left="720" w:hanging="720"/>
        <w:jc w:val="center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67"/>
        <w:gridCol w:w="142"/>
        <w:gridCol w:w="284"/>
        <w:gridCol w:w="141"/>
        <w:gridCol w:w="142"/>
        <w:gridCol w:w="1134"/>
        <w:gridCol w:w="425"/>
        <w:gridCol w:w="284"/>
        <w:gridCol w:w="709"/>
        <w:gridCol w:w="141"/>
        <w:gridCol w:w="426"/>
        <w:gridCol w:w="141"/>
        <w:gridCol w:w="142"/>
        <w:gridCol w:w="142"/>
        <w:gridCol w:w="127"/>
        <w:gridCol w:w="723"/>
        <w:gridCol w:w="272"/>
        <w:gridCol w:w="437"/>
        <w:gridCol w:w="284"/>
        <w:gridCol w:w="283"/>
        <w:gridCol w:w="709"/>
        <w:gridCol w:w="283"/>
        <w:gridCol w:w="326"/>
        <w:gridCol w:w="1659"/>
      </w:tblGrid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pPr>
              <w:rPr>
                <w:u w:val="single"/>
              </w:rPr>
            </w:pPr>
            <w:r w:rsidRPr="008F5685">
              <w:rPr>
                <w:u w:val="single"/>
              </w:rPr>
              <w:t>Для юридического лица: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B8683C" w:rsidRDefault="005F1EF3" w:rsidP="00950152">
            <w:r w:rsidRPr="00B8683C">
              <w:rPr>
                <w:bCs/>
              </w:rPr>
              <w:t>Полное и (в случае если имеется) сокращенное наименование, в том числе фирменное наименование юридического лица с указанием организационно-правовой формы: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737" w:type="dxa"/>
            <w:gridSpan w:val="3"/>
            <w:vAlign w:val="bottom"/>
          </w:tcPr>
          <w:p w:rsidR="005F1EF3" w:rsidRPr="008F5685" w:rsidRDefault="005F1EF3" w:rsidP="00950152">
            <w:r w:rsidRPr="008F5685">
              <w:t>ОГРН:</w:t>
            </w:r>
          </w:p>
        </w:tc>
        <w:tc>
          <w:tcPr>
            <w:tcW w:w="4238" w:type="dxa"/>
            <w:gridSpan w:val="13"/>
            <w:vAlign w:val="bottom"/>
          </w:tcPr>
          <w:p w:rsidR="005F1EF3" w:rsidRPr="008F5685" w:rsidRDefault="005F1EF3" w:rsidP="00950152"/>
        </w:tc>
        <w:tc>
          <w:tcPr>
            <w:tcW w:w="723" w:type="dxa"/>
            <w:vAlign w:val="bottom"/>
          </w:tcPr>
          <w:p w:rsidR="005F1EF3" w:rsidRPr="008F5685" w:rsidRDefault="005F1EF3" w:rsidP="00950152">
            <w:r w:rsidRPr="008F5685">
              <w:t>ИНН:</w:t>
            </w:r>
          </w:p>
        </w:tc>
        <w:tc>
          <w:tcPr>
            <w:tcW w:w="4253" w:type="dxa"/>
            <w:gridSpan w:val="8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7683" w:type="dxa"/>
            <w:gridSpan w:val="22"/>
            <w:vAlign w:val="bottom"/>
          </w:tcPr>
          <w:p w:rsidR="005F1EF3" w:rsidRPr="008F5685" w:rsidRDefault="005F1EF3" w:rsidP="00950152">
            <w:r w:rsidRPr="008F5685">
              <w:t>Документ, подтверждающий внесение сведений о юридическом лице в ЕГРЮЛ:</w:t>
            </w:r>
          </w:p>
        </w:tc>
        <w:tc>
          <w:tcPr>
            <w:tcW w:w="2268" w:type="dxa"/>
            <w:gridSpan w:val="3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3147" w:type="dxa"/>
            <w:gridSpan w:val="9"/>
            <w:vAlign w:val="bottom"/>
          </w:tcPr>
          <w:p w:rsidR="005F1EF3" w:rsidRPr="008F5685" w:rsidRDefault="005F1EF3" w:rsidP="00950152"/>
        </w:tc>
        <w:tc>
          <w:tcPr>
            <w:tcW w:w="709" w:type="dxa"/>
            <w:vAlign w:val="bottom"/>
          </w:tcPr>
          <w:p w:rsidR="005F1EF3" w:rsidRPr="008F5685" w:rsidRDefault="005F1EF3" w:rsidP="00950152">
            <w:r w:rsidRPr="008F5685">
              <w:t>серия</w:t>
            </w:r>
          </w:p>
        </w:tc>
        <w:tc>
          <w:tcPr>
            <w:tcW w:w="2114" w:type="dxa"/>
            <w:gridSpan w:val="8"/>
            <w:vAlign w:val="bottom"/>
          </w:tcPr>
          <w:p w:rsidR="005F1EF3" w:rsidRPr="008F5685" w:rsidRDefault="005F1EF3" w:rsidP="00950152"/>
        </w:tc>
        <w:tc>
          <w:tcPr>
            <w:tcW w:w="437" w:type="dxa"/>
            <w:vAlign w:val="bottom"/>
          </w:tcPr>
          <w:p w:rsidR="005F1EF3" w:rsidRPr="008F5685" w:rsidRDefault="005F1EF3" w:rsidP="00950152">
            <w:r w:rsidRPr="008F5685">
              <w:t>№</w:t>
            </w:r>
          </w:p>
        </w:tc>
        <w:tc>
          <w:tcPr>
            <w:tcW w:w="3544" w:type="dxa"/>
            <w:gridSpan w:val="6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Документ, подтверждающий постановку юридического лица на учет в налоговом органе:</w:t>
            </w:r>
          </w:p>
        </w:tc>
      </w:tr>
      <w:tr w:rsidR="005F1EF3" w:rsidRPr="008F5685" w:rsidTr="00950152">
        <w:trPr>
          <w:cantSplit/>
        </w:trPr>
        <w:tc>
          <w:tcPr>
            <w:tcW w:w="3147" w:type="dxa"/>
            <w:gridSpan w:val="9"/>
            <w:vAlign w:val="bottom"/>
          </w:tcPr>
          <w:p w:rsidR="005F1EF3" w:rsidRPr="008F5685" w:rsidRDefault="005F1EF3" w:rsidP="00950152"/>
        </w:tc>
        <w:tc>
          <w:tcPr>
            <w:tcW w:w="709" w:type="dxa"/>
            <w:vAlign w:val="bottom"/>
          </w:tcPr>
          <w:p w:rsidR="005F1EF3" w:rsidRPr="008F5685" w:rsidRDefault="005F1EF3" w:rsidP="00950152">
            <w:r w:rsidRPr="008F5685">
              <w:t>серия</w:t>
            </w:r>
          </w:p>
        </w:tc>
        <w:tc>
          <w:tcPr>
            <w:tcW w:w="2114" w:type="dxa"/>
            <w:gridSpan w:val="8"/>
            <w:vAlign w:val="bottom"/>
          </w:tcPr>
          <w:p w:rsidR="005F1EF3" w:rsidRPr="008F5685" w:rsidRDefault="005F1EF3" w:rsidP="00950152"/>
        </w:tc>
        <w:tc>
          <w:tcPr>
            <w:tcW w:w="437" w:type="dxa"/>
            <w:vAlign w:val="bottom"/>
          </w:tcPr>
          <w:p w:rsidR="005F1EF3" w:rsidRPr="008F5685" w:rsidRDefault="005F1EF3" w:rsidP="00950152">
            <w:r w:rsidRPr="008F5685">
              <w:t>№</w:t>
            </w:r>
          </w:p>
        </w:tc>
        <w:tc>
          <w:tcPr>
            <w:tcW w:w="3544" w:type="dxa"/>
            <w:gridSpan w:val="6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rPr>
                <w:bCs/>
              </w:rPr>
              <w:t>Адрес места нахождения органа, осуществившего государственную регистрацию: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>
              <w:t xml:space="preserve">Место нахождения </w:t>
            </w:r>
            <w:r w:rsidRPr="008F5685">
              <w:t xml:space="preserve">юридического лица </w:t>
            </w:r>
            <w:r>
              <w:t xml:space="preserve">(из учредительного документа) </w:t>
            </w:r>
            <w:r w:rsidRPr="008F5685">
              <w:t>(с указанием почтового индекса, района):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>
              <w:t>К</w:t>
            </w:r>
            <w:r w:rsidRPr="008F5685">
              <w:t>онтактный телефон, факс, e-mail: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Default="005F1EF3" w:rsidP="00950152"/>
        </w:tc>
      </w:tr>
      <w:tr w:rsidR="005F1EF3" w:rsidRPr="00181B82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181B82" w:rsidRDefault="005F1EF3" w:rsidP="00950152">
            <w:r w:rsidRPr="00181B82">
              <w:rPr>
                <w:bCs/>
              </w:rPr>
              <w:t>Реквизиты документа, подтверждающего факт уплаты госпошлины (с указанием даты, номера и суммы платежного поручения; наименования Банка, в котором производился платеж):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  <w:trHeight w:val="313"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pPr>
              <w:rPr>
                <w:u w:val="single"/>
              </w:rPr>
            </w:pPr>
            <w:r w:rsidRPr="008F5685">
              <w:rPr>
                <w:u w:val="single"/>
              </w:rPr>
              <w:t>Для индивидуального предпринимателя:</w:t>
            </w:r>
          </w:p>
        </w:tc>
      </w:tr>
      <w:tr w:rsidR="005F1EF3" w:rsidRPr="008F5685" w:rsidTr="00950152">
        <w:trPr>
          <w:cantSplit/>
        </w:trPr>
        <w:tc>
          <w:tcPr>
            <w:tcW w:w="1162" w:type="dxa"/>
            <w:gridSpan w:val="5"/>
            <w:vAlign w:val="bottom"/>
          </w:tcPr>
          <w:p w:rsidR="005F1EF3" w:rsidRPr="008F5685" w:rsidRDefault="005F1EF3" w:rsidP="00950152">
            <w:r w:rsidRPr="008F5685">
              <w:t>Фамилия</w:t>
            </w:r>
          </w:p>
        </w:tc>
        <w:tc>
          <w:tcPr>
            <w:tcW w:w="8789" w:type="dxa"/>
            <w:gridSpan w:val="20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595" w:type="dxa"/>
            <w:gridSpan w:val="2"/>
            <w:vAlign w:val="bottom"/>
          </w:tcPr>
          <w:p w:rsidR="005F1EF3" w:rsidRPr="008F5685" w:rsidRDefault="005F1EF3" w:rsidP="00950152">
            <w:r w:rsidRPr="008F5685">
              <w:t>Имя</w:t>
            </w:r>
          </w:p>
        </w:tc>
        <w:tc>
          <w:tcPr>
            <w:tcW w:w="9356" w:type="dxa"/>
            <w:gridSpan w:val="23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1021" w:type="dxa"/>
            <w:gridSpan w:val="4"/>
            <w:vAlign w:val="bottom"/>
          </w:tcPr>
          <w:p w:rsidR="005F1EF3" w:rsidRPr="008F5685" w:rsidRDefault="005F1EF3" w:rsidP="00950152">
            <w:r w:rsidRPr="008F5685">
              <w:t>Отчество</w:t>
            </w:r>
          </w:p>
        </w:tc>
        <w:tc>
          <w:tcPr>
            <w:tcW w:w="8930" w:type="dxa"/>
            <w:gridSpan w:val="21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5698" w:type="dxa"/>
            <w:gridSpan w:val="17"/>
            <w:vAlign w:val="bottom"/>
          </w:tcPr>
          <w:p w:rsidR="005F1EF3" w:rsidRPr="008F5685" w:rsidRDefault="005F1EF3" w:rsidP="00950152">
            <w:r w:rsidRPr="008F5685">
              <w:t>Паспорт (или иной документ, удостоверяющий личность):</w:t>
            </w:r>
          </w:p>
        </w:tc>
        <w:tc>
          <w:tcPr>
            <w:tcW w:w="4253" w:type="dxa"/>
            <w:gridSpan w:val="8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737" w:type="dxa"/>
            <w:gridSpan w:val="3"/>
            <w:vAlign w:val="bottom"/>
          </w:tcPr>
          <w:p w:rsidR="005F1EF3" w:rsidRPr="008F5685" w:rsidRDefault="005F1EF3" w:rsidP="00950152">
            <w:r w:rsidRPr="008F5685">
              <w:t>серия</w:t>
            </w:r>
          </w:p>
        </w:tc>
        <w:tc>
          <w:tcPr>
            <w:tcW w:w="3260" w:type="dxa"/>
            <w:gridSpan w:val="8"/>
            <w:vAlign w:val="bottom"/>
          </w:tcPr>
          <w:p w:rsidR="005F1EF3" w:rsidRPr="008F5685" w:rsidRDefault="005F1EF3" w:rsidP="00950152"/>
        </w:tc>
        <w:tc>
          <w:tcPr>
            <w:tcW w:w="709" w:type="dxa"/>
            <w:gridSpan w:val="3"/>
            <w:vAlign w:val="bottom"/>
          </w:tcPr>
          <w:p w:rsidR="005F1EF3" w:rsidRPr="008F5685" w:rsidRDefault="005F1EF3" w:rsidP="00950152">
            <w:r w:rsidRPr="008F5685">
              <w:t>номер</w:t>
            </w:r>
          </w:p>
        </w:tc>
        <w:tc>
          <w:tcPr>
            <w:tcW w:w="5245" w:type="dxa"/>
            <w:gridSpan w:val="11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737" w:type="dxa"/>
            <w:gridSpan w:val="3"/>
            <w:vAlign w:val="bottom"/>
          </w:tcPr>
          <w:p w:rsidR="005F1EF3" w:rsidRPr="008F5685" w:rsidRDefault="005F1EF3" w:rsidP="00950152">
            <w:r w:rsidRPr="008F5685">
              <w:t>Выдан</w:t>
            </w:r>
          </w:p>
        </w:tc>
        <w:tc>
          <w:tcPr>
            <w:tcW w:w="9214" w:type="dxa"/>
            <w:gridSpan w:val="22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</w:tcPr>
          <w:p w:rsidR="005F1EF3" w:rsidRPr="008F5685" w:rsidRDefault="005F1EF3" w:rsidP="00950152">
            <w:pPr>
              <w:jc w:val="center"/>
            </w:pPr>
            <w:r w:rsidRPr="008F5685">
              <w:rPr>
                <w:sz w:val="18"/>
                <w:szCs w:val="18"/>
              </w:rPr>
              <w:t>(когда, кем)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Место жительства индивидуального предпринимателя (с указанием почтового индекса, района)</w:t>
            </w:r>
          </w:p>
        </w:tc>
      </w:tr>
      <w:tr w:rsidR="005F1EF3" w:rsidRPr="008F5685" w:rsidTr="00950152">
        <w:trPr>
          <w:cantSplit/>
        </w:trPr>
        <w:tc>
          <w:tcPr>
            <w:tcW w:w="5698" w:type="dxa"/>
            <w:gridSpan w:val="17"/>
            <w:vAlign w:val="bottom"/>
          </w:tcPr>
          <w:p w:rsidR="005F1EF3" w:rsidRPr="008F5685" w:rsidRDefault="005F1EF3" w:rsidP="00950152">
            <w:r w:rsidRPr="008F5685">
              <w:t>(указывается в соответствии с адресом места регистрации)</w:t>
            </w:r>
          </w:p>
        </w:tc>
        <w:tc>
          <w:tcPr>
            <w:tcW w:w="4253" w:type="dxa"/>
            <w:gridSpan w:val="8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737" w:type="dxa"/>
            <w:gridSpan w:val="3"/>
            <w:vAlign w:val="bottom"/>
          </w:tcPr>
          <w:p w:rsidR="005F1EF3" w:rsidRPr="008F5685" w:rsidRDefault="005F1EF3" w:rsidP="00950152">
            <w:r w:rsidRPr="008F5685">
              <w:t>ОГРН:</w:t>
            </w:r>
          </w:p>
        </w:tc>
        <w:tc>
          <w:tcPr>
            <w:tcW w:w="4238" w:type="dxa"/>
            <w:gridSpan w:val="13"/>
            <w:vAlign w:val="bottom"/>
          </w:tcPr>
          <w:p w:rsidR="005F1EF3" w:rsidRPr="008F5685" w:rsidRDefault="005F1EF3" w:rsidP="00950152"/>
        </w:tc>
        <w:tc>
          <w:tcPr>
            <w:tcW w:w="723" w:type="dxa"/>
            <w:vAlign w:val="bottom"/>
          </w:tcPr>
          <w:p w:rsidR="005F1EF3" w:rsidRPr="008F5685" w:rsidRDefault="005F1EF3" w:rsidP="00950152">
            <w:r w:rsidRPr="008F5685">
              <w:t>ИНН:</w:t>
            </w:r>
          </w:p>
        </w:tc>
        <w:tc>
          <w:tcPr>
            <w:tcW w:w="4253" w:type="dxa"/>
            <w:gridSpan w:val="8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Документ, подтверждающий внесение сведений об индивидуальном предпринимателе в ЕГРИП:</w:t>
            </w:r>
          </w:p>
        </w:tc>
      </w:tr>
      <w:tr w:rsidR="005F1EF3" w:rsidRPr="008F5685" w:rsidTr="00950152">
        <w:trPr>
          <w:cantSplit/>
        </w:trPr>
        <w:tc>
          <w:tcPr>
            <w:tcW w:w="3147" w:type="dxa"/>
            <w:gridSpan w:val="9"/>
            <w:vAlign w:val="bottom"/>
          </w:tcPr>
          <w:p w:rsidR="005F1EF3" w:rsidRPr="008F5685" w:rsidRDefault="005F1EF3" w:rsidP="00950152"/>
        </w:tc>
        <w:tc>
          <w:tcPr>
            <w:tcW w:w="709" w:type="dxa"/>
            <w:vAlign w:val="bottom"/>
          </w:tcPr>
          <w:p w:rsidR="005F1EF3" w:rsidRPr="008F5685" w:rsidRDefault="005F1EF3" w:rsidP="00950152">
            <w:r w:rsidRPr="008F5685">
              <w:t>серия</w:t>
            </w:r>
          </w:p>
        </w:tc>
        <w:tc>
          <w:tcPr>
            <w:tcW w:w="2114" w:type="dxa"/>
            <w:gridSpan w:val="8"/>
            <w:vAlign w:val="bottom"/>
          </w:tcPr>
          <w:p w:rsidR="005F1EF3" w:rsidRPr="008F5685" w:rsidRDefault="005F1EF3" w:rsidP="00950152"/>
        </w:tc>
        <w:tc>
          <w:tcPr>
            <w:tcW w:w="437" w:type="dxa"/>
            <w:vAlign w:val="bottom"/>
          </w:tcPr>
          <w:p w:rsidR="005F1EF3" w:rsidRPr="008F5685" w:rsidRDefault="005F1EF3" w:rsidP="00950152">
            <w:r w:rsidRPr="008F5685">
              <w:t>№</w:t>
            </w:r>
          </w:p>
        </w:tc>
        <w:tc>
          <w:tcPr>
            <w:tcW w:w="3544" w:type="dxa"/>
            <w:gridSpan w:val="6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Документ, подтверждающий постановку индивидуального предпринимателя на учет в налоговом органе</w:t>
            </w:r>
          </w:p>
        </w:tc>
      </w:tr>
      <w:tr w:rsidR="005F1EF3" w:rsidRPr="008F5685" w:rsidTr="00950152">
        <w:trPr>
          <w:cantSplit/>
        </w:trPr>
        <w:tc>
          <w:tcPr>
            <w:tcW w:w="3147" w:type="dxa"/>
            <w:gridSpan w:val="9"/>
            <w:vAlign w:val="bottom"/>
          </w:tcPr>
          <w:p w:rsidR="005F1EF3" w:rsidRPr="008F5685" w:rsidRDefault="005F1EF3" w:rsidP="00950152"/>
        </w:tc>
        <w:tc>
          <w:tcPr>
            <w:tcW w:w="709" w:type="dxa"/>
            <w:vAlign w:val="bottom"/>
          </w:tcPr>
          <w:p w:rsidR="005F1EF3" w:rsidRPr="008F5685" w:rsidRDefault="005F1EF3" w:rsidP="00950152">
            <w:r w:rsidRPr="008F5685">
              <w:t>серия</w:t>
            </w:r>
          </w:p>
        </w:tc>
        <w:tc>
          <w:tcPr>
            <w:tcW w:w="2114" w:type="dxa"/>
            <w:gridSpan w:val="8"/>
            <w:vAlign w:val="bottom"/>
          </w:tcPr>
          <w:p w:rsidR="005F1EF3" w:rsidRPr="008F5685" w:rsidRDefault="005F1EF3" w:rsidP="00950152"/>
        </w:tc>
        <w:tc>
          <w:tcPr>
            <w:tcW w:w="437" w:type="dxa"/>
            <w:vAlign w:val="bottom"/>
          </w:tcPr>
          <w:p w:rsidR="005F1EF3" w:rsidRPr="008F5685" w:rsidRDefault="005F1EF3" w:rsidP="00950152">
            <w:r w:rsidRPr="008F5685">
              <w:t>№</w:t>
            </w:r>
          </w:p>
        </w:tc>
        <w:tc>
          <w:tcPr>
            <w:tcW w:w="3544" w:type="dxa"/>
            <w:gridSpan w:val="6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rPr>
                <w:bCs/>
              </w:rPr>
              <w:t>Адрес места нахождения органа, осуществившего государственную регистрацию: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Контактный телефон, факс: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181B82">
              <w:rPr>
                <w:bCs/>
              </w:rPr>
              <w:t>Реквизиты документа, подтверждающего факт уплаты госпошлины (с указанием даты, номера и суммы платежного поручения; наименования Банка, в котором производился платеж):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  <w:trHeight w:val="355"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Лицензия:</w:t>
            </w:r>
          </w:p>
        </w:tc>
      </w:tr>
      <w:tr w:rsidR="005F1EF3" w:rsidRPr="008F5685" w:rsidTr="00950152">
        <w:trPr>
          <w:cantSplit/>
        </w:trPr>
        <w:tc>
          <w:tcPr>
            <w:tcW w:w="595" w:type="dxa"/>
            <w:gridSpan w:val="2"/>
            <w:vAlign w:val="bottom"/>
          </w:tcPr>
          <w:p w:rsidR="005F1EF3" w:rsidRPr="008F5685" w:rsidRDefault="005F1EF3" w:rsidP="00950152">
            <w:r w:rsidRPr="008F5685">
              <w:t>серия</w:t>
            </w: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/>
        </w:tc>
        <w:tc>
          <w:tcPr>
            <w:tcW w:w="425" w:type="dxa"/>
            <w:vAlign w:val="bottom"/>
          </w:tcPr>
          <w:p w:rsidR="005F1EF3" w:rsidRPr="008F5685" w:rsidRDefault="005F1EF3" w:rsidP="00950152">
            <w:r w:rsidRPr="008F5685">
              <w:t>, №</w:t>
            </w:r>
          </w:p>
        </w:tc>
        <w:tc>
          <w:tcPr>
            <w:tcW w:w="1701" w:type="dxa"/>
            <w:gridSpan w:val="5"/>
            <w:vAlign w:val="bottom"/>
          </w:tcPr>
          <w:p w:rsidR="005F1EF3" w:rsidRPr="008F5685" w:rsidRDefault="005F1EF3" w:rsidP="00950152"/>
        </w:tc>
        <w:tc>
          <w:tcPr>
            <w:tcW w:w="2127" w:type="dxa"/>
            <w:gridSpan w:val="7"/>
            <w:vAlign w:val="bottom"/>
          </w:tcPr>
          <w:p w:rsidR="005F1EF3" w:rsidRPr="008F5685" w:rsidRDefault="005F1EF3" w:rsidP="00950152">
            <w:r w:rsidRPr="008F5685">
              <w:t>, регистрационный №</w:t>
            </w:r>
          </w:p>
        </w:tc>
        <w:tc>
          <w:tcPr>
            <w:tcW w:w="3260" w:type="dxa"/>
            <w:gridSpan w:val="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1304" w:type="dxa"/>
            <w:gridSpan w:val="6"/>
            <w:vAlign w:val="bottom"/>
          </w:tcPr>
          <w:p w:rsidR="005F1EF3" w:rsidRPr="008F5685" w:rsidRDefault="005F1EF3" w:rsidP="00950152">
            <w:r w:rsidRPr="008F5685">
              <w:lastRenderedPageBreak/>
              <w:t>Дата выдачи:</w:t>
            </w:r>
          </w:p>
        </w:tc>
        <w:tc>
          <w:tcPr>
            <w:tcW w:w="3260" w:type="dxa"/>
            <w:gridSpan w:val="7"/>
            <w:vAlign w:val="bottom"/>
          </w:tcPr>
          <w:p w:rsidR="005F1EF3" w:rsidRPr="008F5685" w:rsidRDefault="005F1EF3" w:rsidP="00950152"/>
        </w:tc>
        <w:tc>
          <w:tcPr>
            <w:tcW w:w="1843" w:type="dxa"/>
            <w:gridSpan w:val="6"/>
            <w:vAlign w:val="bottom"/>
          </w:tcPr>
          <w:p w:rsidR="005F1EF3" w:rsidRPr="008F5685" w:rsidRDefault="005F1EF3" w:rsidP="00950152">
            <w:pPr>
              <w:jc w:val="right"/>
            </w:pPr>
            <w:r w:rsidRPr="008F5685">
              <w:t>срок действия: с</w:t>
            </w:r>
          </w:p>
        </w:tc>
        <w:tc>
          <w:tcPr>
            <w:tcW w:w="1559" w:type="dxa"/>
            <w:gridSpan w:val="4"/>
            <w:vAlign w:val="bottom"/>
          </w:tcPr>
          <w:p w:rsidR="005F1EF3" w:rsidRPr="008F5685" w:rsidRDefault="005F1EF3" w:rsidP="00950152"/>
        </w:tc>
        <w:tc>
          <w:tcPr>
            <w:tcW w:w="326" w:type="dxa"/>
            <w:vAlign w:val="bottom"/>
          </w:tcPr>
          <w:p w:rsidR="005F1EF3" w:rsidRPr="008F5685" w:rsidRDefault="005F1EF3" w:rsidP="00950152">
            <w:r w:rsidRPr="008F5685">
              <w:t>по</w:t>
            </w:r>
          </w:p>
        </w:tc>
        <w:tc>
          <w:tcPr>
            <w:tcW w:w="1659" w:type="dxa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4423" w:type="dxa"/>
            <w:gridSpan w:val="12"/>
            <w:vAlign w:val="bottom"/>
          </w:tcPr>
          <w:p w:rsidR="005F1EF3" w:rsidRPr="008F5685" w:rsidRDefault="005F1EF3" w:rsidP="00950152">
            <w:r w:rsidRPr="008F5685">
              <w:t>Наименование органа, выдавшего лицензию:</w:t>
            </w:r>
          </w:p>
        </w:tc>
        <w:tc>
          <w:tcPr>
            <w:tcW w:w="5528" w:type="dxa"/>
            <w:gridSpan w:val="13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>
            <w:r w:rsidRPr="008F5685">
              <w:t>* Основание переоформления документа, подтверждающего наличие лицензии:</w:t>
            </w:r>
          </w:p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cantSplit/>
        </w:trPr>
        <w:tc>
          <w:tcPr>
            <w:tcW w:w="9951" w:type="dxa"/>
            <w:gridSpan w:val="25"/>
            <w:vAlign w:val="bottom"/>
          </w:tcPr>
          <w:p w:rsidR="005F1EF3" w:rsidRPr="008F5685" w:rsidRDefault="005F1EF3" w:rsidP="00950152"/>
        </w:tc>
      </w:tr>
      <w:tr w:rsidR="005F1EF3" w:rsidRPr="008F5685" w:rsidTr="00950152">
        <w:trPr>
          <w:gridBefore w:val="1"/>
          <w:wBefore w:w="28" w:type="dxa"/>
          <w:cantSplit/>
          <w:trHeight w:val="623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  <w:r w:rsidRPr="008F5685">
              <w:rPr>
                <w:b/>
                <w:bCs/>
              </w:rPr>
              <w:t>Единоличный исполнительный орган юридического лица</w:t>
            </w: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  <w:cantSplit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5F1EF3" w:rsidRPr="008F5685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8F5685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8F5685" w:rsidTr="00950152">
        <w:trPr>
          <w:gridBefore w:val="1"/>
          <w:wBefore w:w="28" w:type="dxa"/>
          <w:trHeight w:val="882"/>
        </w:trPr>
        <w:tc>
          <w:tcPr>
            <w:tcW w:w="4536" w:type="dxa"/>
            <w:gridSpan w:val="12"/>
          </w:tcPr>
          <w:p w:rsidR="005F1EF3" w:rsidRPr="008F5685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(генеральный директор, президент и т.д.)</w:t>
            </w: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  <w:r w:rsidRPr="008F5685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  <w:cantSplit/>
          <w:trHeight w:val="382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  <w:r w:rsidRPr="008F5685">
              <w:t>либо</w:t>
            </w:r>
            <w:r w:rsidRPr="008F5685">
              <w:rPr>
                <w:b/>
                <w:bCs/>
              </w:rPr>
              <w:t xml:space="preserve"> уполномоченный представитель юридического лица</w:t>
            </w: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  <w:cantSplit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  <w:r w:rsidRPr="008F5685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  <w:gridSpan w:val="2"/>
          </w:tcPr>
          <w:p w:rsidR="005F1EF3" w:rsidRPr="008F5685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/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  <w:gridSpan w:val="2"/>
          </w:tcPr>
          <w:p w:rsidR="005F1EF3" w:rsidRPr="008F5685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F1EF3" w:rsidRPr="008F5685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  <w:r w:rsidRPr="008F5685">
              <w:rPr>
                <w:b/>
                <w:bCs/>
              </w:rPr>
              <w:t>Индивидуальный предприниматель</w:t>
            </w: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5F1EF3" w:rsidRPr="008F5685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8F5685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8F5685" w:rsidTr="00950152">
        <w:trPr>
          <w:gridBefore w:val="1"/>
          <w:wBefore w:w="28" w:type="dxa"/>
          <w:trHeight w:val="749"/>
        </w:trPr>
        <w:tc>
          <w:tcPr>
            <w:tcW w:w="4536" w:type="dxa"/>
            <w:gridSpan w:val="12"/>
          </w:tcPr>
          <w:p w:rsidR="005F1EF3" w:rsidRPr="008F5685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  <w:r w:rsidRPr="008F5685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  <w:trHeight w:val="484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  <w:r w:rsidRPr="008F5685">
              <w:t>либо</w:t>
            </w:r>
            <w:r w:rsidRPr="008F5685">
              <w:rPr>
                <w:b/>
                <w:bCs/>
              </w:rPr>
              <w:t xml:space="preserve"> уполномоченный представитель индивидуального предпринимателя</w:t>
            </w: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  <w:trHeight w:val="279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</w:tcPr>
          <w:p w:rsidR="005F1EF3" w:rsidRPr="008F5685" w:rsidRDefault="005F1EF3" w:rsidP="00950152">
            <w:pPr>
              <w:jc w:val="center"/>
              <w:rPr>
                <w:b/>
                <w:bCs/>
              </w:rPr>
            </w:pPr>
            <w:r w:rsidRPr="008F5685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  <w:gridSpan w:val="2"/>
          </w:tcPr>
          <w:p w:rsidR="005F1EF3" w:rsidRPr="008F5685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  <w:vAlign w:val="bottom"/>
          </w:tcPr>
          <w:p w:rsidR="005F1EF3" w:rsidRPr="008F5685" w:rsidRDefault="005F1EF3" w:rsidP="00950152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F1EF3" w:rsidRPr="008F5685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5F1EF3" w:rsidRPr="008F5685" w:rsidRDefault="005F1EF3" w:rsidP="00950152">
            <w:pPr>
              <w:jc w:val="center"/>
            </w:pPr>
          </w:p>
        </w:tc>
        <w:tc>
          <w:tcPr>
            <w:tcW w:w="283" w:type="dxa"/>
            <w:vAlign w:val="bottom"/>
          </w:tcPr>
          <w:p w:rsidR="005F1EF3" w:rsidRPr="008F5685" w:rsidRDefault="005F1EF3" w:rsidP="00950152"/>
        </w:tc>
        <w:tc>
          <w:tcPr>
            <w:tcW w:w="2977" w:type="dxa"/>
            <w:gridSpan w:val="4"/>
            <w:vAlign w:val="bottom"/>
          </w:tcPr>
          <w:p w:rsidR="005F1EF3" w:rsidRPr="008F5685" w:rsidRDefault="005F1EF3" w:rsidP="00950152">
            <w:pPr>
              <w:jc w:val="center"/>
            </w:pPr>
          </w:p>
        </w:tc>
      </w:tr>
      <w:tr w:rsidR="005F1EF3" w:rsidRPr="008F5685" w:rsidTr="00950152">
        <w:trPr>
          <w:gridBefore w:val="1"/>
          <w:wBefore w:w="28" w:type="dxa"/>
        </w:trPr>
        <w:tc>
          <w:tcPr>
            <w:tcW w:w="4536" w:type="dxa"/>
            <w:gridSpan w:val="12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  <w:r w:rsidRPr="008F5685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  <w:gridSpan w:val="2"/>
          </w:tcPr>
          <w:p w:rsidR="005F1EF3" w:rsidRPr="008F5685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F1EF3" w:rsidRPr="008F5685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5F1EF3" w:rsidRPr="008F5685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1EF3" w:rsidRDefault="005F1EF3" w:rsidP="005F1EF3"/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Default="0020032C" w:rsidP="005F1EF3">
      <w:pPr>
        <w:ind w:left="5670"/>
      </w:pP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 7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Республики Алтай  по предоставлению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20032C" w:rsidRPr="008A2A7F" w:rsidRDefault="0020032C" w:rsidP="0020032C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8A2A7F" w:rsidRDefault="0020032C" w:rsidP="0020032C">
      <w:pPr>
        <w:pStyle w:val="ConsPlusNonformat"/>
      </w:pPr>
      <w:r>
        <w:t xml:space="preserve">                                               </w:t>
      </w:r>
    </w:p>
    <w:p w:rsidR="0020032C" w:rsidRDefault="008A2A7F" w:rsidP="0020032C">
      <w:pPr>
        <w:pStyle w:val="ConsPlusNonformat"/>
      </w:pPr>
      <w:r>
        <w:t xml:space="preserve">                                               </w:t>
      </w:r>
      <w:r w:rsidR="0020032C" w:rsidRPr="00446C12">
        <w:rPr>
          <w:rFonts w:ascii="Times New Roman" w:hAnsi="Times New Roman" w:cs="Times New Roman"/>
          <w:sz w:val="24"/>
          <w:szCs w:val="24"/>
        </w:rPr>
        <w:t>Кому:</w:t>
      </w:r>
      <w:r w:rsidR="0020032C">
        <w:t xml:space="preserve"> ______________________</w:t>
      </w:r>
    </w:p>
    <w:p w:rsidR="0020032C" w:rsidRDefault="0020032C" w:rsidP="0020032C">
      <w:pPr>
        <w:pStyle w:val="ConsPlusNonformat"/>
      </w:pPr>
      <w:r>
        <w:t xml:space="preserve">                                               ____________________________</w:t>
      </w:r>
    </w:p>
    <w:p w:rsidR="0020032C" w:rsidRDefault="0020032C" w:rsidP="0020032C">
      <w:pPr>
        <w:pStyle w:val="ConsPlusNonformat"/>
        <w:outlineLvl w:val="0"/>
      </w:pPr>
    </w:p>
    <w:p w:rsidR="0020032C" w:rsidRDefault="0020032C" w:rsidP="0020032C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Адрес (факс):</w:t>
      </w:r>
      <w:r>
        <w:t xml:space="preserve"> ______________</w:t>
      </w:r>
    </w:p>
    <w:p w:rsidR="0020032C" w:rsidRDefault="0020032C" w:rsidP="0020032C">
      <w:pPr>
        <w:pStyle w:val="ConsPlusNonformat"/>
      </w:pPr>
      <w:r>
        <w:t xml:space="preserve">                                               ____________________________</w:t>
      </w:r>
    </w:p>
    <w:p w:rsidR="0020032C" w:rsidRDefault="0020032C" w:rsidP="0020032C">
      <w:pPr>
        <w:pStyle w:val="ConsPlusNonformat"/>
      </w:pPr>
    </w:p>
    <w:p w:rsidR="0020032C" w:rsidRPr="00446C12" w:rsidRDefault="0020032C" w:rsidP="002003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12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в </w:t>
      </w:r>
      <w:r>
        <w:rPr>
          <w:rFonts w:ascii="Times New Roman" w:hAnsi="Times New Roman" w:cs="Times New Roman"/>
          <w:b/>
          <w:sz w:val="28"/>
          <w:szCs w:val="28"/>
        </w:rPr>
        <w:t>переоформлении документа, подтверждающего наличие</w:t>
      </w:r>
      <w:r w:rsidRPr="00446C12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:rsidR="0020032C" w:rsidRDefault="0020032C" w:rsidP="0020032C">
      <w:pPr>
        <w:pStyle w:val="ConsPlusNonformat"/>
      </w:pPr>
    </w:p>
    <w:p w:rsidR="0020032C" w:rsidRPr="0082065F" w:rsidRDefault="0020032C" w:rsidP="002003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______ № ___ «О лицензировании деятельности по управлению многоквартирными домами», Положением о Государственной жилищной инспекции Республика Алтай , утвержденным постановлением Правительства Республики Алтай </w:t>
      </w:r>
      <w:r>
        <w:rPr>
          <w:sz w:val="28"/>
          <w:szCs w:val="28"/>
        </w:rPr>
        <w:t xml:space="preserve"> </w:t>
      </w:r>
      <w:r w:rsidRPr="0020032C">
        <w:rPr>
          <w:rFonts w:ascii="Times New Roman" w:hAnsi="Times New Roman" w:cs="Times New Roman"/>
          <w:sz w:val="28"/>
          <w:szCs w:val="28"/>
        </w:rPr>
        <w:t>от 17 июля 2008 года № 163,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Правительства, Государственная жилищная инспекция Республики Алтай (далее – Инспекция) уведомляет Вас о том, что в соответствии  с распоряжением Инспекции от ______________ № ____   Инспекция приняла решение об отказе в переоформлении документа, подтверждающего наличие лицензии ____</w:t>
      </w:r>
      <w:r>
        <w:t>______________________________________________________________,</w:t>
      </w: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9F410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субъекта лицензирования</w:t>
      </w:r>
      <w:r w:rsidRPr="009F410B">
        <w:rPr>
          <w:rFonts w:ascii="Times New Roman" w:hAnsi="Times New Roman" w:cs="Times New Roman"/>
          <w:sz w:val="24"/>
          <w:szCs w:val="24"/>
        </w:rPr>
        <w:t>)</w:t>
      </w:r>
    </w:p>
    <w:p w:rsidR="0020032C" w:rsidRDefault="0020032C" w:rsidP="0020032C">
      <w:pPr>
        <w:pStyle w:val="ConsPlusNonformat"/>
      </w:pPr>
      <w:r w:rsidRPr="009F410B">
        <w:rPr>
          <w:rFonts w:ascii="Times New Roman" w:hAnsi="Times New Roman" w:cs="Times New Roman"/>
          <w:sz w:val="28"/>
          <w:szCs w:val="28"/>
        </w:rPr>
        <w:t>ОГРН:</w:t>
      </w:r>
      <w:r>
        <w:t xml:space="preserve"> ___________________, </w:t>
      </w:r>
      <w:r w:rsidRPr="009F410B">
        <w:rPr>
          <w:rFonts w:ascii="Times New Roman" w:hAnsi="Times New Roman" w:cs="Times New Roman"/>
          <w:sz w:val="28"/>
          <w:szCs w:val="28"/>
        </w:rPr>
        <w:t>ИНН:</w:t>
      </w:r>
      <w:r>
        <w:t xml:space="preserve"> _________________________,</w:t>
      </w:r>
    </w:p>
    <w:p w:rsidR="0020032C" w:rsidRPr="000473C5" w:rsidRDefault="0020032C" w:rsidP="002003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лицензии№ ________ от _______________, бланк лицензии № ____________________, приложение к лицензии № ______-П,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деятельность по управлению многоквартирными домами в связи с </w:t>
      </w:r>
      <w:r>
        <w:rPr>
          <w:rFonts w:ascii="Times New Roman" w:hAnsi="Times New Roman" w:cs="Times New Roman"/>
          <w:sz w:val="28"/>
          <w:szCs w:val="28"/>
        </w:rPr>
        <w:br/>
        <w:t>Основания отказа _________________________________________________</w:t>
      </w:r>
    </w:p>
    <w:p w:rsidR="0020032C" w:rsidRDefault="0020032C" w:rsidP="0020032C">
      <w:pPr>
        <w:pStyle w:val="ConsPlusNonformat"/>
      </w:pPr>
    </w:p>
    <w:p w:rsidR="0020032C" w:rsidRDefault="0020032C" w:rsidP="0020032C">
      <w:pPr>
        <w:pStyle w:val="ConsPlusNonformat"/>
      </w:pPr>
    </w:p>
    <w:p w:rsidR="00622249" w:rsidRDefault="00622249" w:rsidP="0020032C">
      <w:pPr>
        <w:pStyle w:val="ConsPlusNonformat"/>
        <w:rPr>
          <w:rFonts w:ascii="Times New Roman" w:hAnsi="Times New Roman" w:cs="Times New Roman"/>
        </w:rPr>
      </w:pPr>
    </w:p>
    <w:p w:rsidR="00622249" w:rsidRPr="00283DD8" w:rsidRDefault="00622249" w:rsidP="00622249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83DD8">
        <w:rPr>
          <w:sz w:val="28"/>
          <w:szCs w:val="28"/>
        </w:rPr>
        <w:t xml:space="preserve">Государственной жилищной </w:t>
      </w:r>
    </w:p>
    <w:p w:rsidR="00622249" w:rsidRPr="00283DD8" w:rsidRDefault="00622249" w:rsidP="00622249">
      <w:pPr>
        <w:rPr>
          <w:sz w:val="28"/>
          <w:szCs w:val="28"/>
        </w:rPr>
      </w:pPr>
      <w:r w:rsidRPr="00283DD8">
        <w:rPr>
          <w:sz w:val="28"/>
          <w:szCs w:val="28"/>
        </w:rPr>
        <w:t xml:space="preserve">инспекции Республики Алтай, </w:t>
      </w:r>
    </w:p>
    <w:p w:rsidR="00622249" w:rsidRPr="00283DD8" w:rsidRDefault="00622249" w:rsidP="00622249">
      <w:pPr>
        <w:rPr>
          <w:sz w:val="28"/>
          <w:szCs w:val="28"/>
        </w:rPr>
      </w:pPr>
      <w:r w:rsidRPr="00283DD8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283DD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283DD8">
        <w:rPr>
          <w:sz w:val="28"/>
          <w:szCs w:val="28"/>
        </w:rPr>
        <w:t xml:space="preserve">  жилищн</w:t>
      </w:r>
      <w:r>
        <w:rPr>
          <w:sz w:val="28"/>
          <w:szCs w:val="28"/>
        </w:rPr>
        <w:t>ый</w:t>
      </w:r>
    </w:p>
    <w:p w:rsidR="00622249" w:rsidRPr="00622249" w:rsidRDefault="00622249" w:rsidP="00622249">
      <w:pPr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283DD8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</w:t>
      </w:r>
      <w:r w:rsidRPr="00283DD8">
        <w:rPr>
          <w:sz w:val="28"/>
          <w:szCs w:val="28"/>
        </w:rPr>
        <w:t xml:space="preserve"> Республики Алтай</w:t>
      </w:r>
      <w:r w:rsidRPr="00283DD8">
        <w:t xml:space="preserve">                                            </w:t>
      </w:r>
      <w:r>
        <w:t xml:space="preserve">         </w:t>
      </w:r>
      <w:r w:rsidRPr="00283DD8">
        <w:t xml:space="preserve">            </w:t>
      </w:r>
      <w:r>
        <w:t xml:space="preserve">  </w:t>
      </w:r>
      <w:r w:rsidRPr="00283DD8">
        <w:t xml:space="preserve">      </w:t>
      </w:r>
      <w:r>
        <w:t xml:space="preserve">   </w:t>
      </w:r>
      <w:r w:rsidRPr="00283DD8">
        <w:t xml:space="preserve">  </w:t>
      </w:r>
      <w:r w:rsidRPr="00622249">
        <w:rPr>
          <w:sz w:val="28"/>
          <w:szCs w:val="28"/>
        </w:rPr>
        <w:t>О.И. Пьянков</w:t>
      </w:r>
    </w:p>
    <w:p w:rsidR="00622249" w:rsidRDefault="00622249" w:rsidP="00622249">
      <w:pPr>
        <w:pStyle w:val="ConsPlusNonformat"/>
      </w:pPr>
    </w:p>
    <w:p w:rsidR="00622249" w:rsidRDefault="00622249" w:rsidP="0020032C">
      <w:pPr>
        <w:pStyle w:val="ConsPlusNonformat"/>
        <w:rPr>
          <w:rFonts w:ascii="Times New Roman" w:hAnsi="Times New Roman" w:cs="Times New Roman"/>
        </w:rPr>
      </w:pP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Исполнитель</w:t>
      </w:r>
    </w:p>
    <w:p w:rsidR="0020032C" w:rsidRDefault="0020032C" w:rsidP="0020032C">
      <w:pPr>
        <w:pStyle w:val="ConsPlusNonformat"/>
      </w:pPr>
      <w:r w:rsidRPr="009F410B">
        <w:rPr>
          <w:rFonts w:ascii="Times New Roman" w:hAnsi="Times New Roman" w:cs="Times New Roman"/>
        </w:rPr>
        <w:t>тел.</w:t>
      </w:r>
      <w:r>
        <w:t xml:space="preserve"> _________________</w:t>
      </w:r>
    </w:p>
    <w:p w:rsidR="0020032C" w:rsidRDefault="0020032C" w:rsidP="0020032C">
      <w:pPr>
        <w:pStyle w:val="ConsPlusNonformat"/>
      </w:pPr>
    </w:p>
    <w:p w:rsidR="0020032C" w:rsidRDefault="0020032C" w:rsidP="0020032C">
      <w:pPr>
        <w:pStyle w:val="ConsPlusNonformat"/>
        <w:rPr>
          <w:rFonts w:ascii="Times New Roman" w:hAnsi="Times New Roman" w:cs="Times New Roman"/>
        </w:rPr>
      </w:pP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Уведомление получил</w:t>
      </w:r>
    </w:p>
    <w:p w:rsidR="0020032C" w:rsidRDefault="0020032C" w:rsidP="0020032C">
      <w:pPr>
        <w:pStyle w:val="ConsPlusNonformat"/>
      </w:pPr>
      <w:r>
        <w:t>__________________________________  _____________  ________________________</w:t>
      </w: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 xml:space="preserve">(должность лица, получившего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F410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       </w:t>
      </w:r>
      <w:r w:rsidRPr="009F410B">
        <w:rPr>
          <w:rFonts w:ascii="Times New Roman" w:hAnsi="Times New Roman" w:cs="Times New Roman"/>
        </w:rPr>
        <w:t xml:space="preserve">   (Ф.И.О.)</w:t>
      </w: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уведомление, либо основания</w:t>
      </w: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 xml:space="preserve"> представительства уполномоченного</w:t>
      </w:r>
    </w:p>
    <w:p w:rsidR="0020032C" w:rsidRPr="009F410B" w:rsidRDefault="0020032C" w:rsidP="0020032C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представителя)</w:t>
      </w:r>
    </w:p>
    <w:p w:rsidR="0020032C" w:rsidRDefault="0020032C" w:rsidP="0020032C">
      <w:pPr>
        <w:ind w:left="5670"/>
      </w:pP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 8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Республики Алтай  по предоставлению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622249">
      <w:pPr>
        <w:pStyle w:val="ab"/>
        <w:spacing w:after="0"/>
        <w:jc w:val="center"/>
        <w:rPr>
          <w:b/>
        </w:rPr>
      </w:pPr>
      <w:r w:rsidRPr="00D333BD">
        <w:rPr>
          <w:b/>
        </w:rPr>
        <w:t>ЗАЯВЛЕНИЕ</w:t>
      </w:r>
      <w:r w:rsidRPr="00D333BD">
        <w:rPr>
          <w:b/>
        </w:rPr>
        <w:br/>
        <w:t xml:space="preserve">о выдаче дубликата лицензии </w:t>
      </w:r>
    </w:p>
    <w:p w:rsidR="00622249" w:rsidRPr="00D333BD" w:rsidRDefault="00622249" w:rsidP="00622249">
      <w:pPr>
        <w:pStyle w:val="ab"/>
        <w:spacing w:after="0"/>
        <w:jc w:val="center"/>
        <w:rPr>
          <w:b/>
        </w:rPr>
      </w:pPr>
      <w:r w:rsidRPr="00D333BD">
        <w:rPr>
          <w:b/>
          <w:bCs/>
        </w:rPr>
        <w:t>на деятельность по управлению многоквартирными домами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142"/>
        <w:gridCol w:w="142"/>
        <w:gridCol w:w="141"/>
        <w:gridCol w:w="426"/>
        <w:gridCol w:w="708"/>
        <w:gridCol w:w="1418"/>
        <w:gridCol w:w="709"/>
        <w:gridCol w:w="141"/>
        <w:gridCol w:w="284"/>
        <w:gridCol w:w="127"/>
        <w:gridCol w:w="723"/>
        <w:gridCol w:w="993"/>
        <w:gridCol w:w="283"/>
        <w:gridCol w:w="2977"/>
      </w:tblGrid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>
            <w:pPr>
              <w:rPr>
                <w:u w:val="single"/>
              </w:rPr>
            </w:pPr>
            <w:r w:rsidRPr="00D333BD">
              <w:rPr>
                <w:u w:val="single"/>
              </w:rPr>
              <w:t>Для юридического лица:</w:t>
            </w:r>
          </w:p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>
            <w:r w:rsidRPr="009C0E74">
              <w:rPr>
                <w:bCs/>
              </w:rPr>
              <w:t>Полное и (в случае если имеется) сокращенное наименование, в том числе фирменное наименование юридического лица с указанием организационно-правовой формы:</w:t>
            </w:r>
          </w:p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709" w:type="dxa"/>
            <w:gridSpan w:val="2"/>
            <w:vAlign w:val="bottom"/>
          </w:tcPr>
          <w:p w:rsidR="00622249" w:rsidRPr="00D333BD" w:rsidRDefault="00622249" w:rsidP="00DC7D18">
            <w:r w:rsidRPr="00D333BD">
              <w:t>ОГРН:</w:t>
            </w:r>
          </w:p>
        </w:tc>
        <w:tc>
          <w:tcPr>
            <w:tcW w:w="4238" w:type="dxa"/>
            <w:gridSpan w:val="10"/>
            <w:vAlign w:val="bottom"/>
          </w:tcPr>
          <w:p w:rsidR="00622249" w:rsidRPr="00D333BD" w:rsidRDefault="00622249" w:rsidP="00DC7D18"/>
        </w:tc>
        <w:tc>
          <w:tcPr>
            <w:tcW w:w="723" w:type="dxa"/>
            <w:vAlign w:val="bottom"/>
          </w:tcPr>
          <w:p w:rsidR="00622249" w:rsidRPr="00D333BD" w:rsidRDefault="00622249" w:rsidP="00DC7D18">
            <w:r w:rsidRPr="00D333BD">
              <w:t>ИНН:</w:t>
            </w:r>
          </w:p>
        </w:tc>
        <w:tc>
          <w:tcPr>
            <w:tcW w:w="4253" w:type="dxa"/>
            <w:gridSpan w:val="3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>
            <w:r w:rsidRPr="00D333BD">
              <w:t xml:space="preserve">Место нахождения юридического лица (из учредительного документа) (с указанием почтового индекса, </w:t>
            </w:r>
          </w:p>
        </w:tc>
      </w:tr>
      <w:tr w:rsidR="00622249" w:rsidRPr="00D333BD" w:rsidTr="00DC7D18">
        <w:trPr>
          <w:cantSplit/>
        </w:trPr>
        <w:tc>
          <w:tcPr>
            <w:tcW w:w="851" w:type="dxa"/>
            <w:gridSpan w:val="3"/>
            <w:vAlign w:val="bottom"/>
          </w:tcPr>
          <w:p w:rsidR="00622249" w:rsidRPr="00D333BD" w:rsidRDefault="00622249" w:rsidP="00DC7D18">
            <w:r w:rsidRPr="00D333BD">
              <w:t>района)</w:t>
            </w:r>
          </w:p>
        </w:tc>
        <w:tc>
          <w:tcPr>
            <w:tcW w:w="9072" w:type="dxa"/>
            <w:gridSpan w:val="13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  <w:trHeight w:val="415"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>
            <w:pPr>
              <w:rPr>
                <w:u w:val="single"/>
              </w:rPr>
            </w:pPr>
            <w:r>
              <w:rPr>
                <w:u w:val="single"/>
              </w:rPr>
              <w:t>Д</w:t>
            </w:r>
            <w:r w:rsidRPr="00D333BD">
              <w:rPr>
                <w:u w:val="single"/>
              </w:rPr>
              <w:t>ля индивидуального предпринимателя:</w:t>
            </w:r>
          </w:p>
        </w:tc>
      </w:tr>
      <w:tr w:rsidR="00622249" w:rsidRPr="00D333BD" w:rsidTr="00DC7D18">
        <w:trPr>
          <w:cantSplit/>
        </w:trPr>
        <w:tc>
          <w:tcPr>
            <w:tcW w:w="1134" w:type="dxa"/>
            <w:gridSpan w:val="5"/>
            <w:vAlign w:val="bottom"/>
          </w:tcPr>
          <w:p w:rsidR="00622249" w:rsidRPr="00D333BD" w:rsidRDefault="00622249" w:rsidP="00DC7D18">
            <w:r w:rsidRPr="00D333BD">
              <w:t>Фамилия</w:t>
            </w:r>
          </w:p>
        </w:tc>
        <w:tc>
          <w:tcPr>
            <w:tcW w:w="8789" w:type="dxa"/>
            <w:gridSpan w:val="11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567" w:type="dxa"/>
            <w:vAlign w:val="bottom"/>
          </w:tcPr>
          <w:p w:rsidR="00622249" w:rsidRPr="00D333BD" w:rsidRDefault="00622249" w:rsidP="00DC7D18">
            <w:r w:rsidRPr="00D333BD">
              <w:t>Имя</w:t>
            </w:r>
          </w:p>
        </w:tc>
        <w:tc>
          <w:tcPr>
            <w:tcW w:w="9356" w:type="dxa"/>
            <w:gridSpan w:val="15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3" w:type="dxa"/>
            <w:gridSpan w:val="4"/>
            <w:vAlign w:val="bottom"/>
          </w:tcPr>
          <w:p w:rsidR="00622249" w:rsidRPr="00D333BD" w:rsidRDefault="00622249" w:rsidP="00DC7D18">
            <w:r w:rsidRPr="00D333BD">
              <w:t>Отчество</w:t>
            </w:r>
          </w:p>
        </w:tc>
        <w:tc>
          <w:tcPr>
            <w:tcW w:w="8930" w:type="dxa"/>
            <w:gridSpan w:val="12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5670" w:type="dxa"/>
            <w:gridSpan w:val="13"/>
            <w:vAlign w:val="bottom"/>
          </w:tcPr>
          <w:p w:rsidR="00622249" w:rsidRPr="00D333BD" w:rsidRDefault="00622249" w:rsidP="00DC7D18">
            <w:r w:rsidRPr="00D333BD">
              <w:t>Паспорт (или иной документ, удостоверяющий личность):</w:t>
            </w:r>
          </w:p>
        </w:tc>
        <w:tc>
          <w:tcPr>
            <w:tcW w:w="4253" w:type="dxa"/>
            <w:gridSpan w:val="3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709" w:type="dxa"/>
            <w:gridSpan w:val="2"/>
            <w:vAlign w:val="bottom"/>
          </w:tcPr>
          <w:p w:rsidR="00622249" w:rsidRPr="00D333BD" w:rsidRDefault="00622249" w:rsidP="00DC7D18">
            <w:r w:rsidRPr="00D333BD">
              <w:t>серия</w:t>
            </w:r>
          </w:p>
        </w:tc>
        <w:tc>
          <w:tcPr>
            <w:tcW w:w="851" w:type="dxa"/>
            <w:gridSpan w:val="4"/>
            <w:vAlign w:val="bottom"/>
          </w:tcPr>
          <w:p w:rsidR="00622249" w:rsidRPr="00D333BD" w:rsidRDefault="00622249" w:rsidP="00DC7D18"/>
        </w:tc>
        <w:tc>
          <w:tcPr>
            <w:tcW w:w="708" w:type="dxa"/>
            <w:vAlign w:val="bottom"/>
          </w:tcPr>
          <w:p w:rsidR="00622249" w:rsidRPr="00D333BD" w:rsidRDefault="00622249" w:rsidP="00DC7D18">
            <w:r w:rsidRPr="00D333BD">
              <w:t>номер</w:t>
            </w:r>
          </w:p>
        </w:tc>
        <w:tc>
          <w:tcPr>
            <w:tcW w:w="1418" w:type="dxa"/>
            <w:vAlign w:val="bottom"/>
          </w:tcPr>
          <w:p w:rsidR="00622249" w:rsidRPr="00D333BD" w:rsidRDefault="00622249" w:rsidP="00DC7D18"/>
        </w:tc>
        <w:tc>
          <w:tcPr>
            <w:tcW w:w="709" w:type="dxa"/>
            <w:vAlign w:val="bottom"/>
          </w:tcPr>
          <w:p w:rsidR="00622249" w:rsidRPr="00D333BD" w:rsidRDefault="00622249" w:rsidP="00DC7D18">
            <w:r w:rsidRPr="00D333BD">
              <w:t>выдан</w:t>
            </w:r>
          </w:p>
        </w:tc>
        <w:tc>
          <w:tcPr>
            <w:tcW w:w="5528" w:type="dxa"/>
            <w:gridSpan w:val="7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</w:tcPr>
          <w:p w:rsidR="00622249" w:rsidRPr="00D333BD" w:rsidRDefault="00622249" w:rsidP="00DC7D18">
            <w:pPr>
              <w:jc w:val="center"/>
            </w:pPr>
            <w:r w:rsidRPr="00D333BD">
              <w:rPr>
                <w:sz w:val="18"/>
                <w:szCs w:val="18"/>
              </w:rPr>
              <w:t>(когда, кем)</w:t>
            </w:r>
          </w:p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>
            <w:r w:rsidRPr="00D333BD">
              <w:t>Место жительства индивидуального предпринимателя (с указанием почтового индекса, района)</w:t>
            </w:r>
          </w:p>
        </w:tc>
      </w:tr>
      <w:tr w:rsidR="00622249" w:rsidRPr="00D333BD" w:rsidTr="00DC7D18">
        <w:trPr>
          <w:cantSplit/>
        </w:trPr>
        <w:tc>
          <w:tcPr>
            <w:tcW w:w="5670" w:type="dxa"/>
            <w:gridSpan w:val="13"/>
            <w:vAlign w:val="bottom"/>
          </w:tcPr>
          <w:p w:rsidR="00622249" w:rsidRPr="00D333BD" w:rsidRDefault="00622249" w:rsidP="00DC7D18">
            <w:r w:rsidRPr="00D333BD">
              <w:t>(указывается в соответствии с адресом места регистрации)</w:t>
            </w:r>
          </w:p>
        </w:tc>
        <w:tc>
          <w:tcPr>
            <w:tcW w:w="4253" w:type="dxa"/>
            <w:gridSpan w:val="3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9923" w:type="dxa"/>
            <w:gridSpan w:val="16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</w:trPr>
        <w:tc>
          <w:tcPr>
            <w:tcW w:w="709" w:type="dxa"/>
            <w:gridSpan w:val="2"/>
            <w:vAlign w:val="bottom"/>
          </w:tcPr>
          <w:p w:rsidR="00622249" w:rsidRPr="00D333BD" w:rsidRDefault="00622249" w:rsidP="00DC7D18">
            <w:r w:rsidRPr="00D333BD">
              <w:t>ОГРН:</w:t>
            </w:r>
          </w:p>
        </w:tc>
        <w:tc>
          <w:tcPr>
            <w:tcW w:w="4238" w:type="dxa"/>
            <w:gridSpan w:val="10"/>
            <w:vAlign w:val="bottom"/>
          </w:tcPr>
          <w:p w:rsidR="00622249" w:rsidRPr="00D333BD" w:rsidRDefault="00622249" w:rsidP="00DC7D18"/>
        </w:tc>
        <w:tc>
          <w:tcPr>
            <w:tcW w:w="723" w:type="dxa"/>
            <w:vAlign w:val="bottom"/>
          </w:tcPr>
          <w:p w:rsidR="00622249" w:rsidRPr="00D333BD" w:rsidRDefault="00622249" w:rsidP="00DC7D18">
            <w:r w:rsidRPr="00D333BD">
              <w:t>ИНН:</w:t>
            </w:r>
          </w:p>
        </w:tc>
        <w:tc>
          <w:tcPr>
            <w:tcW w:w="4253" w:type="dxa"/>
            <w:gridSpan w:val="3"/>
            <w:vAlign w:val="bottom"/>
          </w:tcPr>
          <w:p w:rsidR="00622249" w:rsidRPr="00D333BD" w:rsidRDefault="00622249" w:rsidP="00DC7D18"/>
        </w:tc>
      </w:tr>
      <w:tr w:rsidR="00622249" w:rsidRPr="00D333BD" w:rsidTr="00DC7D18">
        <w:trPr>
          <w:cantSplit/>
          <w:trHeight w:val="645"/>
        </w:trPr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  <w:r w:rsidRPr="00D333BD">
              <w:rPr>
                <w:b/>
                <w:bCs/>
              </w:rPr>
              <w:t>Единоличный исполнительный орган юридического лица</w:t>
            </w: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rPr>
          <w:cantSplit/>
        </w:trPr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:rsidR="00622249" w:rsidRPr="00D333BD" w:rsidRDefault="00622249" w:rsidP="00DC7D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622249" w:rsidRPr="00D333BD" w:rsidRDefault="00622249" w:rsidP="00DC7D1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Ф.И.О. (полностью)</w:t>
            </w:r>
          </w:p>
        </w:tc>
      </w:tr>
      <w:tr w:rsidR="00622249" w:rsidRPr="00D333BD" w:rsidTr="00DC7D18">
        <w:trPr>
          <w:trHeight w:val="337"/>
        </w:trPr>
        <w:tc>
          <w:tcPr>
            <w:tcW w:w="4536" w:type="dxa"/>
            <w:gridSpan w:val="10"/>
          </w:tcPr>
          <w:p w:rsidR="00622249" w:rsidRPr="00D333BD" w:rsidRDefault="00622249" w:rsidP="00DC7D18">
            <w:pPr>
              <w:jc w:val="center"/>
              <w:rPr>
                <w:b/>
                <w:bCs/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(генеральный директор, президент и т.д.)</w:t>
            </w: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  <w:r w:rsidRPr="00D333BD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</w:tr>
      <w:tr w:rsidR="00622249" w:rsidRPr="00D333BD" w:rsidTr="00DC7D18">
        <w:trPr>
          <w:cantSplit/>
          <w:trHeight w:val="382"/>
        </w:trPr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  <w:r w:rsidRPr="00D333BD">
              <w:t>либо</w:t>
            </w:r>
            <w:r w:rsidRPr="00D333BD">
              <w:rPr>
                <w:b/>
                <w:bCs/>
              </w:rPr>
              <w:t xml:space="preserve"> уполномоченный представитель юридического лица</w:t>
            </w: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rPr>
          <w:cantSplit/>
        </w:trPr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c>
          <w:tcPr>
            <w:tcW w:w="4536" w:type="dxa"/>
            <w:gridSpan w:val="10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  <w:r w:rsidRPr="00D333BD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</w:tcPr>
          <w:p w:rsidR="00622249" w:rsidRPr="00D333BD" w:rsidRDefault="00622249" w:rsidP="00DC7D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Ф.И.О. (полностью)</w:t>
            </w:r>
          </w:p>
        </w:tc>
      </w:tr>
      <w:tr w:rsidR="00622249" w:rsidRPr="00D333BD" w:rsidTr="00DC7D18"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/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</w:pPr>
          </w:p>
        </w:tc>
      </w:tr>
      <w:tr w:rsidR="00622249" w:rsidRPr="00D333BD" w:rsidTr="00DC7D18">
        <w:tc>
          <w:tcPr>
            <w:tcW w:w="4536" w:type="dxa"/>
            <w:gridSpan w:val="10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</w:tcPr>
          <w:p w:rsidR="00622249" w:rsidRPr="00D333BD" w:rsidRDefault="00622249" w:rsidP="00DC7D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2249" w:rsidRPr="00D333BD" w:rsidRDefault="00622249" w:rsidP="00DC7D1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</w:p>
        </w:tc>
      </w:tr>
      <w:tr w:rsidR="00622249" w:rsidRPr="00D333BD" w:rsidTr="00DC7D18"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  <w:r w:rsidRPr="00D333BD">
              <w:rPr>
                <w:b/>
                <w:bCs/>
              </w:rPr>
              <w:t>Индивидуальный предприниматель</w:t>
            </w: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:rsidR="00622249" w:rsidRPr="00D333BD" w:rsidRDefault="00622249" w:rsidP="00DC7D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622249" w:rsidRPr="00D333BD" w:rsidRDefault="00622249" w:rsidP="00DC7D1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Ф.И.О. (полностью)</w:t>
            </w:r>
          </w:p>
        </w:tc>
      </w:tr>
      <w:tr w:rsidR="00622249" w:rsidRPr="00D333BD" w:rsidTr="00DC7D18">
        <w:trPr>
          <w:trHeight w:val="314"/>
        </w:trPr>
        <w:tc>
          <w:tcPr>
            <w:tcW w:w="4536" w:type="dxa"/>
            <w:gridSpan w:val="10"/>
          </w:tcPr>
          <w:p w:rsidR="00622249" w:rsidRPr="00D333BD" w:rsidRDefault="00622249" w:rsidP="00DC7D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  <w:r w:rsidRPr="00D333BD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</w:tr>
      <w:tr w:rsidR="00622249" w:rsidRPr="00D333BD" w:rsidTr="00DC7D18">
        <w:trPr>
          <w:trHeight w:val="484"/>
        </w:trPr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  <w:r w:rsidRPr="00D333BD">
              <w:t>Либо</w:t>
            </w:r>
            <w:r w:rsidRPr="00D333BD">
              <w:rPr>
                <w:b/>
                <w:bCs/>
              </w:rPr>
              <w:t xml:space="preserve"> уполномоченный представитель индивидуального предпринимателя</w:t>
            </w: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rPr>
          <w:trHeight w:val="279"/>
        </w:trPr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</w:p>
        </w:tc>
      </w:tr>
      <w:tr w:rsidR="00622249" w:rsidRPr="00D333BD" w:rsidTr="00DC7D18">
        <w:tc>
          <w:tcPr>
            <w:tcW w:w="4536" w:type="dxa"/>
            <w:gridSpan w:val="10"/>
          </w:tcPr>
          <w:p w:rsidR="00622249" w:rsidRPr="00D333BD" w:rsidRDefault="00622249" w:rsidP="00DC7D18">
            <w:pPr>
              <w:jc w:val="center"/>
              <w:rPr>
                <w:b/>
                <w:bCs/>
              </w:rPr>
            </w:pPr>
            <w:r w:rsidRPr="00D333BD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</w:tcPr>
          <w:p w:rsidR="00622249" w:rsidRPr="00D333BD" w:rsidRDefault="00622249" w:rsidP="00DC7D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Ф.И.О. (полностью)</w:t>
            </w:r>
          </w:p>
        </w:tc>
      </w:tr>
      <w:tr w:rsidR="00622249" w:rsidRPr="00D333BD" w:rsidTr="00DC7D18">
        <w:tc>
          <w:tcPr>
            <w:tcW w:w="4536" w:type="dxa"/>
            <w:gridSpan w:val="10"/>
            <w:vAlign w:val="bottom"/>
          </w:tcPr>
          <w:p w:rsidR="00622249" w:rsidRPr="00D333BD" w:rsidRDefault="00622249" w:rsidP="00DC7D18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622249" w:rsidRPr="00D333BD" w:rsidRDefault="00622249" w:rsidP="00DC7D18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622249" w:rsidRPr="00D333BD" w:rsidRDefault="00622249" w:rsidP="00DC7D18">
            <w:pPr>
              <w:jc w:val="center"/>
            </w:pPr>
          </w:p>
        </w:tc>
        <w:tc>
          <w:tcPr>
            <w:tcW w:w="283" w:type="dxa"/>
            <w:vAlign w:val="bottom"/>
          </w:tcPr>
          <w:p w:rsidR="00622249" w:rsidRPr="00D333BD" w:rsidRDefault="00622249" w:rsidP="00DC7D18"/>
        </w:tc>
        <w:tc>
          <w:tcPr>
            <w:tcW w:w="2977" w:type="dxa"/>
            <w:vAlign w:val="bottom"/>
          </w:tcPr>
          <w:p w:rsidR="00622249" w:rsidRPr="00D333BD" w:rsidRDefault="00622249" w:rsidP="00DC7D18">
            <w:pPr>
              <w:jc w:val="center"/>
            </w:pPr>
          </w:p>
        </w:tc>
      </w:tr>
      <w:tr w:rsidR="00622249" w:rsidRPr="00D333BD" w:rsidTr="00DC7D18">
        <w:tc>
          <w:tcPr>
            <w:tcW w:w="4536" w:type="dxa"/>
            <w:gridSpan w:val="10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  <w:r w:rsidRPr="00D333BD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</w:tcPr>
          <w:p w:rsidR="00622249" w:rsidRPr="00D333BD" w:rsidRDefault="00622249" w:rsidP="00DC7D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2249" w:rsidRPr="00D333BD" w:rsidRDefault="00622249" w:rsidP="00DC7D1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22249" w:rsidRPr="00D333BD" w:rsidRDefault="00622249" w:rsidP="00DC7D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№9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Республики Алтай  по предоставлению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5F1EF3" w:rsidRPr="00B8683C" w:rsidRDefault="005F1EF3" w:rsidP="005F1EF3">
      <w:pPr>
        <w:jc w:val="center"/>
        <w:rPr>
          <w:b/>
          <w:bCs/>
          <w:sz w:val="24"/>
          <w:szCs w:val="24"/>
        </w:rPr>
      </w:pPr>
      <w:r w:rsidRPr="00B8683C">
        <w:rPr>
          <w:b/>
          <w:bCs/>
        </w:rPr>
        <w:t>ЗАЯВЛЕНИЕ</w:t>
      </w:r>
      <w:r w:rsidRPr="00B8683C">
        <w:rPr>
          <w:b/>
          <w:bCs/>
        </w:rPr>
        <w:br/>
      </w:r>
      <w:r w:rsidRPr="00B8683C">
        <w:rPr>
          <w:b/>
          <w:bCs/>
          <w:sz w:val="24"/>
          <w:szCs w:val="24"/>
        </w:rPr>
        <w:t>о прекращении действия лицензии на деятельность по управлению многоквартирными домами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142"/>
        <w:gridCol w:w="142"/>
        <w:gridCol w:w="141"/>
        <w:gridCol w:w="426"/>
        <w:gridCol w:w="141"/>
        <w:gridCol w:w="567"/>
        <w:gridCol w:w="284"/>
        <w:gridCol w:w="425"/>
        <w:gridCol w:w="709"/>
        <w:gridCol w:w="709"/>
        <w:gridCol w:w="141"/>
        <w:gridCol w:w="284"/>
        <w:gridCol w:w="127"/>
        <w:gridCol w:w="723"/>
        <w:gridCol w:w="993"/>
        <w:gridCol w:w="283"/>
        <w:gridCol w:w="2977"/>
      </w:tblGrid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>
            <w:pPr>
              <w:rPr>
                <w:u w:val="single"/>
              </w:rPr>
            </w:pPr>
            <w:r w:rsidRPr="00B8683C">
              <w:rPr>
                <w:u w:val="single"/>
              </w:rPr>
              <w:t>Для юридического лица:</w:t>
            </w:r>
          </w:p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9C0E74" w:rsidRDefault="005F1EF3" w:rsidP="00950152">
            <w:r w:rsidRPr="009C0E74">
              <w:rPr>
                <w:bCs/>
              </w:rPr>
              <w:t>Полное и (в случае если имеется) сокращенное наименование, в том числе фирменное наименование юридического лица с указанием организационно-правовой формы:</w:t>
            </w:r>
          </w:p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709" w:type="dxa"/>
            <w:gridSpan w:val="2"/>
            <w:vAlign w:val="bottom"/>
          </w:tcPr>
          <w:p w:rsidR="005F1EF3" w:rsidRPr="00B8683C" w:rsidRDefault="005F1EF3" w:rsidP="00950152">
            <w:r w:rsidRPr="00B8683C">
              <w:t>ОГРН:</w:t>
            </w:r>
          </w:p>
        </w:tc>
        <w:tc>
          <w:tcPr>
            <w:tcW w:w="4238" w:type="dxa"/>
            <w:gridSpan w:val="13"/>
            <w:vAlign w:val="bottom"/>
          </w:tcPr>
          <w:p w:rsidR="005F1EF3" w:rsidRPr="00B8683C" w:rsidRDefault="005F1EF3" w:rsidP="00950152"/>
        </w:tc>
        <w:tc>
          <w:tcPr>
            <w:tcW w:w="723" w:type="dxa"/>
            <w:vAlign w:val="bottom"/>
          </w:tcPr>
          <w:p w:rsidR="005F1EF3" w:rsidRPr="00B8683C" w:rsidRDefault="005F1EF3" w:rsidP="00950152">
            <w:r w:rsidRPr="00B8683C">
              <w:t>ИНН:</w:t>
            </w:r>
          </w:p>
        </w:tc>
        <w:tc>
          <w:tcPr>
            <w:tcW w:w="4253" w:type="dxa"/>
            <w:gridSpan w:val="3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>
            <w:r w:rsidRPr="00B8683C">
              <w:t xml:space="preserve">Место нахождения юридического лица (из учредительного документа) (с указанием почтового индекса, </w:t>
            </w:r>
          </w:p>
        </w:tc>
      </w:tr>
      <w:tr w:rsidR="005F1EF3" w:rsidRPr="00B8683C" w:rsidTr="00950152">
        <w:trPr>
          <w:cantSplit/>
        </w:trPr>
        <w:tc>
          <w:tcPr>
            <w:tcW w:w="851" w:type="dxa"/>
            <w:gridSpan w:val="3"/>
            <w:vAlign w:val="bottom"/>
          </w:tcPr>
          <w:p w:rsidR="005F1EF3" w:rsidRPr="00B8683C" w:rsidRDefault="005F1EF3" w:rsidP="00950152">
            <w:r w:rsidRPr="00B8683C">
              <w:t>района)</w:t>
            </w:r>
          </w:p>
        </w:tc>
        <w:tc>
          <w:tcPr>
            <w:tcW w:w="9072" w:type="dxa"/>
            <w:gridSpan w:val="16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  <w:trHeight w:val="343"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>
            <w:pPr>
              <w:rPr>
                <w:u w:val="single"/>
              </w:rPr>
            </w:pPr>
            <w:r w:rsidRPr="00B8683C">
              <w:rPr>
                <w:u w:val="single"/>
              </w:rPr>
              <w:t>Для индивидуального предпринимателя:</w:t>
            </w:r>
          </w:p>
        </w:tc>
      </w:tr>
      <w:tr w:rsidR="005F1EF3" w:rsidRPr="00B8683C" w:rsidTr="00950152">
        <w:trPr>
          <w:cantSplit/>
        </w:trPr>
        <w:tc>
          <w:tcPr>
            <w:tcW w:w="1134" w:type="dxa"/>
            <w:gridSpan w:val="5"/>
            <w:vAlign w:val="bottom"/>
          </w:tcPr>
          <w:p w:rsidR="005F1EF3" w:rsidRPr="00B8683C" w:rsidRDefault="005F1EF3" w:rsidP="00950152">
            <w:r w:rsidRPr="00B8683C">
              <w:t>Фамилия</w:t>
            </w:r>
          </w:p>
        </w:tc>
        <w:tc>
          <w:tcPr>
            <w:tcW w:w="8789" w:type="dxa"/>
            <w:gridSpan w:val="14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567" w:type="dxa"/>
            <w:vAlign w:val="bottom"/>
          </w:tcPr>
          <w:p w:rsidR="005F1EF3" w:rsidRPr="00B8683C" w:rsidRDefault="005F1EF3" w:rsidP="00950152">
            <w:r w:rsidRPr="00B8683C">
              <w:t>Имя</w:t>
            </w:r>
          </w:p>
        </w:tc>
        <w:tc>
          <w:tcPr>
            <w:tcW w:w="9356" w:type="dxa"/>
            <w:gridSpan w:val="18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3" w:type="dxa"/>
            <w:gridSpan w:val="4"/>
            <w:vAlign w:val="bottom"/>
          </w:tcPr>
          <w:p w:rsidR="005F1EF3" w:rsidRPr="00B8683C" w:rsidRDefault="005F1EF3" w:rsidP="00950152">
            <w:r w:rsidRPr="00B8683C">
              <w:t>Отчество</w:t>
            </w:r>
          </w:p>
        </w:tc>
        <w:tc>
          <w:tcPr>
            <w:tcW w:w="8930" w:type="dxa"/>
            <w:gridSpan w:val="15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5670" w:type="dxa"/>
            <w:gridSpan w:val="16"/>
            <w:vAlign w:val="bottom"/>
          </w:tcPr>
          <w:p w:rsidR="005F1EF3" w:rsidRPr="00B8683C" w:rsidRDefault="005F1EF3" w:rsidP="00950152">
            <w:r w:rsidRPr="00B8683C">
              <w:t>Паспорт (или иной документ, удостоверяющий личность):</w:t>
            </w:r>
          </w:p>
        </w:tc>
        <w:tc>
          <w:tcPr>
            <w:tcW w:w="4253" w:type="dxa"/>
            <w:gridSpan w:val="3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709" w:type="dxa"/>
            <w:gridSpan w:val="2"/>
            <w:vAlign w:val="bottom"/>
          </w:tcPr>
          <w:p w:rsidR="005F1EF3" w:rsidRPr="00B8683C" w:rsidRDefault="005F1EF3" w:rsidP="00950152">
            <w:r w:rsidRPr="00B8683C">
              <w:t>серия</w:t>
            </w:r>
          </w:p>
        </w:tc>
        <w:tc>
          <w:tcPr>
            <w:tcW w:w="851" w:type="dxa"/>
            <w:gridSpan w:val="4"/>
            <w:vAlign w:val="bottom"/>
          </w:tcPr>
          <w:p w:rsidR="005F1EF3" w:rsidRPr="00B8683C" w:rsidRDefault="005F1EF3" w:rsidP="00950152"/>
        </w:tc>
        <w:tc>
          <w:tcPr>
            <w:tcW w:w="708" w:type="dxa"/>
            <w:gridSpan w:val="2"/>
            <w:vAlign w:val="bottom"/>
          </w:tcPr>
          <w:p w:rsidR="005F1EF3" w:rsidRPr="00B8683C" w:rsidRDefault="005F1EF3" w:rsidP="00950152">
            <w:r w:rsidRPr="00B8683C">
              <w:t>номер</w:t>
            </w:r>
          </w:p>
        </w:tc>
        <w:tc>
          <w:tcPr>
            <w:tcW w:w="1418" w:type="dxa"/>
            <w:gridSpan w:val="3"/>
            <w:vAlign w:val="bottom"/>
          </w:tcPr>
          <w:p w:rsidR="005F1EF3" w:rsidRPr="00B8683C" w:rsidRDefault="005F1EF3" w:rsidP="00950152"/>
        </w:tc>
        <w:tc>
          <w:tcPr>
            <w:tcW w:w="709" w:type="dxa"/>
            <w:vAlign w:val="bottom"/>
          </w:tcPr>
          <w:p w:rsidR="005F1EF3" w:rsidRPr="00B8683C" w:rsidRDefault="005F1EF3" w:rsidP="00950152">
            <w:r w:rsidRPr="00B8683C">
              <w:t>выдан</w:t>
            </w:r>
          </w:p>
        </w:tc>
        <w:tc>
          <w:tcPr>
            <w:tcW w:w="5528" w:type="dxa"/>
            <w:gridSpan w:val="7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</w:tcPr>
          <w:p w:rsidR="005F1EF3" w:rsidRPr="00B8683C" w:rsidRDefault="005F1EF3" w:rsidP="00950152">
            <w:pPr>
              <w:jc w:val="center"/>
            </w:pPr>
            <w:r w:rsidRPr="00B8683C">
              <w:rPr>
                <w:sz w:val="18"/>
                <w:szCs w:val="18"/>
              </w:rPr>
              <w:t>(когда, кем)</w:t>
            </w:r>
          </w:p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>
            <w:r w:rsidRPr="00B8683C">
              <w:t>Место жительства индивидуального предпринимателя (с указанием почтового индекса, района)</w:t>
            </w:r>
          </w:p>
        </w:tc>
      </w:tr>
      <w:tr w:rsidR="005F1EF3" w:rsidRPr="00B8683C" w:rsidTr="00950152">
        <w:trPr>
          <w:cantSplit/>
        </w:trPr>
        <w:tc>
          <w:tcPr>
            <w:tcW w:w="5670" w:type="dxa"/>
            <w:gridSpan w:val="16"/>
            <w:vAlign w:val="bottom"/>
          </w:tcPr>
          <w:p w:rsidR="005F1EF3" w:rsidRPr="00B8683C" w:rsidRDefault="005F1EF3" w:rsidP="00950152">
            <w:r w:rsidRPr="00B8683C">
              <w:t>(указывается в соответствии с адресом места регистрации)</w:t>
            </w:r>
          </w:p>
        </w:tc>
        <w:tc>
          <w:tcPr>
            <w:tcW w:w="4253" w:type="dxa"/>
            <w:gridSpan w:val="3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9923" w:type="dxa"/>
            <w:gridSpan w:val="19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709" w:type="dxa"/>
            <w:gridSpan w:val="2"/>
            <w:vAlign w:val="bottom"/>
          </w:tcPr>
          <w:p w:rsidR="005F1EF3" w:rsidRPr="00B8683C" w:rsidRDefault="005F1EF3" w:rsidP="00950152">
            <w:r w:rsidRPr="00B8683C">
              <w:t>ОГРН:</w:t>
            </w:r>
          </w:p>
        </w:tc>
        <w:tc>
          <w:tcPr>
            <w:tcW w:w="4238" w:type="dxa"/>
            <w:gridSpan w:val="13"/>
            <w:vAlign w:val="bottom"/>
          </w:tcPr>
          <w:p w:rsidR="005F1EF3" w:rsidRPr="00B8683C" w:rsidRDefault="005F1EF3" w:rsidP="00950152"/>
        </w:tc>
        <w:tc>
          <w:tcPr>
            <w:tcW w:w="723" w:type="dxa"/>
            <w:vAlign w:val="bottom"/>
          </w:tcPr>
          <w:p w:rsidR="005F1EF3" w:rsidRPr="00B8683C" w:rsidRDefault="005F1EF3" w:rsidP="00950152">
            <w:r w:rsidRPr="00B8683C">
              <w:t>ИНН:</w:t>
            </w:r>
          </w:p>
        </w:tc>
        <w:tc>
          <w:tcPr>
            <w:tcW w:w="4253" w:type="dxa"/>
            <w:gridSpan w:val="3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</w:trPr>
        <w:tc>
          <w:tcPr>
            <w:tcW w:w="1701" w:type="dxa"/>
            <w:gridSpan w:val="7"/>
            <w:vAlign w:val="bottom"/>
          </w:tcPr>
          <w:p w:rsidR="005F1EF3" w:rsidRPr="00B8683C" w:rsidRDefault="005F1EF3" w:rsidP="00950152">
            <w:r w:rsidRPr="00B8683C">
              <w:t>Лицензия: серия</w:t>
            </w:r>
          </w:p>
        </w:tc>
        <w:tc>
          <w:tcPr>
            <w:tcW w:w="851" w:type="dxa"/>
            <w:gridSpan w:val="2"/>
            <w:vAlign w:val="bottom"/>
          </w:tcPr>
          <w:p w:rsidR="005F1EF3" w:rsidRPr="00B8683C" w:rsidRDefault="005F1EF3" w:rsidP="00950152"/>
        </w:tc>
        <w:tc>
          <w:tcPr>
            <w:tcW w:w="425" w:type="dxa"/>
            <w:vAlign w:val="bottom"/>
          </w:tcPr>
          <w:p w:rsidR="005F1EF3" w:rsidRPr="00B8683C" w:rsidRDefault="005F1EF3" w:rsidP="00950152">
            <w:r w:rsidRPr="00B8683C">
              <w:t>, №</w:t>
            </w:r>
          </w:p>
        </w:tc>
        <w:tc>
          <w:tcPr>
            <w:tcW w:w="1559" w:type="dxa"/>
            <w:gridSpan w:val="3"/>
            <w:vAlign w:val="bottom"/>
          </w:tcPr>
          <w:p w:rsidR="005F1EF3" w:rsidRPr="00B8683C" w:rsidRDefault="005F1EF3" w:rsidP="00950152"/>
        </w:tc>
        <w:tc>
          <w:tcPr>
            <w:tcW w:w="2127" w:type="dxa"/>
            <w:gridSpan w:val="4"/>
            <w:vAlign w:val="bottom"/>
          </w:tcPr>
          <w:p w:rsidR="005F1EF3" w:rsidRPr="00B8683C" w:rsidRDefault="005F1EF3" w:rsidP="00950152">
            <w:r w:rsidRPr="00B8683C">
              <w:t>, регистрационный №</w:t>
            </w:r>
          </w:p>
        </w:tc>
        <w:tc>
          <w:tcPr>
            <w:tcW w:w="3260" w:type="dxa"/>
            <w:gridSpan w:val="2"/>
            <w:vAlign w:val="bottom"/>
          </w:tcPr>
          <w:p w:rsidR="005F1EF3" w:rsidRPr="00B8683C" w:rsidRDefault="005F1EF3" w:rsidP="00950152"/>
        </w:tc>
      </w:tr>
      <w:tr w:rsidR="005F1EF3" w:rsidRPr="00B8683C" w:rsidTr="00950152">
        <w:trPr>
          <w:cantSplit/>
          <w:trHeight w:val="780"/>
        </w:trPr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  <w:r w:rsidRPr="00B8683C">
              <w:rPr>
                <w:b/>
                <w:bCs/>
              </w:rPr>
              <w:t>Единоличный исполнительный орган юридического лица</w:t>
            </w: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rPr>
          <w:cantSplit/>
        </w:trPr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:rsidR="005F1EF3" w:rsidRPr="00B8683C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B8683C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B8683C" w:rsidTr="00950152">
        <w:trPr>
          <w:trHeight w:val="384"/>
        </w:trPr>
        <w:tc>
          <w:tcPr>
            <w:tcW w:w="4536" w:type="dxa"/>
            <w:gridSpan w:val="13"/>
          </w:tcPr>
          <w:p w:rsidR="005F1EF3" w:rsidRPr="00B8683C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(генеральный директор, президент и т.д.)</w:t>
            </w: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  <w:r w:rsidRPr="00B8683C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</w:tr>
      <w:tr w:rsidR="005F1EF3" w:rsidRPr="00B8683C" w:rsidTr="00950152">
        <w:trPr>
          <w:cantSplit/>
          <w:trHeight w:val="382"/>
        </w:trPr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  <w:r w:rsidRPr="00B8683C">
              <w:t>либо</w:t>
            </w:r>
            <w:r w:rsidRPr="00B8683C">
              <w:rPr>
                <w:b/>
                <w:bCs/>
              </w:rPr>
              <w:t xml:space="preserve"> уполномоченный представитель юридического лица</w:t>
            </w: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rPr>
          <w:cantSplit/>
        </w:trPr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c>
          <w:tcPr>
            <w:tcW w:w="4536" w:type="dxa"/>
            <w:gridSpan w:val="13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  <w:r w:rsidRPr="00B8683C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</w:tcPr>
          <w:p w:rsidR="005F1EF3" w:rsidRPr="00B8683C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B8683C" w:rsidTr="00950152"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/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</w:pPr>
          </w:p>
        </w:tc>
      </w:tr>
      <w:tr w:rsidR="005F1EF3" w:rsidRPr="00B8683C" w:rsidTr="00950152">
        <w:tc>
          <w:tcPr>
            <w:tcW w:w="4536" w:type="dxa"/>
            <w:gridSpan w:val="1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</w:tcPr>
          <w:p w:rsidR="005F1EF3" w:rsidRPr="00B8683C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F1EF3" w:rsidRPr="00B8683C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</w:tr>
      <w:tr w:rsidR="005F1EF3" w:rsidRPr="00B8683C" w:rsidTr="00950152"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  <w:r w:rsidRPr="00B8683C">
              <w:rPr>
                <w:b/>
                <w:bCs/>
              </w:rPr>
              <w:t>Индивидуальный предприниматель</w:t>
            </w: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</w:tcPr>
          <w:p w:rsidR="005F1EF3" w:rsidRPr="00B8683C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B8683C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B8683C" w:rsidTr="00950152">
        <w:trPr>
          <w:trHeight w:val="359"/>
        </w:trPr>
        <w:tc>
          <w:tcPr>
            <w:tcW w:w="4536" w:type="dxa"/>
            <w:gridSpan w:val="13"/>
          </w:tcPr>
          <w:p w:rsidR="005F1EF3" w:rsidRPr="00B8683C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  <w:r w:rsidRPr="00B8683C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</w:tr>
      <w:tr w:rsidR="005F1EF3" w:rsidRPr="00B8683C" w:rsidTr="00950152">
        <w:trPr>
          <w:trHeight w:val="484"/>
        </w:trPr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  <w:r w:rsidRPr="00B8683C">
              <w:t>Либо</w:t>
            </w:r>
            <w:r w:rsidRPr="00B8683C">
              <w:rPr>
                <w:b/>
                <w:bCs/>
              </w:rPr>
              <w:t xml:space="preserve"> уполномоченный представитель индивидуального предпринимателя</w:t>
            </w: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rPr>
          <w:trHeight w:val="279"/>
        </w:trPr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</w:p>
        </w:tc>
      </w:tr>
      <w:tr w:rsidR="005F1EF3" w:rsidRPr="00B8683C" w:rsidTr="00950152">
        <w:tc>
          <w:tcPr>
            <w:tcW w:w="4536" w:type="dxa"/>
            <w:gridSpan w:val="13"/>
          </w:tcPr>
          <w:p w:rsidR="005F1EF3" w:rsidRPr="00B8683C" w:rsidRDefault="005F1EF3" w:rsidP="00950152">
            <w:pPr>
              <w:jc w:val="center"/>
              <w:rPr>
                <w:b/>
                <w:bCs/>
              </w:rPr>
            </w:pPr>
            <w:r w:rsidRPr="00B8683C">
              <w:rPr>
                <w:sz w:val="18"/>
                <w:szCs w:val="18"/>
              </w:rPr>
              <w:t>(основания представительства,</w:t>
            </w:r>
          </w:p>
        </w:tc>
        <w:tc>
          <w:tcPr>
            <w:tcW w:w="284" w:type="dxa"/>
          </w:tcPr>
          <w:p w:rsidR="005F1EF3" w:rsidRPr="00B8683C" w:rsidRDefault="005F1EF3" w:rsidP="009501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Ф.И.О. (полностью)</w:t>
            </w:r>
          </w:p>
        </w:tc>
      </w:tr>
      <w:tr w:rsidR="005F1EF3" w:rsidRPr="00B8683C" w:rsidTr="00950152">
        <w:tc>
          <w:tcPr>
            <w:tcW w:w="4536" w:type="dxa"/>
            <w:gridSpan w:val="13"/>
            <w:vAlign w:val="bottom"/>
          </w:tcPr>
          <w:p w:rsidR="005F1EF3" w:rsidRPr="00B8683C" w:rsidRDefault="005F1EF3" w:rsidP="00950152">
            <w:pPr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5F1EF3" w:rsidRPr="00B8683C" w:rsidRDefault="005F1EF3" w:rsidP="0095015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5F1EF3" w:rsidRPr="00B8683C" w:rsidRDefault="005F1EF3" w:rsidP="00950152">
            <w:pPr>
              <w:jc w:val="center"/>
            </w:pPr>
          </w:p>
        </w:tc>
        <w:tc>
          <w:tcPr>
            <w:tcW w:w="283" w:type="dxa"/>
            <w:vAlign w:val="bottom"/>
          </w:tcPr>
          <w:p w:rsidR="005F1EF3" w:rsidRPr="00B8683C" w:rsidRDefault="005F1EF3" w:rsidP="00950152"/>
        </w:tc>
        <w:tc>
          <w:tcPr>
            <w:tcW w:w="2977" w:type="dxa"/>
            <w:vAlign w:val="bottom"/>
          </w:tcPr>
          <w:p w:rsidR="005F1EF3" w:rsidRPr="00B8683C" w:rsidRDefault="005F1EF3" w:rsidP="00950152">
            <w:pPr>
              <w:jc w:val="center"/>
            </w:pPr>
          </w:p>
        </w:tc>
      </w:tr>
      <w:tr w:rsidR="005F1EF3" w:rsidRPr="00B8683C" w:rsidTr="00950152">
        <w:tc>
          <w:tcPr>
            <w:tcW w:w="4536" w:type="dxa"/>
            <w:gridSpan w:val="1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  <w:r w:rsidRPr="00B8683C">
              <w:rPr>
                <w:sz w:val="18"/>
                <w:szCs w:val="18"/>
              </w:rPr>
              <w:t>дата и номер документа)</w:t>
            </w:r>
          </w:p>
        </w:tc>
        <w:tc>
          <w:tcPr>
            <w:tcW w:w="284" w:type="dxa"/>
          </w:tcPr>
          <w:p w:rsidR="005F1EF3" w:rsidRPr="00B8683C" w:rsidRDefault="005F1EF3" w:rsidP="009501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F1EF3" w:rsidRPr="00B8683C" w:rsidRDefault="005F1EF3" w:rsidP="009501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1EF3" w:rsidRPr="00B8683C" w:rsidRDefault="005F1EF3" w:rsidP="0095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1EF3" w:rsidRDefault="005F1EF3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Default="00622249" w:rsidP="005F1EF3">
      <w:pPr>
        <w:ind w:left="5670"/>
      </w:pP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lastRenderedPageBreak/>
        <w:t>Приложение №10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к Административному регламенту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Государственной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жилищной инспекции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Республики Алтай  по предоставлению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 xml:space="preserve">государственной услуги </w:t>
      </w:r>
    </w:p>
    <w:p w:rsidR="00622249" w:rsidRPr="008A2A7F" w:rsidRDefault="00622249" w:rsidP="00622249">
      <w:pPr>
        <w:ind w:left="5670"/>
        <w:rPr>
          <w:sz w:val="24"/>
          <w:szCs w:val="24"/>
        </w:rPr>
      </w:pPr>
      <w:r w:rsidRPr="008A2A7F">
        <w:rPr>
          <w:sz w:val="24"/>
          <w:szCs w:val="24"/>
        </w:rPr>
        <w:t>осуществление лицензирования деятельности по управлению многоквартирными домами</w:t>
      </w:r>
    </w:p>
    <w:p w:rsidR="00622249" w:rsidRDefault="00622249" w:rsidP="005F1EF3">
      <w:pPr>
        <w:ind w:left="5670"/>
      </w:pPr>
    </w:p>
    <w:p w:rsidR="005F1EF3" w:rsidRDefault="005F1EF3" w:rsidP="005F1EF3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Кому:</w:t>
      </w:r>
      <w:r>
        <w:t xml:space="preserve"> ______________________</w:t>
      </w:r>
    </w:p>
    <w:p w:rsidR="005F1EF3" w:rsidRDefault="005F1EF3" w:rsidP="005F1EF3">
      <w:pPr>
        <w:pStyle w:val="ConsPlusNonformat"/>
      </w:pPr>
      <w:r>
        <w:t xml:space="preserve">                                               ____________________________</w:t>
      </w:r>
    </w:p>
    <w:p w:rsidR="005F1EF3" w:rsidRDefault="005F1EF3" w:rsidP="005F1EF3">
      <w:pPr>
        <w:pStyle w:val="ConsPlusNonformat"/>
        <w:outlineLvl w:val="0"/>
      </w:pPr>
    </w:p>
    <w:p w:rsidR="005F1EF3" w:rsidRDefault="005F1EF3" w:rsidP="005F1EF3">
      <w:pPr>
        <w:pStyle w:val="ConsPlusNonformat"/>
      </w:pPr>
      <w:r>
        <w:t xml:space="preserve">                                               </w:t>
      </w:r>
      <w:r w:rsidRPr="00446C12">
        <w:rPr>
          <w:rFonts w:ascii="Times New Roman" w:hAnsi="Times New Roman" w:cs="Times New Roman"/>
          <w:sz w:val="24"/>
          <w:szCs w:val="24"/>
        </w:rPr>
        <w:t>Адрес (факс):</w:t>
      </w:r>
      <w:r>
        <w:t xml:space="preserve"> ______________</w:t>
      </w:r>
    </w:p>
    <w:p w:rsidR="005F1EF3" w:rsidRDefault="005F1EF3" w:rsidP="005F1EF3">
      <w:pPr>
        <w:pStyle w:val="ConsPlusNonformat"/>
      </w:pPr>
      <w:r>
        <w:t xml:space="preserve">                                               ____________________________</w:t>
      </w:r>
    </w:p>
    <w:p w:rsidR="005F1EF3" w:rsidRDefault="005F1EF3" w:rsidP="005F1EF3">
      <w:pPr>
        <w:pStyle w:val="ConsPlusNonformat"/>
      </w:pPr>
    </w:p>
    <w:p w:rsidR="005F1EF3" w:rsidRDefault="005F1EF3" w:rsidP="005F1EF3">
      <w:pPr>
        <w:pStyle w:val="ConsPlusNonformat"/>
      </w:pPr>
    </w:p>
    <w:p w:rsidR="005F1EF3" w:rsidRDefault="005F1EF3" w:rsidP="005F1E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1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действия лицензии </w:t>
      </w:r>
    </w:p>
    <w:p w:rsidR="005F1EF3" w:rsidRDefault="005F1EF3" w:rsidP="005F1E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F3" w:rsidRPr="006950B1" w:rsidRDefault="005F1EF3" w:rsidP="005F1E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B1"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</w:t>
      </w:r>
      <w:r w:rsidR="00622249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6950B1">
        <w:rPr>
          <w:rFonts w:ascii="Times New Roman" w:hAnsi="Times New Roman" w:cs="Times New Roman"/>
          <w:sz w:val="28"/>
          <w:szCs w:val="28"/>
        </w:rPr>
        <w:t xml:space="preserve"> рассмотрев заявление</w:t>
      </w:r>
      <w:r>
        <w:rPr>
          <w:rFonts w:ascii="Times New Roman" w:hAnsi="Times New Roman" w:cs="Times New Roman"/>
          <w:sz w:val="28"/>
          <w:szCs w:val="28"/>
        </w:rPr>
        <w:t xml:space="preserve"> (информацию)</w:t>
      </w:r>
      <w:r w:rsidRPr="006950B1">
        <w:rPr>
          <w:rFonts w:ascii="Times New Roman" w:hAnsi="Times New Roman" w:cs="Times New Roman"/>
          <w:sz w:val="28"/>
          <w:szCs w:val="28"/>
        </w:rPr>
        <w:t xml:space="preserve"> о прекращении действия лицензии от _____</w:t>
      </w:r>
      <w:r>
        <w:rPr>
          <w:rFonts w:ascii="Times New Roman" w:hAnsi="Times New Roman" w:cs="Times New Roman"/>
          <w:sz w:val="28"/>
          <w:szCs w:val="28"/>
        </w:rPr>
        <w:t xml:space="preserve"> № __________ и в соответствии с Федеральным законом от 04.05.2011 № 99-ФЗ «О лицензировании отдельных видов деятельности» приняла решение прекратить действие лицензии на осуществление деятельности по управлению многоквартирными домами серии ________, № ________, регистрационный номер _________________________. </w:t>
      </w:r>
    </w:p>
    <w:p w:rsidR="005F1EF3" w:rsidRDefault="005F1EF3" w:rsidP="005F1EF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1EF3" w:rsidRDefault="005F1EF3" w:rsidP="005F1E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EF3" w:rsidRDefault="005F1EF3" w:rsidP="005F1EF3">
      <w:pPr>
        <w:pStyle w:val="ConsPlusNonformat"/>
      </w:pPr>
    </w:p>
    <w:p w:rsidR="00622249" w:rsidRPr="00283DD8" w:rsidRDefault="00622249" w:rsidP="00622249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83DD8">
        <w:rPr>
          <w:sz w:val="28"/>
          <w:szCs w:val="28"/>
        </w:rPr>
        <w:t xml:space="preserve">Государственной жилищной </w:t>
      </w:r>
    </w:p>
    <w:p w:rsidR="00622249" w:rsidRPr="00283DD8" w:rsidRDefault="00622249" w:rsidP="00622249">
      <w:pPr>
        <w:rPr>
          <w:sz w:val="28"/>
          <w:szCs w:val="28"/>
        </w:rPr>
      </w:pPr>
      <w:r w:rsidRPr="00283DD8">
        <w:rPr>
          <w:sz w:val="28"/>
          <w:szCs w:val="28"/>
        </w:rPr>
        <w:t xml:space="preserve">инспекции Республики Алтай, </w:t>
      </w:r>
    </w:p>
    <w:p w:rsidR="00622249" w:rsidRPr="00283DD8" w:rsidRDefault="00622249" w:rsidP="00622249">
      <w:pPr>
        <w:rPr>
          <w:sz w:val="28"/>
          <w:szCs w:val="28"/>
        </w:rPr>
      </w:pPr>
      <w:r w:rsidRPr="00283DD8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283DD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283DD8">
        <w:rPr>
          <w:sz w:val="28"/>
          <w:szCs w:val="28"/>
        </w:rPr>
        <w:t xml:space="preserve">  жилищн</w:t>
      </w:r>
      <w:r>
        <w:rPr>
          <w:sz w:val="28"/>
          <w:szCs w:val="28"/>
        </w:rPr>
        <w:t>ый</w:t>
      </w:r>
    </w:p>
    <w:p w:rsidR="00622249" w:rsidRPr="00622249" w:rsidRDefault="00622249" w:rsidP="00622249">
      <w:pPr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283DD8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</w:t>
      </w:r>
      <w:r w:rsidRPr="00283DD8">
        <w:rPr>
          <w:sz w:val="28"/>
          <w:szCs w:val="28"/>
        </w:rPr>
        <w:t xml:space="preserve"> Республики Алтай</w:t>
      </w:r>
      <w:r w:rsidRPr="00283DD8">
        <w:t xml:space="preserve">                                            </w:t>
      </w:r>
      <w:r>
        <w:t xml:space="preserve">         </w:t>
      </w:r>
      <w:r w:rsidRPr="00283DD8">
        <w:t xml:space="preserve">            </w:t>
      </w:r>
      <w:r>
        <w:t xml:space="preserve">  </w:t>
      </w:r>
      <w:r w:rsidRPr="00283DD8">
        <w:t xml:space="preserve">      </w:t>
      </w:r>
      <w:r>
        <w:t xml:space="preserve">   </w:t>
      </w:r>
      <w:r w:rsidRPr="00283DD8">
        <w:t xml:space="preserve">  </w:t>
      </w:r>
      <w:r w:rsidRPr="00622249">
        <w:rPr>
          <w:sz w:val="28"/>
          <w:szCs w:val="28"/>
        </w:rPr>
        <w:t>О.И. Пьянков</w:t>
      </w:r>
    </w:p>
    <w:p w:rsidR="00622249" w:rsidRDefault="00622249" w:rsidP="00622249">
      <w:pPr>
        <w:pStyle w:val="ConsPlusNonformat"/>
      </w:pPr>
    </w:p>
    <w:p w:rsidR="005F1EF3" w:rsidRDefault="005F1EF3" w:rsidP="005F1EF3">
      <w:pPr>
        <w:pStyle w:val="ConsPlusNonformat"/>
      </w:pPr>
    </w:p>
    <w:p w:rsidR="005F1EF3" w:rsidRDefault="005F1EF3" w:rsidP="005F1EF3">
      <w:pPr>
        <w:pStyle w:val="ConsPlusNonformat"/>
      </w:pPr>
    </w:p>
    <w:p w:rsidR="005F1EF3" w:rsidRPr="009F410B" w:rsidRDefault="005F1EF3" w:rsidP="005F1EF3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Исполнитель</w:t>
      </w:r>
    </w:p>
    <w:p w:rsidR="005F1EF3" w:rsidRDefault="005F1EF3" w:rsidP="005F1EF3">
      <w:pPr>
        <w:pStyle w:val="ConsPlusNonformat"/>
      </w:pPr>
      <w:r w:rsidRPr="009F410B">
        <w:rPr>
          <w:rFonts w:ascii="Times New Roman" w:hAnsi="Times New Roman" w:cs="Times New Roman"/>
        </w:rPr>
        <w:t>тел.</w:t>
      </w:r>
      <w:r>
        <w:t xml:space="preserve"> _________________</w:t>
      </w:r>
    </w:p>
    <w:p w:rsidR="005F1EF3" w:rsidRDefault="005F1EF3" w:rsidP="005F1EF3">
      <w:pPr>
        <w:pStyle w:val="ConsPlusNonformat"/>
      </w:pPr>
    </w:p>
    <w:p w:rsidR="005F1EF3" w:rsidRDefault="005F1EF3" w:rsidP="005F1EF3">
      <w:pPr>
        <w:pStyle w:val="ConsPlusNonformat"/>
        <w:rPr>
          <w:rFonts w:ascii="Times New Roman" w:hAnsi="Times New Roman" w:cs="Times New Roman"/>
        </w:rPr>
      </w:pPr>
    </w:p>
    <w:p w:rsidR="005F1EF3" w:rsidRDefault="005F1EF3" w:rsidP="005F1EF3">
      <w:pPr>
        <w:pStyle w:val="ConsPlusNonformat"/>
        <w:rPr>
          <w:rFonts w:ascii="Times New Roman" w:hAnsi="Times New Roman" w:cs="Times New Roman"/>
        </w:rPr>
      </w:pPr>
    </w:p>
    <w:p w:rsidR="005F1EF3" w:rsidRDefault="005F1EF3" w:rsidP="005F1EF3">
      <w:pPr>
        <w:pStyle w:val="ConsPlusNonformat"/>
        <w:rPr>
          <w:rFonts w:ascii="Times New Roman" w:hAnsi="Times New Roman" w:cs="Times New Roman"/>
        </w:rPr>
      </w:pPr>
    </w:p>
    <w:p w:rsidR="005F1EF3" w:rsidRPr="009F410B" w:rsidRDefault="005F1EF3" w:rsidP="005F1EF3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Уведомление получил</w:t>
      </w:r>
    </w:p>
    <w:p w:rsidR="005F1EF3" w:rsidRDefault="005F1EF3" w:rsidP="005F1EF3">
      <w:pPr>
        <w:pStyle w:val="ConsPlusNonformat"/>
      </w:pPr>
      <w:r>
        <w:t>__________________________________  _____________  ________________________</w:t>
      </w:r>
    </w:p>
    <w:p w:rsidR="005F1EF3" w:rsidRPr="009F410B" w:rsidRDefault="005F1EF3" w:rsidP="005F1EF3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 xml:space="preserve">(должность лица, получившего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F410B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       </w:t>
      </w:r>
      <w:r w:rsidRPr="009F410B">
        <w:rPr>
          <w:rFonts w:ascii="Times New Roman" w:hAnsi="Times New Roman" w:cs="Times New Roman"/>
        </w:rPr>
        <w:t xml:space="preserve">   (Ф.И.О.)</w:t>
      </w:r>
    </w:p>
    <w:p w:rsidR="005F1EF3" w:rsidRPr="009F410B" w:rsidRDefault="005F1EF3" w:rsidP="005F1EF3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уведомление, либо основания</w:t>
      </w:r>
    </w:p>
    <w:p w:rsidR="005F1EF3" w:rsidRPr="009F410B" w:rsidRDefault="005F1EF3" w:rsidP="005F1EF3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 xml:space="preserve"> представительства уполномоченного</w:t>
      </w:r>
    </w:p>
    <w:p w:rsidR="005F1EF3" w:rsidRPr="009F410B" w:rsidRDefault="005F1EF3" w:rsidP="005F1EF3">
      <w:pPr>
        <w:pStyle w:val="ConsPlusNonformat"/>
        <w:rPr>
          <w:rFonts w:ascii="Times New Roman" w:hAnsi="Times New Roman" w:cs="Times New Roman"/>
        </w:rPr>
      </w:pPr>
      <w:r w:rsidRPr="009F410B">
        <w:rPr>
          <w:rFonts w:ascii="Times New Roman" w:hAnsi="Times New Roman" w:cs="Times New Roman"/>
        </w:rPr>
        <w:t>представителя)</w:t>
      </w:r>
    </w:p>
    <w:p w:rsidR="005F1EF3" w:rsidRDefault="005F1EF3" w:rsidP="00B95FEE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F1EF3" w:rsidRPr="007E39FA" w:rsidRDefault="005F1EF3" w:rsidP="00B95FEE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lang w:eastAsia="ru-RU"/>
        </w:rPr>
      </w:pPr>
    </w:p>
    <w:sectPr w:rsidR="005F1EF3" w:rsidRPr="007E39FA" w:rsidSect="003E1BDA">
      <w:pgSz w:w="11906" w:h="16838"/>
      <w:pgMar w:top="709" w:right="74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3F" w:rsidRDefault="0055613F">
      <w:r>
        <w:separator/>
      </w:r>
    </w:p>
  </w:endnote>
  <w:endnote w:type="continuationSeparator" w:id="1">
    <w:p w:rsidR="0055613F" w:rsidRDefault="0055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3F" w:rsidRDefault="0055613F">
      <w:r>
        <w:separator/>
      </w:r>
    </w:p>
  </w:footnote>
  <w:footnote w:type="continuationSeparator" w:id="1">
    <w:p w:rsidR="0055613F" w:rsidRDefault="0055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5">
    <w:nsid w:val="00000010"/>
    <w:multiLevelType w:val="single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9436F99"/>
    <w:multiLevelType w:val="hybridMultilevel"/>
    <w:tmpl w:val="562A1398"/>
    <w:lvl w:ilvl="0" w:tplc="559CD4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260B40"/>
    <w:multiLevelType w:val="hybridMultilevel"/>
    <w:tmpl w:val="7E0C137A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876185"/>
    <w:multiLevelType w:val="hybridMultilevel"/>
    <w:tmpl w:val="2C3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00D35"/>
    <w:multiLevelType w:val="hybridMultilevel"/>
    <w:tmpl w:val="BB147A20"/>
    <w:lvl w:ilvl="0" w:tplc="0000000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E63080"/>
    <w:multiLevelType w:val="hybridMultilevel"/>
    <w:tmpl w:val="D14253D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735801"/>
    <w:multiLevelType w:val="hybridMultilevel"/>
    <w:tmpl w:val="CCC66CB0"/>
    <w:lvl w:ilvl="0" w:tplc="FA88C92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F30F8B"/>
    <w:multiLevelType w:val="hybridMultilevel"/>
    <w:tmpl w:val="95823D9E"/>
    <w:lvl w:ilvl="0" w:tplc="D55A917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AF2473"/>
    <w:multiLevelType w:val="hybridMultilevel"/>
    <w:tmpl w:val="2DDA5B2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3549EE"/>
    <w:multiLevelType w:val="hybridMultilevel"/>
    <w:tmpl w:val="F26EE4FE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BA18D8"/>
    <w:multiLevelType w:val="multilevel"/>
    <w:tmpl w:val="A2C85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E877B8"/>
    <w:multiLevelType w:val="hybridMultilevel"/>
    <w:tmpl w:val="3FA4F730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FC6DA5"/>
    <w:multiLevelType w:val="hybridMultilevel"/>
    <w:tmpl w:val="3E8E1CFE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740E46"/>
    <w:multiLevelType w:val="hybridMultilevel"/>
    <w:tmpl w:val="DF00A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D3126"/>
    <w:multiLevelType w:val="hybridMultilevel"/>
    <w:tmpl w:val="5F56D6C0"/>
    <w:lvl w:ilvl="0" w:tplc="00000004">
      <w:start w:val="1"/>
      <w:numFmt w:val="bullet"/>
      <w:lvlText w:val=""/>
      <w:lvlJc w:val="left"/>
      <w:pPr>
        <w:ind w:left="1365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5E4555F0"/>
    <w:multiLevelType w:val="multilevel"/>
    <w:tmpl w:val="600AF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426652"/>
    <w:multiLevelType w:val="hybridMultilevel"/>
    <w:tmpl w:val="42DE8B04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EB1EAC"/>
    <w:multiLevelType w:val="hybridMultilevel"/>
    <w:tmpl w:val="04AC94B8"/>
    <w:lvl w:ilvl="0" w:tplc="C6AEB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8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11"/>
  </w:num>
  <w:num w:numId="16">
    <w:abstractNumId w:val="21"/>
  </w:num>
  <w:num w:numId="17">
    <w:abstractNumId w:val="19"/>
  </w:num>
  <w:num w:numId="18">
    <w:abstractNumId w:val="14"/>
  </w:num>
  <w:num w:numId="19">
    <w:abstractNumId w:val="13"/>
  </w:num>
  <w:num w:numId="20">
    <w:abstractNumId w:val="20"/>
  </w:num>
  <w:num w:numId="21">
    <w:abstractNumId w:val="17"/>
  </w:num>
  <w:num w:numId="22">
    <w:abstractNumId w:val="22"/>
  </w:num>
  <w:num w:numId="23">
    <w:abstractNumId w:val="24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7B"/>
    <w:rsid w:val="00000040"/>
    <w:rsid w:val="000167B8"/>
    <w:rsid w:val="0001773B"/>
    <w:rsid w:val="000220E9"/>
    <w:rsid w:val="00025213"/>
    <w:rsid w:val="0002609A"/>
    <w:rsid w:val="00034C32"/>
    <w:rsid w:val="000407DC"/>
    <w:rsid w:val="000456A3"/>
    <w:rsid w:val="0004644E"/>
    <w:rsid w:val="00063A30"/>
    <w:rsid w:val="00070D9C"/>
    <w:rsid w:val="00075600"/>
    <w:rsid w:val="00075C3A"/>
    <w:rsid w:val="00075DF9"/>
    <w:rsid w:val="0008078F"/>
    <w:rsid w:val="00083F5B"/>
    <w:rsid w:val="0009253F"/>
    <w:rsid w:val="00095923"/>
    <w:rsid w:val="000A08FD"/>
    <w:rsid w:val="000C33C0"/>
    <w:rsid w:val="000C3A64"/>
    <w:rsid w:val="000C4CE7"/>
    <w:rsid w:val="000C751E"/>
    <w:rsid w:val="000D7466"/>
    <w:rsid w:val="000E4C5B"/>
    <w:rsid w:val="000F7297"/>
    <w:rsid w:val="00101F53"/>
    <w:rsid w:val="00104D67"/>
    <w:rsid w:val="00106104"/>
    <w:rsid w:val="00106835"/>
    <w:rsid w:val="001113EA"/>
    <w:rsid w:val="00113B58"/>
    <w:rsid w:val="00126EB4"/>
    <w:rsid w:val="00130E98"/>
    <w:rsid w:val="00140D31"/>
    <w:rsid w:val="00146E0F"/>
    <w:rsid w:val="00150B5D"/>
    <w:rsid w:val="0015384B"/>
    <w:rsid w:val="00155B46"/>
    <w:rsid w:val="00155B70"/>
    <w:rsid w:val="00165A1E"/>
    <w:rsid w:val="00173431"/>
    <w:rsid w:val="00196176"/>
    <w:rsid w:val="001A43E5"/>
    <w:rsid w:val="001A541B"/>
    <w:rsid w:val="001A6CCD"/>
    <w:rsid w:val="001A7AE2"/>
    <w:rsid w:val="001B596E"/>
    <w:rsid w:val="001C12A8"/>
    <w:rsid w:val="001D0CC4"/>
    <w:rsid w:val="001D4A94"/>
    <w:rsid w:val="001E64A8"/>
    <w:rsid w:val="001F3367"/>
    <w:rsid w:val="001F4ABB"/>
    <w:rsid w:val="0020032C"/>
    <w:rsid w:val="00203050"/>
    <w:rsid w:val="00203E8E"/>
    <w:rsid w:val="0020408B"/>
    <w:rsid w:val="00205A13"/>
    <w:rsid w:val="00207D01"/>
    <w:rsid w:val="00220584"/>
    <w:rsid w:val="00236336"/>
    <w:rsid w:val="002363EB"/>
    <w:rsid w:val="00240447"/>
    <w:rsid w:val="0024082F"/>
    <w:rsid w:val="00243F70"/>
    <w:rsid w:val="002569DB"/>
    <w:rsid w:val="00256FF9"/>
    <w:rsid w:val="002603BA"/>
    <w:rsid w:val="002640E6"/>
    <w:rsid w:val="00267C26"/>
    <w:rsid w:val="002776C7"/>
    <w:rsid w:val="002A1272"/>
    <w:rsid w:val="002B58AE"/>
    <w:rsid w:val="002B6064"/>
    <w:rsid w:val="002B788D"/>
    <w:rsid w:val="002D15F3"/>
    <w:rsid w:val="002D3D95"/>
    <w:rsid w:val="002D3E11"/>
    <w:rsid w:val="002D6F05"/>
    <w:rsid w:val="002E75C3"/>
    <w:rsid w:val="002F4FFF"/>
    <w:rsid w:val="003013F7"/>
    <w:rsid w:val="00307358"/>
    <w:rsid w:val="00312589"/>
    <w:rsid w:val="0031326F"/>
    <w:rsid w:val="00313C86"/>
    <w:rsid w:val="00320345"/>
    <w:rsid w:val="003247A4"/>
    <w:rsid w:val="00324A90"/>
    <w:rsid w:val="0033127A"/>
    <w:rsid w:val="00332CF0"/>
    <w:rsid w:val="003372E6"/>
    <w:rsid w:val="00340B5D"/>
    <w:rsid w:val="0035222A"/>
    <w:rsid w:val="0035329A"/>
    <w:rsid w:val="00353CB7"/>
    <w:rsid w:val="00362F2B"/>
    <w:rsid w:val="00370DAC"/>
    <w:rsid w:val="0037195C"/>
    <w:rsid w:val="003758AB"/>
    <w:rsid w:val="00376DE6"/>
    <w:rsid w:val="00387861"/>
    <w:rsid w:val="00392A14"/>
    <w:rsid w:val="003A23A6"/>
    <w:rsid w:val="003A4323"/>
    <w:rsid w:val="003C5774"/>
    <w:rsid w:val="003D6D80"/>
    <w:rsid w:val="003E1BDA"/>
    <w:rsid w:val="003E4F6C"/>
    <w:rsid w:val="003F44F8"/>
    <w:rsid w:val="004009CA"/>
    <w:rsid w:val="00401159"/>
    <w:rsid w:val="00402750"/>
    <w:rsid w:val="0040423C"/>
    <w:rsid w:val="004058E4"/>
    <w:rsid w:val="004060E6"/>
    <w:rsid w:val="004075EE"/>
    <w:rsid w:val="00407910"/>
    <w:rsid w:val="00412392"/>
    <w:rsid w:val="00415A71"/>
    <w:rsid w:val="00423D70"/>
    <w:rsid w:val="0042708C"/>
    <w:rsid w:val="00444D2E"/>
    <w:rsid w:val="00447B51"/>
    <w:rsid w:val="00463822"/>
    <w:rsid w:val="00467A0E"/>
    <w:rsid w:val="00470AE5"/>
    <w:rsid w:val="00475102"/>
    <w:rsid w:val="00495FB3"/>
    <w:rsid w:val="00497035"/>
    <w:rsid w:val="004B5CE4"/>
    <w:rsid w:val="004C2BC5"/>
    <w:rsid w:val="004C4394"/>
    <w:rsid w:val="004C58FF"/>
    <w:rsid w:val="004D10CF"/>
    <w:rsid w:val="004D16D1"/>
    <w:rsid w:val="004D4027"/>
    <w:rsid w:val="004E0494"/>
    <w:rsid w:val="004F1909"/>
    <w:rsid w:val="004F2BC6"/>
    <w:rsid w:val="004F529F"/>
    <w:rsid w:val="00501DE7"/>
    <w:rsid w:val="00512336"/>
    <w:rsid w:val="005147AC"/>
    <w:rsid w:val="00522F48"/>
    <w:rsid w:val="00532F85"/>
    <w:rsid w:val="00534C48"/>
    <w:rsid w:val="00540D24"/>
    <w:rsid w:val="005463F7"/>
    <w:rsid w:val="00551F82"/>
    <w:rsid w:val="0055613F"/>
    <w:rsid w:val="005658E3"/>
    <w:rsid w:val="00575E49"/>
    <w:rsid w:val="00584D57"/>
    <w:rsid w:val="00595F73"/>
    <w:rsid w:val="005A6620"/>
    <w:rsid w:val="005C2D00"/>
    <w:rsid w:val="005C5C95"/>
    <w:rsid w:val="005C5E1F"/>
    <w:rsid w:val="005C79E8"/>
    <w:rsid w:val="005D7233"/>
    <w:rsid w:val="005E2CD4"/>
    <w:rsid w:val="005E2E9A"/>
    <w:rsid w:val="005E5FC6"/>
    <w:rsid w:val="005F1EF3"/>
    <w:rsid w:val="005F2D0C"/>
    <w:rsid w:val="005F5EEB"/>
    <w:rsid w:val="006012C3"/>
    <w:rsid w:val="00606C30"/>
    <w:rsid w:val="00622249"/>
    <w:rsid w:val="00625261"/>
    <w:rsid w:val="00625295"/>
    <w:rsid w:val="00626AFF"/>
    <w:rsid w:val="006366C9"/>
    <w:rsid w:val="00636F2D"/>
    <w:rsid w:val="00643323"/>
    <w:rsid w:val="006433DA"/>
    <w:rsid w:val="0064438A"/>
    <w:rsid w:val="00661971"/>
    <w:rsid w:val="00662BFC"/>
    <w:rsid w:val="006636A4"/>
    <w:rsid w:val="00663FB1"/>
    <w:rsid w:val="0066449E"/>
    <w:rsid w:val="0066580F"/>
    <w:rsid w:val="00672CD3"/>
    <w:rsid w:val="0067318D"/>
    <w:rsid w:val="00675301"/>
    <w:rsid w:val="0067635B"/>
    <w:rsid w:val="00684D49"/>
    <w:rsid w:val="0068721C"/>
    <w:rsid w:val="006875EB"/>
    <w:rsid w:val="006925C0"/>
    <w:rsid w:val="006929D7"/>
    <w:rsid w:val="0069489C"/>
    <w:rsid w:val="00696510"/>
    <w:rsid w:val="006A0DD2"/>
    <w:rsid w:val="006A40F8"/>
    <w:rsid w:val="006B2448"/>
    <w:rsid w:val="006B5DF6"/>
    <w:rsid w:val="006B661D"/>
    <w:rsid w:val="006B7970"/>
    <w:rsid w:val="006C2604"/>
    <w:rsid w:val="006C3DDE"/>
    <w:rsid w:val="006C77A6"/>
    <w:rsid w:val="006E360F"/>
    <w:rsid w:val="006E373C"/>
    <w:rsid w:val="006F0295"/>
    <w:rsid w:val="00700626"/>
    <w:rsid w:val="00700F24"/>
    <w:rsid w:val="00705DCA"/>
    <w:rsid w:val="00710BA7"/>
    <w:rsid w:val="0071140F"/>
    <w:rsid w:val="00721253"/>
    <w:rsid w:val="00721CD7"/>
    <w:rsid w:val="007221FC"/>
    <w:rsid w:val="0072718E"/>
    <w:rsid w:val="007405DC"/>
    <w:rsid w:val="0074603F"/>
    <w:rsid w:val="007460C1"/>
    <w:rsid w:val="0075019F"/>
    <w:rsid w:val="0076256F"/>
    <w:rsid w:val="00764250"/>
    <w:rsid w:val="0076661D"/>
    <w:rsid w:val="00767262"/>
    <w:rsid w:val="0077051D"/>
    <w:rsid w:val="0078473F"/>
    <w:rsid w:val="007852F8"/>
    <w:rsid w:val="00791136"/>
    <w:rsid w:val="00794EF2"/>
    <w:rsid w:val="007B308C"/>
    <w:rsid w:val="007B370D"/>
    <w:rsid w:val="007B4062"/>
    <w:rsid w:val="007B7761"/>
    <w:rsid w:val="007D0E77"/>
    <w:rsid w:val="007D2CE4"/>
    <w:rsid w:val="007D4394"/>
    <w:rsid w:val="007D53A8"/>
    <w:rsid w:val="007D5D35"/>
    <w:rsid w:val="007D71A5"/>
    <w:rsid w:val="007E1F34"/>
    <w:rsid w:val="007E39FA"/>
    <w:rsid w:val="007F5404"/>
    <w:rsid w:val="007F719C"/>
    <w:rsid w:val="00813346"/>
    <w:rsid w:val="00816A8C"/>
    <w:rsid w:val="00840EA6"/>
    <w:rsid w:val="00841A7F"/>
    <w:rsid w:val="008577B2"/>
    <w:rsid w:val="008608F1"/>
    <w:rsid w:val="00866CC7"/>
    <w:rsid w:val="00867F48"/>
    <w:rsid w:val="00873254"/>
    <w:rsid w:val="008863C4"/>
    <w:rsid w:val="008868DA"/>
    <w:rsid w:val="008938FB"/>
    <w:rsid w:val="00896130"/>
    <w:rsid w:val="008A2A7F"/>
    <w:rsid w:val="008B08E3"/>
    <w:rsid w:val="008B5BF6"/>
    <w:rsid w:val="008C2DA7"/>
    <w:rsid w:val="008C409C"/>
    <w:rsid w:val="008C4EB3"/>
    <w:rsid w:val="008D1D17"/>
    <w:rsid w:val="008D28AA"/>
    <w:rsid w:val="008E01DE"/>
    <w:rsid w:val="008E081C"/>
    <w:rsid w:val="008E3318"/>
    <w:rsid w:val="008F024F"/>
    <w:rsid w:val="00900DC6"/>
    <w:rsid w:val="00905615"/>
    <w:rsid w:val="00911264"/>
    <w:rsid w:val="00913166"/>
    <w:rsid w:val="00916619"/>
    <w:rsid w:val="00926D36"/>
    <w:rsid w:val="00941C96"/>
    <w:rsid w:val="00943F20"/>
    <w:rsid w:val="0094796C"/>
    <w:rsid w:val="00950152"/>
    <w:rsid w:val="00952061"/>
    <w:rsid w:val="009563B5"/>
    <w:rsid w:val="0096480A"/>
    <w:rsid w:val="00967DEE"/>
    <w:rsid w:val="0097503E"/>
    <w:rsid w:val="00981B7B"/>
    <w:rsid w:val="00981BCF"/>
    <w:rsid w:val="009975E6"/>
    <w:rsid w:val="009A3A75"/>
    <w:rsid w:val="009A63C0"/>
    <w:rsid w:val="009A7937"/>
    <w:rsid w:val="009B7DA7"/>
    <w:rsid w:val="009C1ADB"/>
    <w:rsid w:val="009D2349"/>
    <w:rsid w:val="009E6036"/>
    <w:rsid w:val="009E76B8"/>
    <w:rsid w:val="009F36BB"/>
    <w:rsid w:val="009F7E09"/>
    <w:rsid w:val="00A0306D"/>
    <w:rsid w:val="00A055E9"/>
    <w:rsid w:val="00A065DC"/>
    <w:rsid w:val="00A11EC7"/>
    <w:rsid w:val="00A13B1A"/>
    <w:rsid w:val="00A16A9D"/>
    <w:rsid w:val="00A25D5A"/>
    <w:rsid w:val="00A30776"/>
    <w:rsid w:val="00A3253D"/>
    <w:rsid w:val="00A32A75"/>
    <w:rsid w:val="00A37C8F"/>
    <w:rsid w:val="00A41E64"/>
    <w:rsid w:val="00A45D4B"/>
    <w:rsid w:val="00A522A3"/>
    <w:rsid w:val="00A5241D"/>
    <w:rsid w:val="00A53E63"/>
    <w:rsid w:val="00A575DF"/>
    <w:rsid w:val="00A61B78"/>
    <w:rsid w:val="00A63756"/>
    <w:rsid w:val="00A75863"/>
    <w:rsid w:val="00A83B87"/>
    <w:rsid w:val="00A846C3"/>
    <w:rsid w:val="00A93A20"/>
    <w:rsid w:val="00AA3D8C"/>
    <w:rsid w:val="00AC5147"/>
    <w:rsid w:val="00AC54ED"/>
    <w:rsid w:val="00AD223B"/>
    <w:rsid w:val="00AD72A0"/>
    <w:rsid w:val="00AD7EA6"/>
    <w:rsid w:val="00AE2BDD"/>
    <w:rsid w:val="00AE7797"/>
    <w:rsid w:val="00AE7805"/>
    <w:rsid w:val="00AE7BA0"/>
    <w:rsid w:val="00AF11B1"/>
    <w:rsid w:val="00AF5A39"/>
    <w:rsid w:val="00B0769C"/>
    <w:rsid w:val="00B12BA3"/>
    <w:rsid w:val="00B143DA"/>
    <w:rsid w:val="00B14BBD"/>
    <w:rsid w:val="00B16EC9"/>
    <w:rsid w:val="00B2407A"/>
    <w:rsid w:val="00B2565F"/>
    <w:rsid w:val="00B33447"/>
    <w:rsid w:val="00B358A3"/>
    <w:rsid w:val="00B40528"/>
    <w:rsid w:val="00B518ED"/>
    <w:rsid w:val="00B54BF9"/>
    <w:rsid w:val="00B570AC"/>
    <w:rsid w:val="00B63CFC"/>
    <w:rsid w:val="00B66276"/>
    <w:rsid w:val="00B8032D"/>
    <w:rsid w:val="00B90AF3"/>
    <w:rsid w:val="00B9134C"/>
    <w:rsid w:val="00B9152E"/>
    <w:rsid w:val="00B93BC5"/>
    <w:rsid w:val="00B9455D"/>
    <w:rsid w:val="00B9504A"/>
    <w:rsid w:val="00B95FEE"/>
    <w:rsid w:val="00B97B98"/>
    <w:rsid w:val="00BB168A"/>
    <w:rsid w:val="00BB16FF"/>
    <w:rsid w:val="00BB1DB9"/>
    <w:rsid w:val="00BB247E"/>
    <w:rsid w:val="00BB6791"/>
    <w:rsid w:val="00BC1BAB"/>
    <w:rsid w:val="00BC3D86"/>
    <w:rsid w:val="00BD3F46"/>
    <w:rsid w:val="00BE41F8"/>
    <w:rsid w:val="00BF365F"/>
    <w:rsid w:val="00BF3B68"/>
    <w:rsid w:val="00BF5447"/>
    <w:rsid w:val="00C0379D"/>
    <w:rsid w:val="00C03FD9"/>
    <w:rsid w:val="00C0463E"/>
    <w:rsid w:val="00C0587A"/>
    <w:rsid w:val="00C06CA7"/>
    <w:rsid w:val="00C300A8"/>
    <w:rsid w:val="00C44EE8"/>
    <w:rsid w:val="00C55069"/>
    <w:rsid w:val="00C6576E"/>
    <w:rsid w:val="00C67D64"/>
    <w:rsid w:val="00C755C2"/>
    <w:rsid w:val="00C77F6D"/>
    <w:rsid w:val="00CC32B8"/>
    <w:rsid w:val="00CD1053"/>
    <w:rsid w:val="00CD7B60"/>
    <w:rsid w:val="00CE22C5"/>
    <w:rsid w:val="00CF32BD"/>
    <w:rsid w:val="00D02CAD"/>
    <w:rsid w:val="00D05998"/>
    <w:rsid w:val="00D05C54"/>
    <w:rsid w:val="00D07A85"/>
    <w:rsid w:val="00D14F75"/>
    <w:rsid w:val="00D22A0F"/>
    <w:rsid w:val="00D27C53"/>
    <w:rsid w:val="00D45D93"/>
    <w:rsid w:val="00D45F8A"/>
    <w:rsid w:val="00D47B78"/>
    <w:rsid w:val="00D51060"/>
    <w:rsid w:val="00D51CA2"/>
    <w:rsid w:val="00D51F1B"/>
    <w:rsid w:val="00D52766"/>
    <w:rsid w:val="00D620E7"/>
    <w:rsid w:val="00D62C88"/>
    <w:rsid w:val="00D668DB"/>
    <w:rsid w:val="00D71C16"/>
    <w:rsid w:val="00D74515"/>
    <w:rsid w:val="00D74900"/>
    <w:rsid w:val="00D96B4C"/>
    <w:rsid w:val="00DB2A9C"/>
    <w:rsid w:val="00DB6536"/>
    <w:rsid w:val="00DC0EC8"/>
    <w:rsid w:val="00DC7D18"/>
    <w:rsid w:val="00DD1B1F"/>
    <w:rsid w:val="00DD2516"/>
    <w:rsid w:val="00DD3523"/>
    <w:rsid w:val="00DE05BA"/>
    <w:rsid w:val="00E027D3"/>
    <w:rsid w:val="00E02ED6"/>
    <w:rsid w:val="00E03065"/>
    <w:rsid w:val="00E05E41"/>
    <w:rsid w:val="00E10E55"/>
    <w:rsid w:val="00E16745"/>
    <w:rsid w:val="00E17F68"/>
    <w:rsid w:val="00E204C7"/>
    <w:rsid w:val="00E235B8"/>
    <w:rsid w:val="00E2673F"/>
    <w:rsid w:val="00E37F4E"/>
    <w:rsid w:val="00E4149D"/>
    <w:rsid w:val="00E45C9E"/>
    <w:rsid w:val="00E4613D"/>
    <w:rsid w:val="00E46DDF"/>
    <w:rsid w:val="00E52F5B"/>
    <w:rsid w:val="00E5509A"/>
    <w:rsid w:val="00E66546"/>
    <w:rsid w:val="00E71A2B"/>
    <w:rsid w:val="00E72919"/>
    <w:rsid w:val="00E760A8"/>
    <w:rsid w:val="00E8416F"/>
    <w:rsid w:val="00E8573E"/>
    <w:rsid w:val="00E87900"/>
    <w:rsid w:val="00E90219"/>
    <w:rsid w:val="00E936C5"/>
    <w:rsid w:val="00E95FE3"/>
    <w:rsid w:val="00EA1A14"/>
    <w:rsid w:val="00EA452E"/>
    <w:rsid w:val="00EC5AED"/>
    <w:rsid w:val="00EC6774"/>
    <w:rsid w:val="00ED0249"/>
    <w:rsid w:val="00ED40DD"/>
    <w:rsid w:val="00EE44F0"/>
    <w:rsid w:val="00EF4B06"/>
    <w:rsid w:val="00F00613"/>
    <w:rsid w:val="00F140D7"/>
    <w:rsid w:val="00F1481E"/>
    <w:rsid w:val="00F2524F"/>
    <w:rsid w:val="00F274D2"/>
    <w:rsid w:val="00F31272"/>
    <w:rsid w:val="00F32EC9"/>
    <w:rsid w:val="00F3770D"/>
    <w:rsid w:val="00F57304"/>
    <w:rsid w:val="00F60183"/>
    <w:rsid w:val="00F73AAC"/>
    <w:rsid w:val="00F7794A"/>
    <w:rsid w:val="00F8545E"/>
    <w:rsid w:val="00F92049"/>
    <w:rsid w:val="00FA0C7D"/>
    <w:rsid w:val="00FA7A40"/>
    <w:rsid w:val="00FC4074"/>
    <w:rsid w:val="00FC7B53"/>
    <w:rsid w:val="00FE520C"/>
    <w:rsid w:val="00FF0AF7"/>
    <w:rsid w:val="00FF367E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B7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81B7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1481E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1481E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1481E"/>
    <w:pPr>
      <w:keepNext/>
      <w:widowControl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1B7B"/>
    <w:rPr>
      <w:rFonts w:cs="Times New Roman"/>
      <w:color w:val="0000FF"/>
      <w:u w:val="single"/>
    </w:rPr>
  </w:style>
  <w:style w:type="paragraph" w:customStyle="1" w:styleId="ConsNormal">
    <w:name w:val="ConsNormal"/>
    <w:rsid w:val="00981B7B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981B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List Paragraph"/>
    <w:basedOn w:val="a"/>
    <w:uiPriority w:val="34"/>
    <w:qFormat/>
    <w:rsid w:val="00495FB3"/>
    <w:pPr>
      <w:widowControl/>
      <w:suppressAutoHyphens w:val="0"/>
      <w:autoSpaceDE/>
      <w:ind w:left="720" w:firstLine="142"/>
      <w:contextualSpacing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96480A"/>
    <w:pPr>
      <w:widowControl/>
      <w:suppressAutoHyphens w:val="0"/>
      <w:autoSpaceDE/>
      <w:spacing w:before="75" w:after="75"/>
    </w:pPr>
    <w:rPr>
      <w:rFonts w:ascii="Tahoma" w:hAnsi="Tahoma" w:cs="Tahoma"/>
      <w:sz w:val="24"/>
      <w:szCs w:val="24"/>
      <w:lang w:eastAsia="ru-RU"/>
    </w:rPr>
  </w:style>
  <w:style w:type="paragraph" w:customStyle="1" w:styleId="FORMATTEXT">
    <w:name w:val=".FORMATTEXT"/>
    <w:rsid w:val="00866C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10CF"/>
    <w:rPr>
      <w:rFonts w:cs="Times New Roman"/>
    </w:rPr>
  </w:style>
  <w:style w:type="paragraph" w:customStyle="1" w:styleId="ConsPlusNonformat">
    <w:name w:val="ConsPlusNonformat"/>
    <w:uiPriority w:val="99"/>
    <w:rsid w:val="00F14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F1481E"/>
    <w:pPr>
      <w:widowControl/>
      <w:tabs>
        <w:tab w:val="center" w:pos="4153"/>
        <w:tab w:val="right" w:pos="8306"/>
      </w:tabs>
      <w:suppressAutoHyphens w:val="0"/>
      <w:autoSpaceDN w:val="0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481E"/>
    <w:rPr>
      <w:sz w:val="28"/>
      <w:szCs w:val="28"/>
      <w:lang w:val="ru-RU" w:eastAsia="ru-RU" w:bidi="ar-SA"/>
    </w:rPr>
  </w:style>
  <w:style w:type="paragraph" w:styleId="a8">
    <w:name w:val="Body Text Indent"/>
    <w:basedOn w:val="a"/>
    <w:link w:val="a9"/>
    <w:rsid w:val="00F1481E"/>
    <w:pPr>
      <w:widowControl/>
      <w:suppressAutoHyphens w:val="0"/>
      <w:autoSpaceDN w:val="0"/>
      <w:jc w:val="center"/>
    </w:pPr>
    <w:rPr>
      <w:b/>
      <w:bCs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481E"/>
    <w:rPr>
      <w:b/>
      <w:bCs/>
      <w:sz w:val="26"/>
      <w:szCs w:val="26"/>
      <w:lang w:val="ru-RU" w:eastAsia="ru-RU" w:bidi="ar-SA"/>
    </w:rPr>
  </w:style>
  <w:style w:type="paragraph" w:customStyle="1" w:styleId="aa">
    <w:name w:val="Письмо главы"/>
    <w:basedOn w:val="a"/>
    <w:rsid w:val="00F1481E"/>
    <w:pPr>
      <w:widowControl/>
      <w:suppressAutoHyphens w:val="0"/>
      <w:autoSpaceDE/>
      <w:ind w:firstLine="709"/>
      <w:jc w:val="both"/>
    </w:pPr>
    <w:rPr>
      <w:sz w:val="28"/>
      <w:lang w:eastAsia="ru-RU"/>
    </w:rPr>
  </w:style>
  <w:style w:type="paragraph" w:customStyle="1" w:styleId="41">
    <w:name w:val="заголовок 4"/>
    <w:basedOn w:val="a"/>
    <w:next w:val="a"/>
    <w:rsid w:val="00F1481E"/>
    <w:pPr>
      <w:keepNext/>
      <w:widowControl/>
      <w:suppressAutoHyphens w:val="0"/>
      <w:autoSpaceDN w:val="0"/>
      <w:jc w:val="center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F1481E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paragraph" w:styleId="31">
    <w:name w:val="Body Text 3"/>
    <w:basedOn w:val="a"/>
    <w:rsid w:val="00F1481E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481E"/>
    <w:pPr>
      <w:widowControl/>
      <w:suppressAutoHyphens w:val="0"/>
      <w:autoSpaceDE/>
      <w:jc w:val="center"/>
    </w:pPr>
    <w:rPr>
      <w:rFonts w:ascii="Arial" w:hAnsi="Arial" w:cs="Arial"/>
      <w:b/>
      <w:sz w:val="24"/>
      <w:szCs w:val="28"/>
      <w:lang w:eastAsia="ru-RU"/>
    </w:rPr>
  </w:style>
  <w:style w:type="paragraph" w:styleId="21">
    <w:name w:val="Body Text Indent 2"/>
    <w:basedOn w:val="a"/>
    <w:rsid w:val="00F1481E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paragraph" w:styleId="22">
    <w:name w:val="Body Text 2"/>
    <w:basedOn w:val="a"/>
    <w:link w:val="23"/>
    <w:rsid w:val="00F1481E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1481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styleId="af1">
    <w:name w:val="page number"/>
    <w:basedOn w:val="a0"/>
    <w:rsid w:val="00F1481E"/>
  </w:style>
  <w:style w:type="paragraph" w:styleId="24">
    <w:name w:val="List Continue 2"/>
    <w:basedOn w:val="a"/>
    <w:rsid w:val="00F1481E"/>
    <w:pPr>
      <w:widowControl/>
      <w:suppressAutoHyphens w:val="0"/>
      <w:autoSpaceDE/>
      <w:spacing w:after="120"/>
      <w:ind w:left="566"/>
    </w:pPr>
    <w:rPr>
      <w:sz w:val="24"/>
      <w:szCs w:val="24"/>
      <w:lang w:val="en-US" w:eastAsia="en-US"/>
    </w:rPr>
  </w:style>
  <w:style w:type="paragraph" w:styleId="25">
    <w:name w:val="List 2"/>
    <w:basedOn w:val="a"/>
    <w:rsid w:val="00F1481E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26">
    <w:name w:val="List Bullet 2"/>
    <w:basedOn w:val="a"/>
    <w:autoRedefine/>
    <w:rsid w:val="00F1481E"/>
    <w:pPr>
      <w:widowControl/>
      <w:tabs>
        <w:tab w:val="left" w:pos="0"/>
      </w:tabs>
      <w:suppressAutoHyphens w:val="0"/>
      <w:autoSpaceDE/>
      <w:ind w:firstLine="180"/>
      <w:jc w:val="both"/>
    </w:pPr>
    <w:rPr>
      <w:bCs/>
      <w:sz w:val="28"/>
      <w:szCs w:val="28"/>
      <w:lang w:eastAsia="ru-RU"/>
    </w:rPr>
  </w:style>
  <w:style w:type="paragraph" w:styleId="af2">
    <w:name w:val="No Spacing"/>
    <w:qFormat/>
    <w:rsid w:val="00F148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148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basedOn w:val="a0"/>
    <w:rsid w:val="00F1481E"/>
    <w:rPr>
      <w:rFonts w:ascii="Times New Roman" w:hAnsi="Times New Roman" w:cs="Times New Roman"/>
      <w:sz w:val="22"/>
      <w:szCs w:val="22"/>
    </w:rPr>
  </w:style>
  <w:style w:type="paragraph" w:customStyle="1" w:styleId="6">
    <w:name w:val="заголовок 6"/>
    <w:basedOn w:val="a"/>
    <w:next w:val="a"/>
    <w:rsid w:val="00F1481E"/>
    <w:pPr>
      <w:keepNext/>
      <w:widowControl/>
      <w:suppressAutoHyphens w:val="0"/>
      <w:autoSpaceDN w:val="0"/>
      <w:jc w:val="center"/>
    </w:pPr>
    <w:rPr>
      <w:sz w:val="28"/>
      <w:szCs w:val="28"/>
      <w:lang w:eastAsia="ru-RU"/>
    </w:rPr>
  </w:style>
  <w:style w:type="paragraph" w:customStyle="1" w:styleId="Default">
    <w:name w:val="Default"/>
    <w:rsid w:val="004F52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сновной текст_"/>
    <w:basedOn w:val="a0"/>
    <w:link w:val="27"/>
    <w:rsid w:val="004F529F"/>
    <w:rPr>
      <w:spacing w:val="5"/>
      <w:shd w:val="clear" w:color="auto" w:fill="FFFFFF"/>
    </w:rPr>
  </w:style>
  <w:style w:type="character" w:customStyle="1" w:styleId="af4">
    <w:name w:val="Колонтитул_"/>
    <w:basedOn w:val="a0"/>
    <w:link w:val="af5"/>
    <w:rsid w:val="004F529F"/>
    <w:rPr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3"/>
    <w:rsid w:val="004F529F"/>
    <w:pPr>
      <w:shd w:val="clear" w:color="auto" w:fill="FFFFFF"/>
      <w:suppressAutoHyphens w:val="0"/>
      <w:autoSpaceDE/>
      <w:spacing w:before="240" w:after="1080" w:line="0" w:lineRule="atLeast"/>
      <w:ind w:hanging="1020"/>
      <w:jc w:val="center"/>
    </w:pPr>
    <w:rPr>
      <w:spacing w:val="5"/>
      <w:lang w:eastAsia="ru-RU"/>
    </w:rPr>
  </w:style>
  <w:style w:type="paragraph" w:customStyle="1" w:styleId="af5">
    <w:name w:val="Колонтитул"/>
    <w:basedOn w:val="a"/>
    <w:link w:val="af4"/>
    <w:rsid w:val="004F529F"/>
    <w:pPr>
      <w:shd w:val="clear" w:color="auto" w:fill="FFFFFF"/>
      <w:suppressAutoHyphens w:val="0"/>
      <w:autoSpaceDE/>
      <w:spacing w:line="0" w:lineRule="atLeast"/>
    </w:pPr>
    <w:rPr>
      <w:spacing w:val="10"/>
      <w:lang w:eastAsia="ru-RU"/>
    </w:rPr>
  </w:style>
  <w:style w:type="character" w:customStyle="1" w:styleId="2pt">
    <w:name w:val="Основной текст + Интервал 2 pt"/>
    <w:basedOn w:val="af3"/>
    <w:rsid w:val="00A0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alloon Text"/>
    <w:basedOn w:val="a"/>
    <w:link w:val="af7"/>
    <w:uiPriority w:val="99"/>
    <w:rsid w:val="004970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97035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F1EF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F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FontStyle25">
    <w:name w:val="Font Style25"/>
    <w:rsid w:val="005F1EF3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1EF3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5F1EF3"/>
    <w:rPr>
      <w:sz w:val="24"/>
      <w:szCs w:val="24"/>
    </w:rPr>
  </w:style>
  <w:style w:type="paragraph" w:customStyle="1" w:styleId="ConsNonformat">
    <w:name w:val="ConsNonformat"/>
    <w:rsid w:val="005F1EF3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basedOn w:val="a0"/>
    <w:link w:val="ad"/>
    <w:rsid w:val="005F1EF3"/>
    <w:rPr>
      <w:rFonts w:ascii="Arial" w:hAnsi="Arial" w:cs="Arial"/>
      <w:b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F1EF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1EF3"/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5F1EF3"/>
    <w:rPr>
      <w:sz w:val="24"/>
      <w:szCs w:val="24"/>
    </w:rPr>
  </w:style>
  <w:style w:type="paragraph" w:customStyle="1" w:styleId="formattext0">
    <w:name w:val="formattext"/>
    <w:basedOn w:val="a"/>
    <w:rsid w:val="005F1E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5F1EF3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table" w:styleId="af8">
    <w:name w:val="Table Grid"/>
    <w:basedOn w:val="a1"/>
    <w:rsid w:val="003E1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0"/>
    <w:uiPriority w:val="99"/>
    <w:rsid w:val="00A37C8F"/>
    <w:rPr>
      <w:color w:val="106BBE"/>
    </w:rPr>
  </w:style>
  <w:style w:type="paragraph" w:styleId="afa">
    <w:name w:val="footnote text"/>
    <w:basedOn w:val="a"/>
    <w:link w:val="afb"/>
    <w:rsid w:val="000C4CE7"/>
  </w:style>
  <w:style w:type="character" w:customStyle="1" w:styleId="afb">
    <w:name w:val="Текст сноски Знак"/>
    <w:basedOn w:val="a0"/>
    <w:link w:val="afa"/>
    <w:rsid w:val="000C4CE7"/>
    <w:rPr>
      <w:lang w:eastAsia="ar-SA"/>
    </w:rPr>
  </w:style>
  <w:style w:type="character" w:styleId="afc">
    <w:name w:val="footnote reference"/>
    <w:basedOn w:val="a0"/>
    <w:rsid w:val="000C4CE7"/>
    <w:rPr>
      <w:vertAlign w:val="superscript"/>
    </w:rPr>
  </w:style>
  <w:style w:type="character" w:customStyle="1" w:styleId="blk">
    <w:name w:val="blk"/>
    <w:basedOn w:val="a0"/>
    <w:rsid w:val="00407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903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11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source=web&amp;cd=1&amp;cad=rja&amp;uact=8&amp;ved=0CCAQFjAA&amp;url=http%3A%2F%2Fr-altay.roskazna.ru%2F&amp;ei=gh1fVNe0E4KHO4DngMgC&amp;usg=AFQjCNG3T9Drvxbe8FYIp8ZdaGI2g9h6cQ&amp;bvm=bv.79189006,d.ZWU" TargetMode="External"/><Relationship Id="rId13" Type="http://schemas.openxmlformats.org/officeDocument/2006/relationships/hyperlink" Target="consultantplus://offline/ref=D977A708B908B969F8C0ED15668BA2F9E08D76DB87ECDCEF9453981230D0A28EA523176B222BF60CH549I" TargetMode="External"/><Relationship Id="rId18" Type="http://schemas.openxmlformats.org/officeDocument/2006/relationships/hyperlink" Target="consultantplus://offline/ref=84BB707F8E1526F111C5C65A0C973F26B42F6D162A6390E07FCF1EC2CEB0836BF92EFFB00BBDADD7k13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dmtyumen.ru/" TargetMode="External"/><Relationship Id="rId17" Type="http://schemas.openxmlformats.org/officeDocument/2006/relationships/hyperlink" Target="consultantplus://offline/ref=84BB707F8E1526F111C5C65A0C973F26B42F6D162A6390E07FCF1EC2CEB0836BF92EFFB00BBDADD7k1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B707F8E1526F111C5C65A0C973F26B42F6D162A6390E07FCF1EC2CEB0836BF92EFFB00BBDADD7k13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B707F8E1526F111C5C65A0C973F26B42F6D162A6390E07FCF1EC2CEB0836BF92EFFB00BBDADD7k13BI" TargetMode="External"/><Relationship Id="rId10" Type="http://schemas.openxmlformats.org/officeDocument/2006/relationships/hyperlink" Target="consultantplus://offline/ref=6DAC7D8CF04BC8E04BB1CA36CC1C3455D865649BCEF8D49D1985A7A5C7EDm6D" TargetMode="External"/><Relationship Id="rId19" Type="http://schemas.openxmlformats.org/officeDocument/2006/relationships/hyperlink" Target="consultantplus://offline/ref=84BB707F8E1526F111C5C65A0C973F26B42F6D162A6390E07FCF1EC2CEB0836BF92EFFB00BBDADD7k13B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05768.5000" TargetMode="External"/><Relationship Id="rId14" Type="http://schemas.openxmlformats.org/officeDocument/2006/relationships/hyperlink" Target="consultantplus://offline/ref=84BB707F8E1526F111C5C65A0C973F26B42F6D162A6390E07FCF1EC2CEB0836BF92EFFB30FkB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C8BC-0FF2-47DD-83CA-40BA5903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18372</Words>
  <Characters>104723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Microsoft</Company>
  <LinksUpToDate>false</LinksUpToDate>
  <CharactersWithSpaces>122850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http://www.google.com/url?sa=t&amp;rct=j&amp;q=&amp;esrc=s&amp;source=web&amp;cd=1&amp;cad=rja&amp;uact=8&amp;ved=0CCAQFjAA&amp;url=http%3A%2F%2Fr-altay.roskazna.ru%2F&amp;ei=gh1fVNe0E4KHO4DngMgC&amp;usg=AFQjCNG3T9Drvxbe8FYIp8ZdaGI2g9h6cQ&amp;bvm=bv.79189006,d.ZWU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201109261031</dc:creator>
  <cp:lastModifiedBy>Админ Осотова</cp:lastModifiedBy>
  <cp:revision>5</cp:revision>
  <cp:lastPrinted>2016-07-01T04:57:00Z</cp:lastPrinted>
  <dcterms:created xsi:type="dcterms:W3CDTF">2019-01-25T03:40:00Z</dcterms:created>
  <dcterms:modified xsi:type="dcterms:W3CDTF">2019-01-25T03:58:00Z</dcterms:modified>
</cp:coreProperties>
</file>