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2F8" w:rsidRPr="00942848" w:rsidRDefault="00C702F8" w:rsidP="000E671A">
      <w:pPr>
        <w:autoSpaceDN w:val="0"/>
        <w:adjustRightInd w:val="0"/>
        <w:jc w:val="center"/>
        <w:rPr>
          <w:b/>
          <w:sz w:val="24"/>
          <w:szCs w:val="24"/>
        </w:rPr>
      </w:pPr>
      <w:r>
        <w:rPr>
          <w:b/>
          <w:sz w:val="24"/>
          <w:szCs w:val="24"/>
        </w:rPr>
        <w:t xml:space="preserve">                                    Утверждено </w:t>
      </w:r>
    </w:p>
    <w:p w:rsidR="00C702F8" w:rsidRDefault="00C702F8" w:rsidP="000E671A">
      <w:pPr>
        <w:jc w:val="center"/>
      </w:pPr>
      <w:r>
        <w:t xml:space="preserve">                                                                                                        п</w:t>
      </w:r>
      <w:r w:rsidRPr="00E71876">
        <w:t>риказом</w:t>
      </w:r>
      <w:r w:rsidR="00C25B4F">
        <w:t xml:space="preserve">  № 45</w:t>
      </w:r>
      <w:r>
        <w:t xml:space="preserve"> Начальника  </w:t>
      </w:r>
      <w:proofErr w:type="gramStart"/>
      <w:r>
        <w:t>Государственной</w:t>
      </w:r>
      <w:proofErr w:type="gramEnd"/>
    </w:p>
    <w:p w:rsidR="00C702F8" w:rsidRDefault="00C702F8" w:rsidP="000E671A">
      <w:pPr>
        <w:jc w:val="center"/>
      </w:pPr>
      <w:r>
        <w:t xml:space="preserve">                                                                                        жилищной инспекции Республики Алтай</w:t>
      </w:r>
    </w:p>
    <w:p w:rsidR="00C702F8" w:rsidRDefault="00C702F8" w:rsidP="000E671A">
      <w:pPr>
        <w:jc w:val="center"/>
      </w:pPr>
      <w:r>
        <w:t xml:space="preserve">                                                                                      _____________________О.И. Пьянков</w:t>
      </w:r>
    </w:p>
    <w:p w:rsidR="00C702F8" w:rsidRDefault="00C702F8" w:rsidP="000E671A">
      <w:pPr>
        <w:autoSpaceDN w:val="0"/>
        <w:adjustRightInd w:val="0"/>
        <w:ind w:firstLine="540"/>
        <w:jc w:val="center"/>
      </w:pPr>
      <w:r>
        <w:t xml:space="preserve">                                                                от   «24» </w:t>
      </w:r>
      <w:r w:rsidR="00C25B4F">
        <w:t>декабря</w:t>
      </w:r>
      <w:r w:rsidR="00B4592D">
        <w:t xml:space="preserve"> 2014</w:t>
      </w:r>
      <w:r>
        <w:t xml:space="preserve"> г.</w:t>
      </w:r>
    </w:p>
    <w:p w:rsidR="00C702F8" w:rsidRDefault="00C702F8" w:rsidP="000E671A">
      <w:pPr>
        <w:shd w:val="clear" w:color="auto" w:fill="FFFFFF"/>
        <w:ind w:right="22"/>
        <w:jc w:val="center"/>
        <w:rPr>
          <w:b/>
          <w:bCs/>
          <w:caps/>
          <w:spacing w:val="-5"/>
          <w:sz w:val="28"/>
          <w:szCs w:val="28"/>
        </w:rPr>
      </w:pPr>
    </w:p>
    <w:p w:rsidR="00C702F8" w:rsidRDefault="00C702F8" w:rsidP="00981B7B">
      <w:pPr>
        <w:shd w:val="clear" w:color="auto" w:fill="FFFFFF"/>
        <w:ind w:right="22"/>
        <w:jc w:val="center"/>
        <w:rPr>
          <w:b/>
          <w:bCs/>
          <w:caps/>
          <w:spacing w:val="-5"/>
          <w:sz w:val="28"/>
          <w:szCs w:val="28"/>
        </w:rPr>
      </w:pPr>
    </w:p>
    <w:p w:rsidR="00C702F8" w:rsidRDefault="00C702F8" w:rsidP="00D56252">
      <w:pPr>
        <w:shd w:val="clear" w:color="auto" w:fill="FFFFFF"/>
        <w:ind w:right="22"/>
        <w:jc w:val="center"/>
        <w:rPr>
          <w:b/>
          <w:bCs/>
          <w:caps/>
          <w:spacing w:val="-5"/>
          <w:sz w:val="28"/>
          <w:szCs w:val="28"/>
        </w:rPr>
      </w:pPr>
      <w:r w:rsidRPr="003B4266">
        <w:rPr>
          <w:b/>
          <w:bCs/>
          <w:caps/>
          <w:spacing w:val="-5"/>
          <w:sz w:val="28"/>
          <w:szCs w:val="28"/>
        </w:rPr>
        <w:t>Административный  регламент</w:t>
      </w:r>
    </w:p>
    <w:p w:rsidR="00C702F8" w:rsidRPr="00166C7B" w:rsidRDefault="00C702F8" w:rsidP="00D56252">
      <w:pPr>
        <w:jc w:val="center"/>
        <w:rPr>
          <w:b/>
          <w:sz w:val="28"/>
          <w:szCs w:val="28"/>
        </w:rPr>
      </w:pPr>
      <w:r w:rsidRPr="009A63C0">
        <w:rPr>
          <w:b/>
          <w:sz w:val="28"/>
          <w:szCs w:val="28"/>
        </w:rPr>
        <w:t>исполнения Государственной жилищной инспекцией Республики Алтай государственн</w:t>
      </w:r>
      <w:r>
        <w:rPr>
          <w:b/>
          <w:sz w:val="28"/>
          <w:szCs w:val="28"/>
        </w:rPr>
        <w:t>ой</w:t>
      </w:r>
      <w:r w:rsidRPr="009A63C0">
        <w:rPr>
          <w:b/>
          <w:sz w:val="28"/>
          <w:szCs w:val="28"/>
        </w:rPr>
        <w:t xml:space="preserve"> функции по осуществлению</w:t>
      </w:r>
      <w:r>
        <w:rPr>
          <w:b/>
          <w:sz w:val="28"/>
          <w:szCs w:val="28"/>
        </w:rPr>
        <w:t xml:space="preserve"> лицензионного контроля предпринимательской деятельности по управлению многоквартирными домами в Республике Алтай</w:t>
      </w:r>
    </w:p>
    <w:p w:rsidR="00C702F8" w:rsidRPr="009A63C0" w:rsidRDefault="00C702F8" w:rsidP="009A63C0">
      <w:pPr>
        <w:shd w:val="clear" w:color="auto" w:fill="FFFFFF"/>
        <w:ind w:firstLine="567"/>
        <w:jc w:val="both"/>
        <w:rPr>
          <w:b/>
          <w:bCs/>
          <w:spacing w:val="-5"/>
          <w:sz w:val="28"/>
          <w:szCs w:val="28"/>
        </w:rPr>
      </w:pPr>
    </w:p>
    <w:p w:rsidR="00C702F8" w:rsidRDefault="00C702F8" w:rsidP="00981B7B">
      <w:pPr>
        <w:pStyle w:val="1"/>
        <w:tabs>
          <w:tab w:val="left" w:pos="0"/>
        </w:tabs>
        <w:spacing w:before="0" w:after="0"/>
        <w:jc w:val="center"/>
        <w:rPr>
          <w:rFonts w:ascii="Times New Roman" w:hAnsi="Times New Roman" w:cs="Times New Roman"/>
          <w:sz w:val="28"/>
          <w:szCs w:val="28"/>
        </w:rPr>
      </w:pPr>
      <w:smartTag w:uri="urn:schemas-microsoft-com:office:smarttags" w:element="place">
        <w:r w:rsidRPr="003B4266">
          <w:rPr>
            <w:rFonts w:ascii="Times New Roman" w:hAnsi="Times New Roman" w:cs="Times New Roman"/>
            <w:sz w:val="28"/>
            <w:szCs w:val="28"/>
            <w:lang w:val="en-US"/>
          </w:rPr>
          <w:t>I</w:t>
        </w:r>
        <w:r>
          <w:rPr>
            <w:rFonts w:ascii="Times New Roman" w:hAnsi="Times New Roman" w:cs="Times New Roman"/>
            <w:sz w:val="28"/>
            <w:szCs w:val="28"/>
          </w:rPr>
          <w:t>.</w:t>
        </w:r>
      </w:smartTag>
      <w:r>
        <w:rPr>
          <w:rFonts w:ascii="Times New Roman" w:hAnsi="Times New Roman" w:cs="Times New Roman"/>
          <w:sz w:val="28"/>
          <w:szCs w:val="28"/>
        </w:rPr>
        <w:t xml:space="preserve"> Общие положения</w:t>
      </w:r>
    </w:p>
    <w:p w:rsidR="00C702F8" w:rsidRPr="00AE2BDD" w:rsidRDefault="00C702F8" w:rsidP="005463F7">
      <w:pPr>
        <w:widowControl/>
        <w:suppressAutoHyphens w:val="0"/>
        <w:autoSpaceDN w:val="0"/>
        <w:adjustRightInd w:val="0"/>
        <w:jc w:val="center"/>
        <w:outlineLvl w:val="1"/>
        <w:rPr>
          <w:sz w:val="28"/>
          <w:szCs w:val="28"/>
          <w:lang w:eastAsia="ru-RU"/>
        </w:rPr>
      </w:pPr>
    </w:p>
    <w:p w:rsidR="00C702F8" w:rsidRDefault="00C702F8" w:rsidP="005463F7">
      <w:pPr>
        <w:widowControl/>
        <w:suppressAutoHyphens w:val="0"/>
        <w:autoSpaceDN w:val="0"/>
        <w:adjustRightInd w:val="0"/>
        <w:jc w:val="center"/>
        <w:outlineLvl w:val="1"/>
        <w:rPr>
          <w:sz w:val="28"/>
          <w:szCs w:val="28"/>
          <w:lang w:eastAsia="ru-RU"/>
        </w:rPr>
      </w:pPr>
      <w:r>
        <w:rPr>
          <w:sz w:val="28"/>
          <w:szCs w:val="28"/>
          <w:lang w:eastAsia="ru-RU"/>
        </w:rPr>
        <w:t>Наименование государственной функции</w:t>
      </w:r>
    </w:p>
    <w:p w:rsidR="00C702F8" w:rsidRDefault="00C702F8" w:rsidP="005463F7">
      <w:pPr>
        <w:widowControl/>
        <w:suppressAutoHyphens w:val="0"/>
        <w:autoSpaceDN w:val="0"/>
        <w:adjustRightInd w:val="0"/>
        <w:jc w:val="both"/>
        <w:rPr>
          <w:sz w:val="28"/>
          <w:szCs w:val="28"/>
          <w:lang w:eastAsia="ru-RU"/>
        </w:rPr>
      </w:pPr>
    </w:p>
    <w:p w:rsidR="00C702F8" w:rsidRPr="00166C7B" w:rsidRDefault="00C702F8" w:rsidP="002A1263">
      <w:pPr>
        <w:ind w:firstLine="708"/>
        <w:jc w:val="both"/>
        <w:rPr>
          <w:b/>
          <w:sz w:val="28"/>
          <w:szCs w:val="28"/>
        </w:rPr>
      </w:pPr>
      <w:r>
        <w:rPr>
          <w:sz w:val="28"/>
          <w:szCs w:val="28"/>
          <w:lang w:eastAsia="ru-RU"/>
        </w:rPr>
        <w:t xml:space="preserve">1. </w:t>
      </w:r>
      <w:r w:rsidRPr="00C622F2">
        <w:rPr>
          <w:sz w:val="28"/>
          <w:szCs w:val="28"/>
        </w:rPr>
        <w:t>Наименование государственной функции</w:t>
      </w:r>
      <w:r>
        <w:rPr>
          <w:sz w:val="28"/>
          <w:szCs w:val="28"/>
        </w:rPr>
        <w:t xml:space="preserve"> – о</w:t>
      </w:r>
      <w:r w:rsidRPr="00C622F2">
        <w:rPr>
          <w:sz w:val="28"/>
          <w:szCs w:val="28"/>
        </w:rPr>
        <w:t>существление</w:t>
      </w:r>
      <w:r>
        <w:rPr>
          <w:sz w:val="28"/>
          <w:szCs w:val="28"/>
        </w:rPr>
        <w:t xml:space="preserve"> </w:t>
      </w:r>
      <w:r w:rsidRPr="006D3974">
        <w:rPr>
          <w:sz w:val="28"/>
          <w:szCs w:val="28"/>
        </w:rPr>
        <w:t>лицензионного контроля предпринимательской деятельности по управлению многоквартирными домами в Республике Алтай.</w:t>
      </w:r>
    </w:p>
    <w:p w:rsidR="00C702F8" w:rsidRDefault="00C702F8" w:rsidP="005463F7">
      <w:pPr>
        <w:widowControl/>
        <w:suppressAutoHyphens w:val="0"/>
        <w:autoSpaceDN w:val="0"/>
        <w:adjustRightInd w:val="0"/>
        <w:jc w:val="both"/>
        <w:rPr>
          <w:sz w:val="28"/>
          <w:szCs w:val="28"/>
          <w:lang w:eastAsia="ru-RU"/>
        </w:rPr>
      </w:pPr>
    </w:p>
    <w:p w:rsidR="00C702F8" w:rsidRDefault="00C702F8" w:rsidP="005463F7">
      <w:pPr>
        <w:widowControl/>
        <w:suppressAutoHyphens w:val="0"/>
        <w:autoSpaceDN w:val="0"/>
        <w:adjustRightInd w:val="0"/>
        <w:jc w:val="center"/>
        <w:outlineLvl w:val="1"/>
        <w:rPr>
          <w:sz w:val="28"/>
          <w:szCs w:val="28"/>
          <w:lang w:eastAsia="ru-RU"/>
        </w:rPr>
      </w:pPr>
      <w:r>
        <w:rPr>
          <w:sz w:val="28"/>
          <w:szCs w:val="28"/>
          <w:lang w:eastAsia="ru-RU"/>
        </w:rPr>
        <w:t>Наименование органа исполнительной власти</w:t>
      </w:r>
    </w:p>
    <w:p w:rsidR="00C702F8" w:rsidRDefault="00C702F8" w:rsidP="005463F7">
      <w:pPr>
        <w:widowControl/>
        <w:suppressAutoHyphens w:val="0"/>
        <w:autoSpaceDN w:val="0"/>
        <w:adjustRightInd w:val="0"/>
        <w:jc w:val="center"/>
        <w:rPr>
          <w:sz w:val="28"/>
          <w:szCs w:val="28"/>
          <w:lang w:eastAsia="ru-RU"/>
        </w:rPr>
      </w:pPr>
      <w:r>
        <w:rPr>
          <w:sz w:val="28"/>
          <w:szCs w:val="28"/>
          <w:lang w:eastAsia="ru-RU"/>
        </w:rPr>
        <w:t xml:space="preserve">Республики Алтай, </w:t>
      </w:r>
      <w:proofErr w:type="gramStart"/>
      <w:r>
        <w:rPr>
          <w:sz w:val="28"/>
          <w:szCs w:val="28"/>
          <w:lang w:eastAsia="ru-RU"/>
        </w:rPr>
        <w:t>исполняющего</w:t>
      </w:r>
      <w:proofErr w:type="gramEnd"/>
      <w:r>
        <w:rPr>
          <w:sz w:val="28"/>
          <w:szCs w:val="28"/>
          <w:lang w:eastAsia="ru-RU"/>
        </w:rPr>
        <w:t xml:space="preserve"> государственную функцию</w:t>
      </w:r>
    </w:p>
    <w:p w:rsidR="00C702F8" w:rsidRDefault="00C702F8" w:rsidP="005463F7">
      <w:pPr>
        <w:widowControl/>
        <w:suppressAutoHyphens w:val="0"/>
        <w:autoSpaceDN w:val="0"/>
        <w:adjustRightInd w:val="0"/>
        <w:jc w:val="both"/>
        <w:rPr>
          <w:sz w:val="28"/>
          <w:szCs w:val="28"/>
          <w:lang w:eastAsia="ru-RU"/>
        </w:rPr>
      </w:pPr>
    </w:p>
    <w:p w:rsidR="00C702F8" w:rsidRDefault="00C702F8" w:rsidP="005D0D61">
      <w:pPr>
        <w:widowControl/>
        <w:suppressAutoHyphens w:val="0"/>
        <w:autoSpaceDN w:val="0"/>
        <w:adjustRightInd w:val="0"/>
        <w:ind w:firstLine="708"/>
        <w:jc w:val="both"/>
        <w:rPr>
          <w:sz w:val="28"/>
          <w:szCs w:val="28"/>
          <w:lang w:eastAsia="ru-RU"/>
        </w:rPr>
      </w:pPr>
      <w:r>
        <w:rPr>
          <w:sz w:val="28"/>
          <w:szCs w:val="28"/>
          <w:lang w:eastAsia="ru-RU"/>
        </w:rPr>
        <w:t>2. Исполнение государственной функции осуществляется Государственной жилищной инспекции Республики Алтай (далее - Инспекция).</w:t>
      </w:r>
    </w:p>
    <w:p w:rsidR="00C702F8" w:rsidRDefault="00C702F8" w:rsidP="005463F7">
      <w:pPr>
        <w:widowControl/>
        <w:suppressAutoHyphens w:val="0"/>
        <w:autoSpaceDN w:val="0"/>
        <w:adjustRightInd w:val="0"/>
        <w:jc w:val="both"/>
        <w:rPr>
          <w:sz w:val="28"/>
          <w:szCs w:val="28"/>
          <w:lang w:eastAsia="ru-RU"/>
        </w:rPr>
      </w:pPr>
    </w:p>
    <w:p w:rsidR="00C702F8" w:rsidRDefault="00C702F8" w:rsidP="005463F7">
      <w:pPr>
        <w:widowControl/>
        <w:suppressAutoHyphens w:val="0"/>
        <w:autoSpaceDN w:val="0"/>
        <w:adjustRightInd w:val="0"/>
        <w:jc w:val="center"/>
        <w:outlineLvl w:val="1"/>
        <w:rPr>
          <w:sz w:val="28"/>
          <w:szCs w:val="28"/>
          <w:lang w:eastAsia="ru-RU"/>
        </w:rPr>
      </w:pPr>
      <w:r>
        <w:rPr>
          <w:sz w:val="28"/>
          <w:szCs w:val="28"/>
          <w:lang w:eastAsia="ru-RU"/>
        </w:rPr>
        <w:t>Перечень нормативных правовых актов,</w:t>
      </w:r>
    </w:p>
    <w:p w:rsidR="00C702F8" w:rsidRDefault="00C702F8" w:rsidP="005463F7">
      <w:pPr>
        <w:widowControl/>
        <w:suppressAutoHyphens w:val="0"/>
        <w:autoSpaceDN w:val="0"/>
        <w:adjustRightInd w:val="0"/>
        <w:jc w:val="center"/>
        <w:rPr>
          <w:sz w:val="28"/>
          <w:szCs w:val="28"/>
          <w:lang w:eastAsia="ru-RU"/>
        </w:rPr>
      </w:pPr>
      <w:proofErr w:type="gramStart"/>
      <w:r>
        <w:rPr>
          <w:sz w:val="28"/>
          <w:szCs w:val="28"/>
          <w:lang w:eastAsia="ru-RU"/>
        </w:rPr>
        <w:t>регулирующих</w:t>
      </w:r>
      <w:proofErr w:type="gramEnd"/>
      <w:r>
        <w:rPr>
          <w:sz w:val="28"/>
          <w:szCs w:val="28"/>
          <w:lang w:eastAsia="ru-RU"/>
        </w:rPr>
        <w:t xml:space="preserve"> исполнение государственной функции</w:t>
      </w:r>
    </w:p>
    <w:p w:rsidR="00C702F8" w:rsidRDefault="00C702F8" w:rsidP="005463F7">
      <w:pPr>
        <w:widowControl/>
        <w:suppressAutoHyphens w:val="0"/>
        <w:autoSpaceDN w:val="0"/>
        <w:adjustRightInd w:val="0"/>
        <w:jc w:val="both"/>
        <w:rPr>
          <w:sz w:val="28"/>
          <w:szCs w:val="28"/>
          <w:lang w:eastAsia="ru-RU"/>
        </w:rPr>
      </w:pPr>
    </w:p>
    <w:p w:rsidR="00C702F8" w:rsidRPr="00E760A8" w:rsidRDefault="00C702F8" w:rsidP="005D0D61">
      <w:pPr>
        <w:widowControl/>
        <w:suppressAutoHyphens w:val="0"/>
        <w:autoSpaceDN w:val="0"/>
        <w:adjustRightInd w:val="0"/>
        <w:ind w:firstLine="708"/>
        <w:jc w:val="both"/>
        <w:rPr>
          <w:sz w:val="24"/>
          <w:szCs w:val="24"/>
          <w:lang w:eastAsia="ru-RU"/>
        </w:rPr>
      </w:pPr>
      <w:r>
        <w:rPr>
          <w:sz w:val="28"/>
          <w:szCs w:val="28"/>
          <w:lang w:eastAsia="ru-RU"/>
        </w:rPr>
        <w:t>3. Исполнение государственной функции осуществляется в соответствии:</w:t>
      </w:r>
    </w:p>
    <w:p w:rsidR="00C702F8" w:rsidRDefault="00C702F8" w:rsidP="005D0D61">
      <w:pPr>
        <w:widowControl/>
        <w:tabs>
          <w:tab w:val="left" w:pos="0"/>
        </w:tabs>
        <w:suppressAutoHyphens w:val="0"/>
        <w:autoSpaceDN w:val="0"/>
        <w:adjustRightInd w:val="0"/>
        <w:ind w:left="142" w:hanging="142"/>
        <w:jc w:val="both"/>
        <w:rPr>
          <w:sz w:val="28"/>
          <w:szCs w:val="24"/>
          <w:lang w:eastAsia="ru-RU"/>
        </w:rPr>
      </w:pPr>
      <w:r>
        <w:rPr>
          <w:sz w:val="28"/>
          <w:szCs w:val="24"/>
          <w:lang w:eastAsia="ru-RU"/>
        </w:rPr>
        <w:tab/>
      </w:r>
      <w:r>
        <w:rPr>
          <w:sz w:val="28"/>
          <w:szCs w:val="24"/>
          <w:lang w:eastAsia="ru-RU"/>
        </w:rPr>
        <w:tab/>
      </w:r>
      <w:proofErr w:type="gramStart"/>
      <w:r w:rsidRPr="00BF3B68">
        <w:rPr>
          <w:sz w:val="28"/>
          <w:szCs w:val="24"/>
          <w:lang w:eastAsia="ru-RU"/>
        </w:rPr>
        <w:t xml:space="preserve">- Конституцией Российской Федерации (принята всенародным голосованием 12декабря 1993 года) </w:t>
      </w:r>
      <w:r w:rsidRPr="00BF3B68">
        <w:rPr>
          <w:b/>
          <w:bCs/>
          <w:sz w:val="28"/>
          <w:szCs w:val="24"/>
          <w:lang w:eastAsia="ru-RU"/>
        </w:rPr>
        <w:t>(</w:t>
      </w:r>
      <w:r w:rsidRPr="00BF3B68">
        <w:rPr>
          <w:bCs/>
          <w:sz w:val="28"/>
          <w:szCs w:val="24"/>
          <w:lang w:eastAsia="ru-RU"/>
        </w:rPr>
        <w:t>с учетом поправок, внесенных</w:t>
      </w:r>
      <w:proofErr w:type="gramEnd"/>
      <w:r w:rsidRPr="00BF3B68">
        <w:rPr>
          <w:bCs/>
          <w:sz w:val="28"/>
          <w:szCs w:val="24"/>
          <w:lang w:eastAsia="ru-RU"/>
        </w:rPr>
        <w:t xml:space="preserve"> Законами Российской Федерации о поправках к Конституции Российской Федерации от 30 декабря 2008года № 6-ФКЗ, от 30 декабря 2008года № 7-ФКЗ</w:t>
      </w:r>
      <w:proofErr w:type="gramStart"/>
      <w:r w:rsidRPr="00BF3B68">
        <w:rPr>
          <w:bCs/>
          <w:sz w:val="28"/>
          <w:szCs w:val="24"/>
          <w:lang w:eastAsia="ru-RU"/>
        </w:rPr>
        <w:t>)</w:t>
      </w:r>
      <w:r w:rsidRPr="00BF3B68">
        <w:rPr>
          <w:sz w:val="28"/>
          <w:szCs w:val="24"/>
          <w:lang w:eastAsia="ru-RU"/>
        </w:rPr>
        <w:t>(</w:t>
      </w:r>
      <w:proofErr w:type="gramEnd"/>
      <w:r w:rsidRPr="00BF3B68">
        <w:rPr>
          <w:sz w:val="28"/>
          <w:szCs w:val="24"/>
          <w:lang w:eastAsia="ru-RU"/>
        </w:rPr>
        <w:t>Собрание законодательства Российской Федерации, 26 января 2009года , № 4, ст. 445);</w:t>
      </w:r>
    </w:p>
    <w:p w:rsidR="00C702F8" w:rsidRDefault="00C702F8" w:rsidP="005D0D61">
      <w:pPr>
        <w:widowControl/>
        <w:tabs>
          <w:tab w:val="left" w:pos="0"/>
        </w:tabs>
        <w:suppressAutoHyphens w:val="0"/>
        <w:autoSpaceDN w:val="0"/>
        <w:adjustRightInd w:val="0"/>
        <w:ind w:left="142" w:hanging="142"/>
        <w:jc w:val="both"/>
        <w:rPr>
          <w:sz w:val="28"/>
          <w:szCs w:val="28"/>
          <w:lang w:eastAsia="ru-RU"/>
        </w:rPr>
      </w:pPr>
      <w:r>
        <w:rPr>
          <w:sz w:val="28"/>
          <w:szCs w:val="24"/>
          <w:lang w:eastAsia="ru-RU"/>
        </w:rPr>
        <w:tab/>
      </w:r>
      <w:r>
        <w:rPr>
          <w:sz w:val="28"/>
          <w:szCs w:val="24"/>
          <w:lang w:eastAsia="ru-RU"/>
        </w:rPr>
        <w:tab/>
      </w:r>
      <w:proofErr w:type="gramStart"/>
      <w:r>
        <w:rPr>
          <w:sz w:val="28"/>
          <w:szCs w:val="24"/>
          <w:lang w:eastAsia="ru-RU"/>
        </w:rPr>
        <w:t xml:space="preserve">- </w:t>
      </w:r>
      <w:r w:rsidRPr="00BF3B68">
        <w:rPr>
          <w:sz w:val="28"/>
          <w:szCs w:val="24"/>
          <w:lang w:eastAsia="ru-RU"/>
        </w:rPr>
        <w:t xml:space="preserve">Жилищным кодексом Российской Федерации </w:t>
      </w:r>
      <w:r>
        <w:rPr>
          <w:sz w:val="28"/>
          <w:szCs w:val="28"/>
          <w:lang w:eastAsia="ru-RU"/>
        </w:rPr>
        <w:t xml:space="preserve"> (Собрание законодательства Российской Федерации, 2005, № 1, ст. 14; 2006, № 1, ст. 10; № 52, ст. 5498; 2007, № 1, ст. 13, 14, 21; № 43, ст. 5084; 2008, № 17, ст. 1756; № 20, ст. 2251; № 30, ст. 3616; 2009, № 23, ст. 2776; № 39, ст. 4542; № 48, ст. 5711; № 51, ст. 6153;2010, №19, ст. 2278; № 31, ст. 4206; №49, ст. 6424; 2011,№ 23, ст. 3263; № 30, ст. 4590; № 49, ст. 7027, 7061; № 50, ст. 7337, 7343, 7359; 2012, №10, ст. 1163; № 14, ст. 1552; № 24, ст. 3072; № 26, ст. 3446; № 27, ст. 3587; № 31, ст. 4322);</w:t>
      </w:r>
      <w:proofErr w:type="gramEnd"/>
    </w:p>
    <w:p w:rsidR="00C702F8" w:rsidRDefault="00C702F8" w:rsidP="00B36E04">
      <w:pPr>
        <w:widowControl/>
        <w:suppressAutoHyphens w:val="0"/>
        <w:autoSpaceDN w:val="0"/>
        <w:adjustRightInd w:val="0"/>
        <w:ind w:firstLine="567"/>
        <w:jc w:val="both"/>
        <w:rPr>
          <w:sz w:val="28"/>
          <w:szCs w:val="28"/>
          <w:lang w:eastAsia="ru-RU"/>
        </w:rPr>
      </w:pPr>
      <w:r>
        <w:rPr>
          <w:sz w:val="28"/>
          <w:szCs w:val="28"/>
        </w:rPr>
        <w:lastRenderedPageBreak/>
        <w:t>-</w:t>
      </w:r>
      <w:r>
        <w:t xml:space="preserve"> </w:t>
      </w:r>
      <w:hyperlink r:id="rId6" w:history="1">
        <w:r w:rsidRPr="00B36E04">
          <w:rPr>
            <w:sz w:val="28"/>
            <w:szCs w:val="28"/>
            <w:lang w:eastAsia="ru-RU"/>
          </w:rPr>
          <w:t>Кодексом</w:t>
        </w:r>
      </w:hyperlink>
      <w:r>
        <w:rPr>
          <w:sz w:val="28"/>
          <w:szCs w:val="28"/>
          <w:lang w:eastAsia="ru-RU"/>
        </w:rPr>
        <w:t xml:space="preserve"> Российской Федерации об административных правонарушениях («Собрание законодательства Российской Федерации», 07.01.2002, № 1 (ч. I), ст. 1) (далее - </w:t>
      </w:r>
      <w:proofErr w:type="spellStart"/>
      <w:r>
        <w:rPr>
          <w:sz w:val="28"/>
          <w:szCs w:val="28"/>
          <w:lang w:eastAsia="ru-RU"/>
        </w:rPr>
        <w:t>КоАП</w:t>
      </w:r>
      <w:proofErr w:type="spellEnd"/>
      <w:r>
        <w:rPr>
          <w:sz w:val="28"/>
          <w:szCs w:val="28"/>
          <w:lang w:eastAsia="ru-RU"/>
        </w:rPr>
        <w:t xml:space="preserve"> РФ);</w:t>
      </w:r>
    </w:p>
    <w:p w:rsidR="00C702F8" w:rsidRDefault="00C702F8" w:rsidP="002326A4">
      <w:pPr>
        <w:widowControl/>
        <w:suppressAutoHyphens w:val="0"/>
        <w:autoSpaceDN w:val="0"/>
        <w:adjustRightInd w:val="0"/>
        <w:ind w:firstLine="540"/>
        <w:jc w:val="both"/>
        <w:rPr>
          <w:sz w:val="28"/>
          <w:szCs w:val="28"/>
          <w:lang w:eastAsia="ru-RU"/>
        </w:rPr>
      </w:pPr>
      <w:proofErr w:type="gramStart"/>
      <w:r>
        <w:rPr>
          <w:sz w:val="28"/>
          <w:szCs w:val="28"/>
          <w:lang w:eastAsia="ru-RU"/>
        </w:rPr>
        <w:t xml:space="preserve">- Федеральным </w:t>
      </w:r>
      <w:hyperlink r:id="rId7" w:history="1">
        <w:r w:rsidRPr="00B36E04">
          <w:rPr>
            <w:sz w:val="28"/>
            <w:szCs w:val="28"/>
            <w:lang w:eastAsia="ru-RU"/>
          </w:rPr>
          <w:t>законом</w:t>
        </w:r>
      </w:hyperlink>
      <w:r w:rsidRPr="00B36E04">
        <w:rPr>
          <w:sz w:val="28"/>
          <w:szCs w:val="28"/>
          <w:lang w:eastAsia="ru-RU"/>
        </w:rPr>
        <w:t xml:space="preserve"> </w:t>
      </w:r>
      <w:r>
        <w:rPr>
          <w:sz w:val="28"/>
          <w:szCs w:val="28"/>
          <w:lang w:eastAsia="ru-RU"/>
        </w:rPr>
        <w:t>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(«Парламентская газета» от 27 ноября 2009 года, № 63, «Российская газета» от 27 ноября 2009 года, № 226, Собрание законодательства Российской Федерации от 30 ноября 2009 года, № 48, ст. 5711);</w:t>
      </w:r>
      <w:proofErr w:type="gramEnd"/>
    </w:p>
    <w:p w:rsidR="00C702F8" w:rsidRDefault="00C702F8" w:rsidP="002326A4">
      <w:pPr>
        <w:widowControl/>
        <w:suppressAutoHyphens w:val="0"/>
        <w:autoSpaceDN w:val="0"/>
        <w:adjustRightInd w:val="0"/>
        <w:ind w:firstLine="540"/>
        <w:jc w:val="both"/>
        <w:rPr>
          <w:sz w:val="28"/>
          <w:szCs w:val="28"/>
          <w:lang w:eastAsia="ru-RU"/>
        </w:rPr>
      </w:pPr>
      <w:r>
        <w:rPr>
          <w:sz w:val="28"/>
          <w:szCs w:val="28"/>
          <w:lang w:eastAsia="ru-RU"/>
        </w:rPr>
        <w:t xml:space="preserve">- Федеральным </w:t>
      </w:r>
      <w:hyperlink r:id="rId8" w:history="1">
        <w:r w:rsidRPr="00B36E04">
          <w:rPr>
            <w:sz w:val="28"/>
            <w:szCs w:val="28"/>
            <w:lang w:eastAsia="ru-RU"/>
          </w:rPr>
          <w:t>законом</w:t>
        </w:r>
      </w:hyperlink>
      <w:r>
        <w:rPr>
          <w:sz w:val="28"/>
          <w:szCs w:val="28"/>
          <w:lang w:eastAsia="ru-RU"/>
        </w:rPr>
        <w:t xml:space="preserve"> от 27 декабря 2002 года № 184-ФЗ «О техническом регулировании» («Российская газета» от 31 декабря 2002 года, № 245, «Парламентская газета» от 5 января 2003 года, № 1, 2, Собрание законодательства Российской Федерации от 30 декабря 2002 года, № 52 (часть 0, ст. 5140);</w:t>
      </w:r>
    </w:p>
    <w:p w:rsidR="00C702F8" w:rsidRDefault="00C702F8" w:rsidP="00B36E04">
      <w:pPr>
        <w:widowControl/>
        <w:suppressAutoHyphens w:val="0"/>
        <w:autoSpaceDN w:val="0"/>
        <w:adjustRightInd w:val="0"/>
        <w:ind w:firstLine="540"/>
        <w:jc w:val="both"/>
        <w:rPr>
          <w:sz w:val="28"/>
          <w:szCs w:val="28"/>
          <w:lang w:eastAsia="ru-RU"/>
        </w:rPr>
      </w:pPr>
      <w:r w:rsidRPr="00BF3B68">
        <w:rPr>
          <w:sz w:val="28"/>
          <w:szCs w:val="24"/>
          <w:lang w:eastAsia="ru-RU"/>
        </w:rPr>
        <w:t>-</w:t>
      </w:r>
      <w:r>
        <w:rPr>
          <w:sz w:val="28"/>
          <w:szCs w:val="24"/>
          <w:lang w:eastAsia="ru-RU"/>
        </w:rPr>
        <w:t xml:space="preserve"> </w:t>
      </w:r>
      <w:r w:rsidRPr="00BF3B68">
        <w:rPr>
          <w:sz w:val="28"/>
          <w:szCs w:val="24"/>
          <w:lang w:eastAsia="ru-RU"/>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lang w:eastAsia="ru-RU"/>
        </w:rPr>
        <w:t>(ред. от 06.04.2015)</w:t>
      </w:r>
      <w:r w:rsidR="005B0544">
        <w:rPr>
          <w:sz w:val="28"/>
          <w:szCs w:val="28"/>
          <w:lang w:eastAsia="ru-RU"/>
        </w:rPr>
        <w:t xml:space="preserve"> (далее – Федеральный закон № 294-ФЗ)</w:t>
      </w:r>
      <w:r>
        <w:rPr>
          <w:sz w:val="28"/>
          <w:szCs w:val="28"/>
          <w:lang w:eastAsia="ru-RU"/>
        </w:rPr>
        <w:t>;</w:t>
      </w:r>
    </w:p>
    <w:p w:rsidR="00C702F8" w:rsidRDefault="00C702F8" w:rsidP="0039523F">
      <w:pPr>
        <w:pStyle w:val="ConsPlusNormal"/>
        <w:jc w:val="both"/>
        <w:rPr>
          <w:sz w:val="28"/>
          <w:szCs w:val="28"/>
          <w:lang w:eastAsia="ru-RU"/>
        </w:rPr>
      </w:pPr>
      <w:r>
        <w:rPr>
          <w:sz w:val="28"/>
          <w:szCs w:val="28"/>
          <w:lang w:eastAsia="ru-RU"/>
        </w:rPr>
        <w:t xml:space="preserve">- </w:t>
      </w:r>
      <w:r w:rsidRPr="0039523F">
        <w:rPr>
          <w:rFonts w:ascii="Times New Roman" w:hAnsi="Times New Roman" w:cs="Times New Roman"/>
          <w:sz w:val="28"/>
          <w:szCs w:val="28"/>
          <w:lang w:eastAsia="ru-RU"/>
        </w:rPr>
        <w:t>Ф</w:t>
      </w:r>
      <w:r>
        <w:rPr>
          <w:rFonts w:ascii="Times New Roman" w:hAnsi="Times New Roman" w:cs="Times New Roman"/>
          <w:sz w:val="28"/>
          <w:szCs w:val="28"/>
          <w:lang w:eastAsia="ru-RU"/>
        </w:rPr>
        <w:t>едеральным законом от 04.05.2011 № 99-ФЗ (ред. от 31.12.2014) «</w:t>
      </w:r>
      <w:r w:rsidRPr="0039523F">
        <w:rPr>
          <w:rFonts w:ascii="Times New Roman" w:hAnsi="Times New Roman" w:cs="Times New Roman"/>
          <w:sz w:val="28"/>
          <w:szCs w:val="28"/>
          <w:lang w:eastAsia="ru-RU"/>
        </w:rPr>
        <w:t>О лицензировании отдельных видов деятельности</w:t>
      </w:r>
      <w:r>
        <w:rPr>
          <w:rFonts w:ascii="Times New Roman" w:hAnsi="Times New Roman" w:cs="Times New Roman"/>
          <w:sz w:val="28"/>
          <w:szCs w:val="28"/>
          <w:lang w:eastAsia="ru-RU"/>
        </w:rPr>
        <w:t>»</w:t>
      </w:r>
      <w:r w:rsidR="005B0544">
        <w:rPr>
          <w:rFonts w:ascii="Times New Roman" w:hAnsi="Times New Roman" w:cs="Times New Roman"/>
          <w:sz w:val="28"/>
          <w:szCs w:val="28"/>
          <w:lang w:eastAsia="ru-RU"/>
        </w:rPr>
        <w:t xml:space="preserve"> (далее – Федеральный закон № 99-ФЗ)</w:t>
      </w:r>
      <w:r>
        <w:rPr>
          <w:rFonts w:ascii="Times New Roman" w:hAnsi="Times New Roman" w:cs="Times New Roman"/>
          <w:sz w:val="28"/>
          <w:szCs w:val="28"/>
          <w:lang w:eastAsia="ru-RU"/>
        </w:rPr>
        <w:t>;</w:t>
      </w:r>
    </w:p>
    <w:p w:rsidR="00C702F8" w:rsidRDefault="00C702F8" w:rsidP="0039523F">
      <w:pPr>
        <w:pStyle w:val="ConsPlusNormal"/>
        <w:jc w:val="both"/>
        <w:rPr>
          <w:rFonts w:ascii="Times New Roman" w:hAnsi="Times New Roman" w:cs="Times New Roman"/>
          <w:sz w:val="28"/>
          <w:szCs w:val="28"/>
          <w:lang w:eastAsia="ru-RU"/>
        </w:rPr>
      </w:pPr>
      <w:r>
        <w:rPr>
          <w:sz w:val="28"/>
          <w:szCs w:val="28"/>
          <w:lang w:eastAsia="ru-RU"/>
        </w:rPr>
        <w:t xml:space="preserve">- </w:t>
      </w:r>
      <w:r w:rsidRPr="0039523F">
        <w:rPr>
          <w:rFonts w:ascii="Times New Roman" w:hAnsi="Times New Roman" w:cs="Times New Roman"/>
          <w:sz w:val="28"/>
          <w:szCs w:val="28"/>
          <w:lang w:eastAsia="ru-RU"/>
        </w:rPr>
        <w:t>Ф</w:t>
      </w:r>
      <w:r>
        <w:rPr>
          <w:rFonts w:ascii="Times New Roman" w:hAnsi="Times New Roman" w:cs="Times New Roman"/>
          <w:sz w:val="28"/>
          <w:szCs w:val="28"/>
          <w:lang w:eastAsia="ru-RU"/>
        </w:rPr>
        <w:t>едеральным законом от 02.05.2006 № 59-ФЗ (ред. от 24.11.2014) «</w:t>
      </w:r>
      <w:r w:rsidRPr="0039523F">
        <w:rPr>
          <w:rFonts w:ascii="Times New Roman" w:hAnsi="Times New Roman" w:cs="Times New Roman"/>
          <w:sz w:val="28"/>
          <w:szCs w:val="28"/>
          <w:lang w:eastAsia="ru-RU"/>
        </w:rPr>
        <w:t>О порядке рассмотрения обращений граждан Российской Федерации</w:t>
      </w:r>
      <w:r>
        <w:rPr>
          <w:rFonts w:ascii="Times New Roman" w:hAnsi="Times New Roman" w:cs="Times New Roman"/>
          <w:sz w:val="28"/>
          <w:szCs w:val="28"/>
          <w:lang w:eastAsia="ru-RU"/>
        </w:rPr>
        <w:t>»;</w:t>
      </w:r>
    </w:p>
    <w:p w:rsidR="00C702F8" w:rsidRDefault="00C702F8" w:rsidP="0039523F">
      <w:pPr>
        <w:pStyle w:val="ConsPlusNormal"/>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F215F">
        <w:rPr>
          <w:rFonts w:ascii="Times New Roman" w:hAnsi="Times New Roman" w:cs="Times New Roman"/>
          <w:sz w:val="28"/>
          <w:szCs w:val="28"/>
          <w:lang w:eastAsia="ru-RU"/>
        </w:rPr>
        <w:t>Ф</w:t>
      </w:r>
      <w:r>
        <w:rPr>
          <w:rFonts w:ascii="Times New Roman" w:hAnsi="Times New Roman" w:cs="Times New Roman"/>
          <w:sz w:val="28"/>
          <w:szCs w:val="28"/>
          <w:lang w:eastAsia="ru-RU"/>
        </w:rPr>
        <w:t>едеральным законом от 09 февраля 2009 года №</w:t>
      </w:r>
      <w:r w:rsidRPr="00DF215F">
        <w:rPr>
          <w:rFonts w:ascii="Times New Roman" w:hAnsi="Times New Roman" w:cs="Times New Roman"/>
          <w:sz w:val="28"/>
          <w:szCs w:val="28"/>
          <w:lang w:eastAsia="ru-RU"/>
        </w:rPr>
        <w:t xml:space="preserve"> 8-ФЗ (ред. от 28.</w:t>
      </w:r>
      <w:r>
        <w:rPr>
          <w:rFonts w:ascii="Times New Roman" w:hAnsi="Times New Roman" w:cs="Times New Roman"/>
          <w:sz w:val="28"/>
          <w:szCs w:val="28"/>
          <w:lang w:eastAsia="ru-RU"/>
        </w:rPr>
        <w:t xml:space="preserve">12.2013, с </w:t>
      </w:r>
      <w:proofErr w:type="spellStart"/>
      <w:r>
        <w:rPr>
          <w:rFonts w:ascii="Times New Roman" w:hAnsi="Times New Roman" w:cs="Times New Roman"/>
          <w:sz w:val="28"/>
          <w:szCs w:val="28"/>
          <w:lang w:eastAsia="ru-RU"/>
        </w:rPr>
        <w:t>изм</w:t>
      </w:r>
      <w:proofErr w:type="spellEnd"/>
      <w:r>
        <w:rPr>
          <w:rFonts w:ascii="Times New Roman" w:hAnsi="Times New Roman" w:cs="Times New Roman"/>
          <w:sz w:val="28"/>
          <w:szCs w:val="28"/>
          <w:lang w:eastAsia="ru-RU"/>
        </w:rPr>
        <w:t>. от 01.12.2014) «</w:t>
      </w:r>
      <w:r w:rsidRPr="00DF215F">
        <w:rPr>
          <w:rFonts w:ascii="Times New Roman" w:hAnsi="Times New Roman" w:cs="Times New Roman"/>
          <w:sz w:val="28"/>
          <w:szCs w:val="28"/>
          <w:lang w:eastAsia="ru-RU"/>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lang w:eastAsia="ru-RU"/>
        </w:rPr>
        <w:t>»;</w:t>
      </w:r>
    </w:p>
    <w:p w:rsidR="00C702F8" w:rsidRPr="001A0109" w:rsidRDefault="00C702F8" w:rsidP="001A0109">
      <w:pPr>
        <w:pStyle w:val="ConsPlusNormal"/>
        <w:jc w:val="both"/>
        <w:rPr>
          <w:lang w:eastAsia="ru-RU"/>
        </w:rPr>
      </w:pPr>
      <w:r>
        <w:rPr>
          <w:rFonts w:ascii="Times New Roman" w:hAnsi="Times New Roman" w:cs="Times New Roman"/>
          <w:sz w:val="28"/>
          <w:szCs w:val="28"/>
          <w:lang w:eastAsia="ru-RU"/>
        </w:rPr>
        <w:t xml:space="preserve">- </w:t>
      </w:r>
      <w:r w:rsidRPr="001A0109">
        <w:rPr>
          <w:rFonts w:ascii="Times New Roman" w:hAnsi="Times New Roman" w:cs="Times New Roman"/>
          <w:sz w:val="28"/>
          <w:szCs w:val="28"/>
          <w:lang w:eastAsia="ru-RU"/>
        </w:rPr>
        <w:t>Ф</w:t>
      </w:r>
      <w:r w:rsidR="009713DB">
        <w:rPr>
          <w:rFonts w:ascii="Times New Roman" w:hAnsi="Times New Roman" w:cs="Times New Roman"/>
          <w:sz w:val="28"/>
          <w:szCs w:val="28"/>
          <w:lang w:eastAsia="ru-RU"/>
        </w:rPr>
        <w:t>едеральным</w:t>
      </w:r>
      <w:r>
        <w:rPr>
          <w:rFonts w:ascii="Times New Roman" w:hAnsi="Times New Roman" w:cs="Times New Roman"/>
          <w:sz w:val="28"/>
          <w:szCs w:val="28"/>
          <w:lang w:eastAsia="ru-RU"/>
        </w:rPr>
        <w:t xml:space="preserve"> закон</w:t>
      </w:r>
      <w:r w:rsidR="009713DB">
        <w:rPr>
          <w:rFonts w:ascii="Times New Roman" w:hAnsi="Times New Roman" w:cs="Times New Roman"/>
          <w:sz w:val="28"/>
          <w:szCs w:val="28"/>
          <w:lang w:eastAsia="ru-RU"/>
        </w:rPr>
        <w:t>ом</w:t>
      </w:r>
      <w:r>
        <w:rPr>
          <w:rFonts w:ascii="Times New Roman" w:hAnsi="Times New Roman" w:cs="Times New Roman"/>
          <w:sz w:val="28"/>
          <w:szCs w:val="28"/>
          <w:lang w:eastAsia="ru-RU"/>
        </w:rPr>
        <w:t xml:space="preserve"> от 27.07.2010 № 210-ФЗ (ред. от 31.12.2014) «</w:t>
      </w:r>
      <w:r w:rsidRPr="001A0109">
        <w:rPr>
          <w:rFonts w:ascii="Times New Roman" w:hAnsi="Times New Roman" w:cs="Times New Roman"/>
          <w:sz w:val="28"/>
          <w:szCs w:val="28"/>
          <w:lang w:eastAsia="ru-RU"/>
        </w:rPr>
        <w:t>Об организации предоставления госуда</w:t>
      </w:r>
      <w:r>
        <w:rPr>
          <w:rFonts w:ascii="Times New Roman" w:hAnsi="Times New Roman" w:cs="Times New Roman"/>
          <w:sz w:val="28"/>
          <w:szCs w:val="28"/>
          <w:lang w:eastAsia="ru-RU"/>
        </w:rPr>
        <w:t>рственных и муниципальных услуг»</w:t>
      </w:r>
      <w:r w:rsidRPr="001A0109">
        <w:rPr>
          <w:rFonts w:ascii="Times New Roman" w:hAnsi="Times New Roman" w:cs="Times New Roman"/>
          <w:sz w:val="28"/>
          <w:szCs w:val="28"/>
          <w:lang w:eastAsia="ru-RU"/>
        </w:rPr>
        <w:t xml:space="preserve"> (с </w:t>
      </w:r>
      <w:proofErr w:type="spellStart"/>
      <w:r w:rsidRPr="001A0109">
        <w:rPr>
          <w:rFonts w:ascii="Times New Roman" w:hAnsi="Times New Roman" w:cs="Times New Roman"/>
          <w:sz w:val="28"/>
          <w:szCs w:val="28"/>
          <w:lang w:eastAsia="ru-RU"/>
        </w:rPr>
        <w:t>изм</w:t>
      </w:r>
      <w:proofErr w:type="spellEnd"/>
      <w:r w:rsidRPr="001A0109">
        <w:rPr>
          <w:rFonts w:ascii="Times New Roman" w:hAnsi="Times New Roman" w:cs="Times New Roman"/>
          <w:sz w:val="28"/>
          <w:szCs w:val="28"/>
          <w:lang w:eastAsia="ru-RU"/>
        </w:rPr>
        <w:t>. и доп., вступ. в силу с 31.03.2015)</w:t>
      </w:r>
      <w:r>
        <w:rPr>
          <w:rFonts w:ascii="Times New Roman" w:hAnsi="Times New Roman" w:cs="Times New Roman"/>
          <w:sz w:val="28"/>
          <w:szCs w:val="28"/>
          <w:lang w:eastAsia="ru-RU"/>
        </w:rPr>
        <w:t>;</w:t>
      </w:r>
    </w:p>
    <w:p w:rsidR="00C702F8" w:rsidRDefault="00C702F8" w:rsidP="008642E9">
      <w:pPr>
        <w:pStyle w:val="ConsPlusNormal"/>
        <w:jc w:val="both"/>
        <w:rPr>
          <w:rFonts w:ascii="Times New Roman" w:hAnsi="Times New Roman" w:cs="Times New Roman"/>
          <w:sz w:val="28"/>
          <w:szCs w:val="28"/>
          <w:lang w:eastAsia="ru-RU"/>
        </w:rPr>
      </w:pPr>
      <w:r>
        <w:rPr>
          <w:sz w:val="28"/>
          <w:szCs w:val="28"/>
          <w:lang w:eastAsia="ru-RU"/>
        </w:rPr>
        <w:t xml:space="preserve">- </w:t>
      </w:r>
      <w:r w:rsidRPr="008642E9">
        <w:rPr>
          <w:rFonts w:ascii="Times New Roman" w:hAnsi="Times New Roman" w:cs="Times New Roman"/>
          <w:sz w:val="28"/>
          <w:szCs w:val="28"/>
          <w:lang w:eastAsia="ru-RU"/>
        </w:rPr>
        <w:t>Постановление</w:t>
      </w:r>
      <w:r>
        <w:rPr>
          <w:rFonts w:ascii="Times New Roman" w:hAnsi="Times New Roman" w:cs="Times New Roman"/>
          <w:sz w:val="28"/>
          <w:szCs w:val="28"/>
          <w:lang w:eastAsia="ru-RU"/>
        </w:rPr>
        <w:t>м</w:t>
      </w:r>
      <w:r w:rsidRPr="008642E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Правительства РФ от 30.06.2010 № 489 (ред. от 27.12.2012) «</w:t>
      </w:r>
      <w:r w:rsidRPr="008642E9">
        <w:rPr>
          <w:rFonts w:ascii="Times New Roman" w:hAnsi="Times New Roman" w:cs="Times New Roman"/>
          <w:sz w:val="28"/>
          <w:szCs w:val="28"/>
          <w:lang w:eastAsia="ru-RU"/>
        </w:rPr>
        <w:t xml:space="preserve">Об утверждении Правил подготовки органами государственного контроля (надзора) и органами муниципального </w:t>
      </w:r>
      <w:proofErr w:type="gramStart"/>
      <w:r w:rsidRPr="008642E9">
        <w:rPr>
          <w:rFonts w:ascii="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8642E9">
        <w:rPr>
          <w:rFonts w:ascii="Times New Roman" w:hAnsi="Times New Roman" w:cs="Times New Roman"/>
          <w:sz w:val="28"/>
          <w:szCs w:val="28"/>
          <w:lang w:eastAsia="ru-RU"/>
        </w:rPr>
        <w:t xml:space="preserve"> и индивидуальных предпринимателей</w:t>
      </w:r>
      <w:r>
        <w:rPr>
          <w:rFonts w:ascii="Times New Roman" w:hAnsi="Times New Roman" w:cs="Times New Roman"/>
          <w:sz w:val="28"/>
          <w:szCs w:val="28"/>
          <w:lang w:eastAsia="ru-RU"/>
        </w:rPr>
        <w:t>»;</w:t>
      </w:r>
    </w:p>
    <w:p w:rsidR="00C702F8" w:rsidRDefault="00C702F8" w:rsidP="008642E9">
      <w:pPr>
        <w:pStyle w:val="ConsPlusNormal"/>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1A0109">
        <w:rPr>
          <w:rFonts w:ascii="Times New Roman" w:hAnsi="Times New Roman" w:cs="Times New Roman"/>
          <w:sz w:val="28"/>
          <w:szCs w:val="28"/>
        </w:rPr>
        <w:t>постановлением Правительства Российской Федера</w:t>
      </w:r>
      <w:r>
        <w:rPr>
          <w:rFonts w:ascii="Times New Roman" w:hAnsi="Times New Roman" w:cs="Times New Roman"/>
          <w:sz w:val="28"/>
          <w:szCs w:val="28"/>
        </w:rPr>
        <w:t xml:space="preserve">ции от 21 ноября </w:t>
      </w:r>
      <w:smartTag w:uri="urn:schemas-microsoft-com:office:smarttags" w:element="metricconverter">
        <w:smartTagPr>
          <w:attr w:name="ProductID" w:val="2008 г"/>
        </w:smartTagPr>
        <w:r>
          <w:rPr>
            <w:rFonts w:ascii="Times New Roman" w:hAnsi="Times New Roman" w:cs="Times New Roman"/>
            <w:sz w:val="28"/>
            <w:szCs w:val="28"/>
          </w:rPr>
          <w:t>2011 г</w:t>
        </w:r>
      </w:smartTag>
      <w:r>
        <w:rPr>
          <w:rFonts w:ascii="Times New Roman" w:hAnsi="Times New Roman" w:cs="Times New Roman"/>
          <w:sz w:val="28"/>
          <w:szCs w:val="28"/>
        </w:rPr>
        <w:t>. № 957 «</w:t>
      </w:r>
      <w:r w:rsidRPr="001A0109">
        <w:rPr>
          <w:rFonts w:ascii="Times New Roman" w:hAnsi="Times New Roman" w:cs="Times New Roman"/>
          <w:sz w:val="28"/>
          <w:szCs w:val="28"/>
        </w:rPr>
        <w:t>Об организации лицензирования отдельных видов деятельности</w:t>
      </w:r>
      <w:r>
        <w:rPr>
          <w:rFonts w:ascii="Times New Roman" w:hAnsi="Times New Roman" w:cs="Times New Roman"/>
          <w:sz w:val="28"/>
          <w:szCs w:val="28"/>
        </w:rPr>
        <w:t>»;</w:t>
      </w:r>
    </w:p>
    <w:p w:rsidR="00C702F8" w:rsidRDefault="00C702F8" w:rsidP="001A0109">
      <w:pPr>
        <w:pStyle w:val="ConsPlusNormal"/>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1A0109">
        <w:rPr>
          <w:rFonts w:ascii="Times New Roman" w:hAnsi="Times New Roman" w:cs="Times New Roman"/>
          <w:sz w:val="28"/>
          <w:szCs w:val="28"/>
          <w:lang w:eastAsia="ru-RU"/>
        </w:rPr>
        <w:t>Постановление</w:t>
      </w:r>
      <w:r w:rsidR="009713DB">
        <w:rPr>
          <w:rFonts w:ascii="Times New Roman" w:hAnsi="Times New Roman" w:cs="Times New Roman"/>
          <w:sz w:val="28"/>
          <w:szCs w:val="28"/>
          <w:lang w:eastAsia="ru-RU"/>
        </w:rPr>
        <w:t>м</w:t>
      </w:r>
      <w:r w:rsidRPr="001A010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Правительства РФ от 16.08.2012 № 840 (ред. от 05.12.2014) «</w:t>
      </w:r>
      <w:r w:rsidRPr="001A0109">
        <w:rPr>
          <w:rFonts w:ascii="Times New Roman" w:hAnsi="Times New Roman" w:cs="Times New Roman"/>
          <w:sz w:val="28"/>
          <w:szCs w:val="28"/>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w:t>
      </w:r>
      <w:r>
        <w:rPr>
          <w:rFonts w:ascii="Times New Roman" w:hAnsi="Times New Roman" w:cs="Times New Roman"/>
          <w:sz w:val="28"/>
          <w:szCs w:val="28"/>
          <w:lang w:eastAsia="ru-RU"/>
        </w:rPr>
        <w:t xml:space="preserve"> корпорации по атомной энергии «</w:t>
      </w:r>
      <w:proofErr w:type="spellStart"/>
      <w:r>
        <w:rPr>
          <w:rFonts w:ascii="Times New Roman" w:hAnsi="Times New Roman" w:cs="Times New Roman"/>
          <w:sz w:val="28"/>
          <w:szCs w:val="28"/>
          <w:lang w:eastAsia="ru-RU"/>
        </w:rPr>
        <w:t>Росатом</w:t>
      </w:r>
      <w:proofErr w:type="spellEnd"/>
      <w:r>
        <w:rPr>
          <w:rFonts w:ascii="Times New Roman" w:hAnsi="Times New Roman" w:cs="Times New Roman"/>
          <w:sz w:val="28"/>
          <w:szCs w:val="28"/>
          <w:lang w:eastAsia="ru-RU"/>
        </w:rPr>
        <w:t>» и ее должностных лиц»;</w:t>
      </w:r>
    </w:p>
    <w:p w:rsidR="00C702F8" w:rsidRDefault="00C702F8" w:rsidP="00941A0E">
      <w:pPr>
        <w:pStyle w:val="ConsPlusNormal"/>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941A0E">
        <w:rPr>
          <w:rFonts w:ascii="Times New Roman" w:hAnsi="Times New Roman" w:cs="Times New Roman"/>
          <w:sz w:val="28"/>
          <w:szCs w:val="28"/>
          <w:lang w:eastAsia="ru-RU"/>
        </w:rPr>
        <w:t>Постановление</w:t>
      </w:r>
      <w:r w:rsidR="009713DB">
        <w:rPr>
          <w:rFonts w:ascii="Times New Roman" w:hAnsi="Times New Roman" w:cs="Times New Roman"/>
          <w:sz w:val="28"/>
          <w:szCs w:val="28"/>
          <w:lang w:eastAsia="ru-RU"/>
        </w:rPr>
        <w:t>м</w:t>
      </w:r>
      <w:r w:rsidRPr="00941A0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Правительства РФ от 21.01.2006 №</w:t>
      </w:r>
      <w:r w:rsidRPr="00941A0E">
        <w:rPr>
          <w:rFonts w:ascii="Times New Roman" w:hAnsi="Times New Roman" w:cs="Times New Roman"/>
          <w:sz w:val="28"/>
          <w:szCs w:val="28"/>
          <w:lang w:eastAsia="ru-RU"/>
        </w:rPr>
        <w:t xml:space="preserve"> 25 (с </w:t>
      </w:r>
      <w:proofErr w:type="spellStart"/>
      <w:r w:rsidRPr="00941A0E">
        <w:rPr>
          <w:rFonts w:ascii="Times New Roman" w:hAnsi="Times New Roman" w:cs="Times New Roman"/>
          <w:sz w:val="28"/>
          <w:szCs w:val="28"/>
          <w:lang w:eastAsia="ru-RU"/>
        </w:rPr>
        <w:t>изм</w:t>
      </w:r>
      <w:proofErr w:type="spellEnd"/>
      <w:r w:rsidRPr="00941A0E">
        <w:rPr>
          <w:rFonts w:ascii="Times New Roman" w:hAnsi="Times New Roman" w:cs="Times New Roman"/>
          <w:sz w:val="28"/>
          <w:szCs w:val="28"/>
          <w:lang w:eastAsia="ru-RU"/>
        </w:rPr>
        <w:t>. от 16.01</w:t>
      </w:r>
      <w:r>
        <w:rPr>
          <w:rFonts w:ascii="Times New Roman" w:hAnsi="Times New Roman" w:cs="Times New Roman"/>
          <w:sz w:val="28"/>
          <w:szCs w:val="28"/>
          <w:lang w:eastAsia="ru-RU"/>
        </w:rPr>
        <w:t>.2008) «</w:t>
      </w:r>
      <w:r w:rsidRPr="00941A0E">
        <w:rPr>
          <w:rFonts w:ascii="Times New Roman" w:hAnsi="Times New Roman" w:cs="Times New Roman"/>
          <w:sz w:val="28"/>
          <w:szCs w:val="28"/>
          <w:lang w:eastAsia="ru-RU"/>
        </w:rPr>
        <w:t>Об утверждении Правил пользования жилыми помещениями</w:t>
      </w:r>
      <w:r>
        <w:rPr>
          <w:rFonts w:ascii="Times New Roman" w:hAnsi="Times New Roman" w:cs="Times New Roman"/>
          <w:sz w:val="28"/>
          <w:szCs w:val="28"/>
          <w:lang w:eastAsia="ru-RU"/>
        </w:rPr>
        <w:t>»;</w:t>
      </w:r>
    </w:p>
    <w:p w:rsidR="00C702F8" w:rsidRDefault="00C702F8" w:rsidP="00941A0E">
      <w:pPr>
        <w:pStyle w:val="ConsPlusNormal"/>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41A0E">
        <w:rPr>
          <w:rFonts w:ascii="Times New Roman" w:hAnsi="Times New Roman" w:cs="Times New Roman"/>
          <w:sz w:val="28"/>
          <w:szCs w:val="28"/>
          <w:lang w:eastAsia="ru-RU"/>
        </w:rPr>
        <w:t xml:space="preserve">Постановление </w:t>
      </w:r>
      <w:r>
        <w:rPr>
          <w:rFonts w:ascii="Times New Roman" w:hAnsi="Times New Roman" w:cs="Times New Roman"/>
          <w:sz w:val="28"/>
          <w:szCs w:val="28"/>
          <w:lang w:eastAsia="ru-RU"/>
        </w:rPr>
        <w:t>Правительства РФ от 28.01.2006 № 47 (ред. от 25.03.2015) «</w:t>
      </w:r>
      <w:r w:rsidRPr="00941A0E">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lang w:eastAsia="ru-RU"/>
        </w:rPr>
        <w:t>»;</w:t>
      </w:r>
    </w:p>
    <w:p w:rsidR="00C702F8" w:rsidRDefault="00C702F8" w:rsidP="00BB1D7A">
      <w:pPr>
        <w:pStyle w:val="ConsPlusNormal"/>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B1D7A">
        <w:rPr>
          <w:rFonts w:ascii="Times New Roman" w:hAnsi="Times New Roman" w:cs="Times New Roman"/>
          <w:sz w:val="28"/>
          <w:szCs w:val="28"/>
          <w:lang w:eastAsia="ru-RU"/>
        </w:rPr>
        <w:t>Постановл</w:t>
      </w:r>
      <w:r>
        <w:rPr>
          <w:rFonts w:ascii="Times New Roman" w:hAnsi="Times New Roman" w:cs="Times New Roman"/>
          <w:sz w:val="28"/>
          <w:szCs w:val="28"/>
          <w:lang w:eastAsia="ru-RU"/>
        </w:rPr>
        <w:t>ение</w:t>
      </w:r>
      <w:r w:rsidR="009713DB">
        <w:rPr>
          <w:rFonts w:ascii="Times New Roman" w:hAnsi="Times New Roman" w:cs="Times New Roman"/>
          <w:sz w:val="28"/>
          <w:szCs w:val="28"/>
          <w:lang w:eastAsia="ru-RU"/>
        </w:rPr>
        <w:t>м</w:t>
      </w:r>
      <w:r>
        <w:rPr>
          <w:rFonts w:ascii="Times New Roman" w:hAnsi="Times New Roman" w:cs="Times New Roman"/>
          <w:sz w:val="28"/>
          <w:szCs w:val="28"/>
          <w:lang w:eastAsia="ru-RU"/>
        </w:rPr>
        <w:t xml:space="preserve"> Госстроя РФ от 27.09.2003 № 170 «</w:t>
      </w:r>
      <w:r w:rsidRPr="00BB1D7A">
        <w:rPr>
          <w:rFonts w:ascii="Times New Roman" w:hAnsi="Times New Roman" w:cs="Times New Roman"/>
          <w:sz w:val="28"/>
          <w:szCs w:val="28"/>
          <w:lang w:eastAsia="ru-RU"/>
        </w:rPr>
        <w:t>Об утверждении Правил и норм техничес</w:t>
      </w:r>
      <w:r>
        <w:rPr>
          <w:rFonts w:ascii="Times New Roman" w:hAnsi="Times New Roman" w:cs="Times New Roman"/>
          <w:sz w:val="28"/>
          <w:szCs w:val="28"/>
          <w:lang w:eastAsia="ru-RU"/>
        </w:rPr>
        <w:t>кой эксплуатации жилищного фонд»</w:t>
      </w:r>
      <w:r w:rsidRPr="00BB1D7A">
        <w:rPr>
          <w:rFonts w:ascii="Times New Roman" w:hAnsi="Times New Roman" w:cs="Times New Roman"/>
          <w:sz w:val="28"/>
          <w:szCs w:val="28"/>
          <w:lang w:eastAsia="ru-RU"/>
        </w:rPr>
        <w:t xml:space="preserve"> (Зарегистрировано</w:t>
      </w:r>
      <w:r>
        <w:rPr>
          <w:rFonts w:ascii="Times New Roman" w:hAnsi="Times New Roman" w:cs="Times New Roman"/>
          <w:sz w:val="28"/>
          <w:szCs w:val="28"/>
          <w:lang w:eastAsia="ru-RU"/>
        </w:rPr>
        <w:t xml:space="preserve"> в Минюсте РФ 15.10.2003 №</w:t>
      </w:r>
      <w:r w:rsidRPr="00BB1D7A">
        <w:rPr>
          <w:rFonts w:ascii="Times New Roman" w:hAnsi="Times New Roman" w:cs="Times New Roman"/>
          <w:sz w:val="28"/>
          <w:szCs w:val="28"/>
          <w:lang w:eastAsia="ru-RU"/>
        </w:rPr>
        <w:t xml:space="preserve"> 5176)</w:t>
      </w:r>
      <w:r>
        <w:rPr>
          <w:rFonts w:ascii="Times New Roman" w:hAnsi="Times New Roman" w:cs="Times New Roman"/>
          <w:sz w:val="28"/>
          <w:szCs w:val="28"/>
          <w:lang w:eastAsia="ru-RU"/>
        </w:rPr>
        <w:t>;</w:t>
      </w:r>
    </w:p>
    <w:p w:rsidR="00C702F8" w:rsidRDefault="00C702F8" w:rsidP="00B45970">
      <w:pPr>
        <w:pStyle w:val="ConsPlusNormal"/>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45970">
        <w:rPr>
          <w:rFonts w:ascii="Times New Roman" w:hAnsi="Times New Roman" w:cs="Times New Roman"/>
          <w:sz w:val="28"/>
          <w:szCs w:val="28"/>
          <w:lang w:eastAsia="ru-RU"/>
        </w:rPr>
        <w:t>Постановление</w:t>
      </w:r>
      <w:r w:rsidR="009713DB">
        <w:rPr>
          <w:rFonts w:ascii="Times New Roman" w:hAnsi="Times New Roman" w:cs="Times New Roman"/>
          <w:sz w:val="28"/>
          <w:szCs w:val="28"/>
          <w:lang w:eastAsia="ru-RU"/>
        </w:rPr>
        <w:t>м</w:t>
      </w:r>
      <w:r w:rsidRPr="00B4597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Правительства РФ от 06.05.2011 № 354 (ред. от 14.02.2015) «</w:t>
      </w:r>
      <w:r w:rsidRPr="00B45970">
        <w:rPr>
          <w:rFonts w:ascii="Times New Roman" w:hAnsi="Times New Roman" w:cs="Times New Roman"/>
          <w:sz w:val="28"/>
          <w:szCs w:val="28"/>
          <w:lang w:eastAsia="ru-RU"/>
        </w:rPr>
        <w:t>О предоставлении коммунальных услуг собственникам и пользователям помещений в мног</w:t>
      </w:r>
      <w:r>
        <w:rPr>
          <w:rFonts w:ascii="Times New Roman" w:hAnsi="Times New Roman" w:cs="Times New Roman"/>
          <w:sz w:val="28"/>
          <w:szCs w:val="28"/>
          <w:lang w:eastAsia="ru-RU"/>
        </w:rPr>
        <w:t>оквартирных домах и жилых домов»</w:t>
      </w:r>
      <w:r w:rsidRPr="00B45970">
        <w:rPr>
          <w:rFonts w:ascii="Times New Roman" w:hAnsi="Times New Roman" w:cs="Times New Roman"/>
          <w:sz w:val="28"/>
          <w:szCs w:val="28"/>
          <w:lang w:eastAsia="ru-RU"/>
        </w:rPr>
        <w:t xml:space="preserve"> (вме</w:t>
      </w:r>
      <w:r>
        <w:rPr>
          <w:rFonts w:ascii="Times New Roman" w:hAnsi="Times New Roman" w:cs="Times New Roman"/>
          <w:sz w:val="28"/>
          <w:szCs w:val="28"/>
          <w:lang w:eastAsia="ru-RU"/>
        </w:rPr>
        <w:t>сте с «</w:t>
      </w:r>
      <w:r w:rsidRPr="00B45970">
        <w:rPr>
          <w:rFonts w:ascii="Times New Roman" w:hAnsi="Times New Roman" w:cs="Times New Roman"/>
          <w:sz w:val="28"/>
          <w:szCs w:val="28"/>
          <w:lang w:eastAsia="ru-RU"/>
        </w:rPr>
        <w:t>Правилами предоставления коммунальных услуг собственникам и пользователям помещений в мног</w:t>
      </w:r>
      <w:r>
        <w:rPr>
          <w:rFonts w:ascii="Times New Roman" w:hAnsi="Times New Roman" w:cs="Times New Roman"/>
          <w:sz w:val="28"/>
          <w:szCs w:val="28"/>
          <w:lang w:eastAsia="ru-RU"/>
        </w:rPr>
        <w:t>оквартирных домах и жилых домов»</w:t>
      </w:r>
      <w:r w:rsidRPr="00B45970">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C702F8" w:rsidRPr="00B45970" w:rsidRDefault="00C702F8" w:rsidP="00B45970">
      <w:pPr>
        <w:pStyle w:val="ConsPlusNormal"/>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45970">
        <w:rPr>
          <w:rFonts w:ascii="Times New Roman" w:hAnsi="Times New Roman" w:cs="Times New Roman"/>
          <w:sz w:val="28"/>
          <w:szCs w:val="28"/>
          <w:lang w:eastAsia="ru-RU"/>
        </w:rPr>
        <w:t>Постановление</w:t>
      </w:r>
      <w:r w:rsidR="009713DB">
        <w:rPr>
          <w:rFonts w:ascii="Times New Roman" w:hAnsi="Times New Roman" w:cs="Times New Roman"/>
          <w:sz w:val="28"/>
          <w:szCs w:val="28"/>
          <w:lang w:eastAsia="ru-RU"/>
        </w:rPr>
        <w:t>м</w:t>
      </w:r>
      <w:r w:rsidRPr="00B4597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Правительства РФ от 23.05.2006 № 307 (ред. от 17.12.2014) «</w:t>
      </w:r>
      <w:r w:rsidRPr="00B45970">
        <w:rPr>
          <w:rFonts w:ascii="Times New Roman" w:hAnsi="Times New Roman" w:cs="Times New Roman"/>
          <w:sz w:val="28"/>
          <w:szCs w:val="28"/>
          <w:lang w:eastAsia="ru-RU"/>
        </w:rPr>
        <w:t>О порядке предоставлен</w:t>
      </w:r>
      <w:r>
        <w:rPr>
          <w:rFonts w:ascii="Times New Roman" w:hAnsi="Times New Roman" w:cs="Times New Roman"/>
          <w:sz w:val="28"/>
          <w:szCs w:val="28"/>
          <w:lang w:eastAsia="ru-RU"/>
        </w:rPr>
        <w:t>ия коммунальных услуг гражданам» (вместе с «</w:t>
      </w:r>
      <w:r w:rsidRPr="00B45970">
        <w:rPr>
          <w:rFonts w:ascii="Times New Roman" w:hAnsi="Times New Roman" w:cs="Times New Roman"/>
          <w:sz w:val="28"/>
          <w:szCs w:val="28"/>
          <w:lang w:eastAsia="ru-RU"/>
        </w:rPr>
        <w:t>Правилами предоставлен</w:t>
      </w:r>
      <w:r>
        <w:rPr>
          <w:rFonts w:ascii="Times New Roman" w:hAnsi="Times New Roman" w:cs="Times New Roman"/>
          <w:sz w:val="28"/>
          <w:szCs w:val="28"/>
          <w:lang w:eastAsia="ru-RU"/>
        </w:rPr>
        <w:t>ия коммунальных услуг гражданам»</w:t>
      </w:r>
      <w:r w:rsidRPr="00B45970">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9713DB" w:rsidRDefault="00C702F8" w:rsidP="009713DB">
      <w:pPr>
        <w:widowControl/>
        <w:suppressAutoHyphens w:val="0"/>
        <w:autoSpaceDN w:val="0"/>
        <w:adjustRightInd w:val="0"/>
        <w:ind w:firstLine="708"/>
        <w:jc w:val="both"/>
        <w:rPr>
          <w:sz w:val="28"/>
          <w:szCs w:val="28"/>
          <w:lang w:eastAsia="ru-RU"/>
        </w:rPr>
      </w:pPr>
      <w:proofErr w:type="gramStart"/>
      <w:r>
        <w:rPr>
          <w:sz w:val="28"/>
          <w:szCs w:val="28"/>
        </w:rPr>
        <w:t xml:space="preserve">- </w:t>
      </w:r>
      <w:hyperlink r:id="rId9" w:history="1">
        <w:r w:rsidRPr="009713DB">
          <w:rPr>
            <w:sz w:val="28"/>
            <w:szCs w:val="28"/>
            <w:lang w:eastAsia="ru-RU"/>
          </w:rPr>
          <w:t>Постановление</w:t>
        </w:r>
      </w:hyperlink>
      <w:r w:rsidR="009713DB" w:rsidRPr="009713DB">
        <w:rPr>
          <w:sz w:val="28"/>
          <w:szCs w:val="28"/>
        </w:rPr>
        <w:t>м</w:t>
      </w:r>
      <w:r>
        <w:rPr>
          <w:sz w:val="28"/>
          <w:szCs w:val="28"/>
          <w:lang w:eastAsia="ru-RU"/>
        </w:rPr>
        <w:t xml:space="preserve">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от</w:t>
      </w:r>
      <w:proofErr w:type="gramEnd"/>
      <w:r>
        <w:rPr>
          <w:sz w:val="28"/>
          <w:szCs w:val="28"/>
          <w:lang w:eastAsia="ru-RU"/>
        </w:rPr>
        <w:t xml:space="preserve"> </w:t>
      </w:r>
      <w:proofErr w:type="gramStart"/>
      <w:r>
        <w:rPr>
          <w:sz w:val="28"/>
          <w:szCs w:val="28"/>
          <w:lang w:eastAsia="ru-RU"/>
        </w:rPr>
        <w:t>22 августа 2006 года, № 184, Собрание законодательства Российской Федерации от 21 августа 2006 года, № 34, ст. 3680);</w:t>
      </w:r>
      <w:proofErr w:type="gramEnd"/>
    </w:p>
    <w:p w:rsidR="009713DB" w:rsidRDefault="009713DB" w:rsidP="009713DB">
      <w:pPr>
        <w:widowControl/>
        <w:suppressAutoHyphens w:val="0"/>
        <w:autoSpaceDN w:val="0"/>
        <w:adjustRightInd w:val="0"/>
        <w:ind w:firstLine="708"/>
        <w:jc w:val="both"/>
        <w:rPr>
          <w:sz w:val="28"/>
          <w:szCs w:val="28"/>
          <w:lang w:eastAsia="ru-RU"/>
        </w:rPr>
      </w:pPr>
      <w:r>
        <w:rPr>
          <w:sz w:val="28"/>
          <w:szCs w:val="28"/>
          <w:lang w:eastAsia="ru-RU"/>
        </w:rPr>
        <w:t>- Постановлением Правительства Российской Федерации от 28.10.2014 года № 1110 (ред. от 25.12.2015) «О лицензировании предпринимательской деятельности по управлению многоквартирными домами»;</w:t>
      </w:r>
    </w:p>
    <w:p w:rsidR="009713DB" w:rsidRDefault="00C702F8" w:rsidP="009713DB">
      <w:pPr>
        <w:pStyle w:val="ConsPlusNormal"/>
        <w:jc w:val="both"/>
        <w:rPr>
          <w:rFonts w:ascii="Times New Roman" w:hAnsi="Times New Roman" w:cs="Times New Roman"/>
          <w:sz w:val="28"/>
          <w:szCs w:val="28"/>
          <w:lang w:eastAsia="ru-RU"/>
        </w:rPr>
      </w:pPr>
      <w:bookmarkStart w:id="0" w:name="_GoBack"/>
      <w:bookmarkEnd w:id="0"/>
      <w:r>
        <w:rPr>
          <w:sz w:val="28"/>
          <w:szCs w:val="28"/>
          <w:lang w:eastAsia="ru-RU"/>
        </w:rPr>
        <w:t xml:space="preserve">- </w:t>
      </w:r>
      <w:r w:rsidRPr="008642E9">
        <w:rPr>
          <w:rFonts w:ascii="Times New Roman" w:hAnsi="Times New Roman" w:cs="Times New Roman"/>
          <w:sz w:val="28"/>
          <w:szCs w:val="28"/>
          <w:lang w:eastAsia="ru-RU"/>
        </w:rPr>
        <w:t>Приказ</w:t>
      </w:r>
      <w:r>
        <w:rPr>
          <w:rFonts w:ascii="Times New Roman" w:hAnsi="Times New Roman" w:cs="Times New Roman"/>
          <w:sz w:val="28"/>
          <w:szCs w:val="28"/>
          <w:lang w:eastAsia="ru-RU"/>
        </w:rPr>
        <w:t>ом</w:t>
      </w:r>
      <w:r w:rsidRPr="008642E9">
        <w:rPr>
          <w:rFonts w:ascii="Times New Roman" w:hAnsi="Times New Roman" w:cs="Times New Roman"/>
          <w:sz w:val="28"/>
          <w:szCs w:val="28"/>
          <w:lang w:eastAsia="ru-RU"/>
        </w:rPr>
        <w:t xml:space="preserve"> Минэкономразвития РФ от 30.04.2009 </w:t>
      </w:r>
      <w:r>
        <w:rPr>
          <w:rFonts w:ascii="Times New Roman" w:hAnsi="Times New Roman" w:cs="Times New Roman"/>
          <w:sz w:val="28"/>
          <w:szCs w:val="28"/>
          <w:lang w:eastAsia="ru-RU"/>
        </w:rPr>
        <w:t>№ 141 (ред. от 30.09.2011) «</w:t>
      </w:r>
      <w:r w:rsidRPr="008642E9">
        <w:rPr>
          <w:rFonts w:ascii="Times New Roman" w:hAnsi="Times New Roman" w:cs="Times New Roman"/>
          <w:sz w:val="28"/>
          <w:szCs w:val="28"/>
          <w:lang w:eastAsia="ru-RU"/>
        </w:rPr>
        <w:t>О реализации</w:t>
      </w:r>
      <w:r>
        <w:rPr>
          <w:rFonts w:ascii="Times New Roman" w:hAnsi="Times New Roman" w:cs="Times New Roman"/>
          <w:sz w:val="28"/>
          <w:szCs w:val="28"/>
          <w:lang w:eastAsia="ru-RU"/>
        </w:rPr>
        <w:t xml:space="preserve"> положений Федерального закона «</w:t>
      </w:r>
      <w:r w:rsidRPr="008642E9">
        <w:rPr>
          <w:rFonts w:ascii="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lang w:eastAsia="ru-RU"/>
        </w:rPr>
        <w:t>зора) и муниципального контроля»</w:t>
      </w:r>
      <w:r w:rsidRPr="008642E9">
        <w:rPr>
          <w:rFonts w:ascii="Times New Roman" w:hAnsi="Times New Roman" w:cs="Times New Roman"/>
          <w:sz w:val="28"/>
          <w:szCs w:val="28"/>
          <w:lang w:eastAsia="ru-RU"/>
        </w:rPr>
        <w:t xml:space="preserve"> (Зарегистрировано в Минюсте РФ 13.05.20</w:t>
      </w:r>
      <w:r>
        <w:rPr>
          <w:rFonts w:ascii="Times New Roman" w:hAnsi="Times New Roman" w:cs="Times New Roman"/>
          <w:sz w:val="28"/>
          <w:szCs w:val="28"/>
          <w:lang w:eastAsia="ru-RU"/>
        </w:rPr>
        <w:t>09 №</w:t>
      </w:r>
      <w:r w:rsidRPr="008642E9">
        <w:rPr>
          <w:rFonts w:ascii="Times New Roman" w:hAnsi="Times New Roman" w:cs="Times New Roman"/>
          <w:sz w:val="28"/>
          <w:szCs w:val="28"/>
          <w:lang w:eastAsia="ru-RU"/>
        </w:rPr>
        <w:t xml:space="preserve"> 13915)</w:t>
      </w:r>
      <w:r w:rsidR="009713DB">
        <w:rPr>
          <w:rFonts w:ascii="Times New Roman" w:hAnsi="Times New Roman" w:cs="Times New Roman"/>
          <w:sz w:val="28"/>
          <w:szCs w:val="28"/>
          <w:lang w:eastAsia="ru-RU"/>
        </w:rPr>
        <w:t>;</w:t>
      </w:r>
    </w:p>
    <w:p w:rsidR="009713DB" w:rsidRPr="009713DB" w:rsidRDefault="009713DB" w:rsidP="009713DB">
      <w:pPr>
        <w:pStyle w:val="ConsPlusNormal"/>
        <w:jc w:val="both"/>
        <w:rPr>
          <w:rFonts w:ascii="Times New Roman" w:hAnsi="Times New Roman" w:cs="Times New Roman"/>
          <w:sz w:val="28"/>
          <w:szCs w:val="28"/>
          <w:lang w:eastAsia="ru-RU"/>
        </w:rPr>
      </w:pPr>
      <w:r w:rsidRPr="009713DB">
        <w:rPr>
          <w:rFonts w:ascii="Times New Roman" w:hAnsi="Times New Roman" w:cs="Times New Roman"/>
          <w:sz w:val="28"/>
          <w:szCs w:val="28"/>
          <w:lang w:eastAsia="ru-RU"/>
        </w:rPr>
        <w:t>- Приказ</w:t>
      </w:r>
      <w:r>
        <w:rPr>
          <w:rFonts w:ascii="Times New Roman" w:hAnsi="Times New Roman" w:cs="Times New Roman"/>
          <w:sz w:val="28"/>
          <w:szCs w:val="28"/>
          <w:lang w:eastAsia="ru-RU"/>
        </w:rPr>
        <w:t xml:space="preserve">ом </w:t>
      </w:r>
      <w:r w:rsidRPr="009713DB">
        <w:rPr>
          <w:rFonts w:ascii="Times New Roman" w:hAnsi="Times New Roman" w:cs="Times New Roman"/>
          <w:sz w:val="28"/>
          <w:szCs w:val="28"/>
          <w:lang w:eastAsia="ru-RU"/>
        </w:rPr>
        <w:t xml:space="preserve"> Мин</w:t>
      </w:r>
      <w:r>
        <w:rPr>
          <w:rFonts w:ascii="Times New Roman" w:hAnsi="Times New Roman" w:cs="Times New Roman"/>
          <w:sz w:val="28"/>
          <w:szCs w:val="28"/>
          <w:lang w:eastAsia="ru-RU"/>
        </w:rPr>
        <w:t>строя России от 28.10.2014 №</w:t>
      </w:r>
      <w:r w:rsidRPr="009713DB">
        <w:rPr>
          <w:rFonts w:ascii="Times New Roman" w:hAnsi="Times New Roman" w:cs="Times New Roman"/>
          <w:sz w:val="28"/>
          <w:szCs w:val="28"/>
          <w:lang w:eastAsia="ru-RU"/>
        </w:rPr>
        <w:t xml:space="preserve"> 657/пр </w:t>
      </w:r>
      <w:r>
        <w:rPr>
          <w:rFonts w:ascii="Times New Roman" w:hAnsi="Times New Roman" w:cs="Times New Roman"/>
          <w:sz w:val="28"/>
          <w:szCs w:val="28"/>
          <w:lang w:eastAsia="ru-RU"/>
        </w:rPr>
        <w:t>«</w:t>
      </w:r>
      <w:r w:rsidRPr="009713DB">
        <w:rPr>
          <w:rFonts w:ascii="Times New Roman" w:hAnsi="Times New Roman" w:cs="Times New Roman"/>
          <w:sz w:val="28"/>
          <w:szCs w:val="28"/>
          <w:lang w:eastAsia="ru-RU"/>
        </w:rPr>
        <w:t>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w:t>
      </w:r>
      <w:r>
        <w:rPr>
          <w:rFonts w:ascii="Times New Roman" w:hAnsi="Times New Roman" w:cs="Times New Roman"/>
          <w:sz w:val="28"/>
          <w:szCs w:val="28"/>
          <w:lang w:eastAsia="ru-RU"/>
        </w:rPr>
        <w:t>авлению многоквартирными домами».</w:t>
      </w:r>
    </w:p>
    <w:p w:rsidR="009713DB" w:rsidRDefault="009713DB" w:rsidP="008642E9">
      <w:pPr>
        <w:pStyle w:val="ConsPlusNormal"/>
        <w:jc w:val="both"/>
        <w:rPr>
          <w:rFonts w:ascii="Times New Roman" w:hAnsi="Times New Roman" w:cs="Times New Roman"/>
          <w:sz w:val="28"/>
          <w:szCs w:val="28"/>
          <w:lang w:eastAsia="ru-RU"/>
        </w:rPr>
      </w:pPr>
    </w:p>
    <w:p w:rsidR="00C702F8" w:rsidRDefault="00C702F8" w:rsidP="001F17BE">
      <w:pPr>
        <w:widowControl/>
        <w:suppressAutoHyphens w:val="0"/>
        <w:autoSpaceDN w:val="0"/>
        <w:adjustRightInd w:val="0"/>
        <w:jc w:val="both"/>
        <w:outlineLvl w:val="1"/>
        <w:rPr>
          <w:sz w:val="28"/>
          <w:szCs w:val="28"/>
          <w:lang w:eastAsia="ru-RU"/>
        </w:rPr>
      </w:pPr>
    </w:p>
    <w:p w:rsidR="00C702F8" w:rsidRDefault="00C702F8" w:rsidP="004D16D1">
      <w:pPr>
        <w:widowControl/>
        <w:suppressAutoHyphens w:val="0"/>
        <w:autoSpaceDN w:val="0"/>
        <w:adjustRightInd w:val="0"/>
        <w:jc w:val="center"/>
        <w:outlineLvl w:val="1"/>
        <w:rPr>
          <w:sz w:val="28"/>
          <w:szCs w:val="28"/>
          <w:lang w:eastAsia="ru-RU"/>
        </w:rPr>
      </w:pPr>
      <w:r>
        <w:rPr>
          <w:sz w:val="28"/>
          <w:szCs w:val="28"/>
          <w:lang w:eastAsia="ru-RU"/>
        </w:rPr>
        <w:t xml:space="preserve">Предмет лицензионного контроля </w:t>
      </w:r>
      <w:r w:rsidRPr="00F31272">
        <w:rPr>
          <w:sz w:val="28"/>
          <w:szCs w:val="28"/>
        </w:rPr>
        <w:t>в Республике Алтай</w:t>
      </w:r>
    </w:p>
    <w:p w:rsidR="00C702F8" w:rsidRDefault="00C702F8" w:rsidP="004D16D1">
      <w:pPr>
        <w:widowControl/>
        <w:suppressAutoHyphens w:val="0"/>
        <w:autoSpaceDN w:val="0"/>
        <w:adjustRightInd w:val="0"/>
        <w:jc w:val="center"/>
        <w:outlineLvl w:val="1"/>
        <w:rPr>
          <w:sz w:val="28"/>
          <w:szCs w:val="28"/>
          <w:lang w:eastAsia="ru-RU"/>
        </w:rPr>
      </w:pPr>
    </w:p>
    <w:p w:rsidR="00C702F8" w:rsidRPr="00BA1DE5" w:rsidRDefault="00C702F8" w:rsidP="00BA1DE5">
      <w:pPr>
        <w:widowControl/>
        <w:suppressAutoHyphens w:val="0"/>
        <w:autoSpaceDN w:val="0"/>
        <w:adjustRightInd w:val="0"/>
        <w:ind w:firstLine="708"/>
        <w:jc w:val="both"/>
        <w:outlineLvl w:val="1"/>
        <w:rPr>
          <w:color w:val="000000"/>
          <w:sz w:val="28"/>
          <w:szCs w:val="28"/>
        </w:rPr>
      </w:pPr>
      <w:r>
        <w:rPr>
          <w:sz w:val="28"/>
          <w:szCs w:val="28"/>
          <w:lang w:eastAsia="ru-RU"/>
        </w:rPr>
        <w:t xml:space="preserve">4. </w:t>
      </w:r>
      <w:r w:rsidRPr="00BA1DE5">
        <w:rPr>
          <w:color w:val="000000"/>
          <w:sz w:val="28"/>
          <w:szCs w:val="28"/>
        </w:rPr>
        <w:t>Объектами лицензионного контроля деятельности по управлению многоквартирными домами являются юридические лица, индивидуальные предприниматели, осуществляющие деятельность по управлению многоквартирными домами (далее – лицензиаты)</w:t>
      </w:r>
      <w:r>
        <w:rPr>
          <w:color w:val="000000"/>
          <w:sz w:val="28"/>
          <w:szCs w:val="28"/>
        </w:rPr>
        <w:t>.</w:t>
      </w:r>
    </w:p>
    <w:p w:rsidR="00C702F8" w:rsidRDefault="00C702F8" w:rsidP="00291FDB">
      <w:pPr>
        <w:widowControl/>
        <w:suppressAutoHyphens w:val="0"/>
        <w:autoSpaceDN w:val="0"/>
        <w:adjustRightInd w:val="0"/>
        <w:ind w:firstLine="708"/>
        <w:jc w:val="both"/>
        <w:outlineLvl w:val="1"/>
        <w:rPr>
          <w:sz w:val="28"/>
          <w:szCs w:val="28"/>
        </w:rPr>
      </w:pPr>
      <w:r w:rsidRPr="00F97657">
        <w:rPr>
          <w:sz w:val="28"/>
          <w:szCs w:val="28"/>
        </w:rPr>
        <w:t xml:space="preserve">Целью </w:t>
      </w:r>
      <w:r>
        <w:rPr>
          <w:sz w:val="28"/>
          <w:szCs w:val="28"/>
        </w:rPr>
        <w:t xml:space="preserve">лицензионного контроля </w:t>
      </w:r>
      <w:r w:rsidRPr="006D3974">
        <w:rPr>
          <w:sz w:val="28"/>
          <w:szCs w:val="28"/>
        </w:rPr>
        <w:t>предпринимательской деятельности по управлению многоквартирными домами в Республике Алтай</w:t>
      </w:r>
      <w:r>
        <w:rPr>
          <w:sz w:val="28"/>
          <w:szCs w:val="28"/>
        </w:rPr>
        <w:t xml:space="preserve"> (далее </w:t>
      </w:r>
      <w:proofErr w:type="gramStart"/>
      <w:r>
        <w:rPr>
          <w:sz w:val="28"/>
          <w:szCs w:val="28"/>
        </w:rPr>
        <w:t>–г</w:t>
      </w:r>
      <w:proofErr w:type="gramEnd"/>
      <w:r>
        <w:rPr>
          <w:sz w:val="28"/>
          <w:szCs w:val="28"/>
        </w:rPr>
        <w:t>осударственная функция)</w:t>
      </w:r>
      <w:r w:rsidRPr="00F97657">
        <w:rPr>
          <w:sz w:val="28"/>
          <w:szCs w:val="28"/>
        </w:rPr>
        <w:t xml:space="preserve"> является предупреждение, выявление и пресечение нарушений </w:t>
      </w:r>
      <w:r>
        <w:rPr>
          <w:sz w:val="28"/>
          <w:szCs w:val="28"/>
        </w:rPr>
        <w:t xml:space="preserve">лицензиатами / соискателями лицензии (далее - проверяемое лицо) лицензионных требований. </w:t>
      </w:r>
    </w:p>
    <w:p w:rsidR="00C702F8" w:rsidRDefault="00C702F8" w:rsidP="008642E9">
      <w:pPr>
        <w:widowControl/>
        <w:suppressAutoHyphens w:val="0"/>
        <w:autoSpaceDN w:val="0"/>
        <w:adjustRightInd w:val="0"/>
        <w:ind w:firstLine="708"/>
        <w:jc w:val="both"/>
        <w:outlineLvl w:val="1"/>
        <w:rPr>
          <w:sz w:val="28"/>
          <w:szCs w:val="28"/>
          <w:lang w:eastAsia="ru-RU"/>
        </w:rPr>
      </w:pPr>
      <w:r>
        <w:rPr>
          <w:sz w:val="28"/>
          <w:szCs w:val="28"/>
          <w:lang w:eastAsia="ru-RU"/>
        </w:rPr>
        <w:t>Предметом лицензионного контроля является соблюдение проверяемым лицом лицензионных требований.</w:t>
      </w:r>
    </w:p>
    <w:p w:rsidR="00C702F8" w:rsidRPr="00AC5147" w:rsidRDefault="00C702F8" w:rsidP="005F2747">
      <w:pPr>
        <w:widowControl/>
        <w:suppressAutoHyphens w:val="0"/>
        <w:autoSpaceDE/>
        <w:ind w:firstLine="708"/>
        <w:jc w:val="both"/>
        <w:rPr>
          <w:sz w:val="28"/>
          <w:szCs w:val="28"/>
          <w:lang w:eastAsia="ru-RU"/>
        </w:rPr>
      </w:pPr>
      <w:r w:rsidRPr="003B6C3C">
        <w:rPr>
          <w:sz w:val="28"/>
          <w:szCs w:val="28"/>
          <w:lang w:eastAsia="ru-RU"/>
        </w:rPr>
        <w:t>5.</w:t>
      </w:r>
      <w:r w:rsidRPr="00AC5147">
        <w:rPr>
          <w:sz w:val="28"/>
          <w:szCs w:val="28"/>
          <w:lang w:eastAsia="ru-RU"/>
        </w:rPr>
        <w:t xml:space="preserve"> Лицензионными требованиями являются:</w:t>
      </w:r>
    </w:p>
    <w:p w:rsidR="00C702F8" w:rsidRPr="00AC5147" w:rsidRDefault="00C702F8" w:rsidP="003B6C3C">
      <w:pPr>
        <w:widowControl/>
        <w:suppressAutoHyphens w:val="0"/>
        <w:autoSpaceDE/>
        <w:ind w:firstLine="547"/>
        <w:jc w:val="both"/>
        <w:rPr>
          <w:sz w:val="28"/>
          <w:szCs w:val="28"/>
          <w:lang w:eastAsia="ru-RU"/>
        </w:rPr>
      </w:pPr>
      <w:r>
        <w:rPr>
          <w:sz w:val="28"/>
          <w:szCs w:val="28"/>
          <w:lang w:eastAsia="ru-RU"/>
        </w:rPr>
        <w:t>а</w:t>
      </w:r>
      <w:r w:rsidRPr="00AC5147">
        <w:rPr>
          <w:sz w:val="28"/>
          <w:szCs w:val="28"/>
          <w:lang w:eastAsia="ru-RU"/>
        </w:rPr>
        <w:t xml:space="preserve">) регистрация </w:t>
      </w:r>
      <w:r>
        <w:rPr>
          <w:sz w:val="28"/>
          <w:szCs w:val="28"/>
          <w:lang w:eastAsia="ru-RU"/>
        </w:rPr>
        <w:t xml:space="preserve"> проверяемого лица </w:t>
      </w:r>
      <w:r w:rsidRPr="00AC5147">
        <w:rPr>
          <w:sz w:val="28"/>
          <w:szCs w:val="28"/>
          <w:lang w:eastAsia="ru-RU"/>
        </w:rPr>
        <w:t>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C702F8" w:rsidRPr="00AC5147" w:rsidRDefault="00C702F8" w:rsidP="003B6C3C">
      <w:pPr>
        <w:widowControl/>
        <w:suppressAutoHyphens w:val="0"/>
        <w:autoSpaceDE/>
        <w:ind w:firstLine="547"/>
        <w:jc w:val="both"/>
        <w:rPr>
          <w:sz w:val="28"/>
          <w:szCs w:val="28"/>
          <w:lang w:eastAsia="ru-RU"/>
        </w:rPr>
      </w:pPr>
      <w:r>
        <w:rPr>
          <w:sz w:val="28"/>
          <w:szCs w:val="28"/>
          <w:lang w:eastAsia="ru-RU"/>
        </w:rPr>
        <w:t>б</w:t>
      </w:r>
      <w:r w:rsidRPr="00AC5147">
        <w:rPr>
          <w:sz w:val="28"/>
          <w:szCs w:val="28"/>
          <w:lang w:eastAsia="ru-RU"/>
        </w:rPr>
        <w:t>) наличие у должностного</w:t>
      </w:r>
      <w:r>
        <w:rPr>
          <w:sz w:val="28"/>
          <w:szCs w:val="28"/>
          <w:lang w:eastAsia="ru-RU"/>
        </w:rPr>
        <w:t xml:space="preserve"> проверяемого</w:t>
      </w:r>
      <w:r w:rsidRPr="00AC5147">
        <w:rPr>
          <w:sz w:val="28"/>
          <w:szCs w:val="28"/>
          <w:lang w:eastAsia="ru-RU"/>
        </w:rPr>
        <w:t xml:space="preserve"> лица лицензии квалификационного аттестата;</w:t>
      </w:r>
    </w:p>
    <w:p w:rsidR="00C702F8" w:rsidRPr="00AC5147" w:rsidRDefault="00C702F8" w:rsidP="003B6C3C">
      <w:pPr>
        <w:widowControl/>
        <w:suppressAutoHyphens w:val="0"/>
        <w:autoSpaceDE/>
        <w:ind w:firstLine="547"/>
        <w:jc w:val="both"/>
        <w:rPr>
          <w:sz w:val="28"/>
          <w:szCs w:val="28"/>
          <w:lang w:eastAsia="ru-RU"/>
        </w:rPr>
      </w:pPr>
      <w:r>
        <w:rPr>
          <w:sz w:val="28"/>
          <w:szCs w:val="28"/>
          <w:lang w:eastAsia="ru-RU"/>
        </w:rPr>
        <w:t>в</w:t>
      </w:r>
      <w:r w:rsidRPr="00AC5147">
        <w:rPr>
          <w:sz w:val="28"/>
          <w:szCs w:val="28"/>
          <w:lang w:eastAsia="ru-RU"/>
        </w:rPr>
        <w:t>) отсутствие у</w:t>
      </w:r>
      <w:r>
        <w:rPr>
          <w:sz w:val="28"/>
          <w:szCs w:val="28"/>
          <w:lang w:eastAsia="ru-RU"/>
        </w:rPr>
        <w:t xml:space="preserve"> проверяемого</w:t>
      </w:r>
      <w:r w:rsidRPr="00AC5147">
        <w:rPr>
          <w:sz w:val="28"/>
          <w:szCs w:val="28"/>
          <w:lang w:eastAsia="ru-RU"/>
        </w:rPr>
        <w:t xml:space="preserve"> должностного лица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C702F8" w:rsidRPr="00AC5147" w:rsidRDefault="00C702F8" w:rsidP="003B6C3C">
      <w:pPr>
        <w:widowControl/>
        <w:suppressAutoHyphens w:val="0"/>
        <w:autoSpaceDE/>
        <w:ind w:firstLine="547"/>
        <w:jc w:val="both"/>
        <w:rPr>
          <w:sz w:val="28"/>
          <w:szCs w:val="28"/>
          <w:lang w:eastAsia="ru-RU"/>
        </w:rPr>
      </w:pPr>
      <w:proofErr w:type="gramStart"/>
      <w:r>
        <w:rPr>
          <w:sz w:val="28"/>
          <w:szCs w:val="28"/>
          <w:lang w:eastAsia="ru-RU"/>
        </w:rPr>
        <w:t>г</w:t>
      </w:r>
      <w:r w:rsidRPr="00AC5147">
        <w:rPr>
          <w:sz w:val="28"/>
          <w:szCs w:val="28"/>
          <w:lang w:eastAsia="ru-RU"/>
        </w:rPr>
        <w:t>)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rsidRPr="00AC5147">
        <w:rPr>
          <w:sz w:val="28"/>
          <w:szCs w:val="28"/>
          <w:lang w:eastAsia="ru-RU"/>
        </w:rPr>
        <w:t xml:space="preserve"> наказание в виде дисквалификации, информации о должностном лице лицензиата, должностном лице соискателя лицензии;</w:t>
      </w:r>
    </w:p>
    <w:p w:rsidR="00C702F8" w:rsidRPr="00AC5147" w:rsidRDefault="00C702F8" w:rsidP="003B6C3C">
      <w:pPr>
        <w:widowControl/>
        <w:suppressAutoHyphens w:val="0"/>
        <w:autoSpaceDE/>
        <w:ind w:firstLine="547"/>
        <w:jc w:val="both"/>
        <w:rPr>
          <w:sz w:val="28"/>
          <w:szCs w:val="28"/>
          <w:lang w:eastAsia="ru-RU"/>
        </w:rPr>
      </w:pPr>
      <w:r>
        <w:rPr>
          <w:sz w:val="28"/>
          <w:szCs w:val="28"/>
          <w:lang w:eastAsia="ru-RU"/>
        </w:rPr>
        <w:t>д</w:t>
      </w:r>
      <w:r w:rsidRPr="00AC5147">
        <w:rPr>
          <w:sz w:val="28"/>
          <w:szCs w:val="28"/>
          <w:lang w:eastAsia="ru-RU"/>
        </w:rPr>
        <w:t xml:space="preserve">)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w:t>
      </w:r>
      <w:r>
        <w:rPr>
          <w:sz w:val="28"/>
          <w:szCs w:val="28"/>
          <w:lang w:eastAsia="ru-RU"/>
        </w:rPr>
        <w:t xml:space="preserve"> проверяемому лицу </w:t>
      </w:r>
      <w:r w:rsidRPr="00AC5147">
        <w:rPr>
          <w:sz w:val="28"/>
          <w:szCs w:val="28"/>
          <w:lang w:eastAsia="ru-RU"/>
        </w:rPr>
        <w:t>лицензии;</w:t>
      </w:r>
    </w:p>
    <w:p w:rsidR="00C702F8" w:rsidRDefault="00C702F8" w:rsidP="003B6C3C">
      <w:pPr>
        <w:widowControl/>
        <w:suppressAutoHyphens w:val="0"/>
        <w:autoSpaceDE/>
        <w:ind w:firstLine="547"/>
        <w:jc w:val="both"/>
        <w:rPr>
          <w:sz w:val="28"/>
          <w:szCs w:val="28"/>
          <w:lang w:eastAsia="ru-RU"/>
        </w:rPr>
      </w:pPr>
      <w:r>
        <w:rPr>
          <w:sz w:val="28"/>
          <w:szCs w:val="28"/>
          <w:lang w:eastAsia="ru-RU"/>
        </w:rPr>
        <w:t>е</w:t>
      </w:r>
      <w:r w:rsidRPr="00AC5147">
        <w:rPr>
          <w:sz w:val="28"/>
          <w:szCs w:val="28"/>
          <w:lang w:eastAsia="ru-RU"/>
        </w:rPr>
        <w:t xml:space="preserve">) соблюдение лицензиатом требований к раскрытию информации, установленных частью 10 статьи 161 </w:t>
      </w:r>
      <w:r>
        <w:rPr>
          <w:sz w:val="28"/>
          <w:szCs w:val="28"/>
          <w:lang w:eastAsia="ru-RU"/>
        </w:rPr>
        <w:t>Жилищного</w:t>
      </w:r>
      <w:r w:rsidRPr="00AC5147">
        <w:rPr>
          <w:sz w:val="28"/>
          <w:szCs w:val="28"/>
          <w:lang w:eastAsia="ru-RU"/>
        </w:rPr>
        <w:t xml:space="preserve"> Кодекса</w:t>
      </w:r>
      <w:r>
        <w:rPr>
          <w:sz w:val="28"/>
          <w:szCs w:val="28"/>
          <w:lang w:eastAsia="ru-RU"/>
        </w:rPr>
        <w:t xml:space="preserve">  Российской Федерации</w:t>
      </w:r>
      <w:r w:rsidR="003B6C3C">
        <w:rPr>
          <w:sz w:val="28"/>
          <w:szCs w:val="28"/>
          <w:lang w:eastAsia="ru-RU"/>
        </w:rPr>
        <w:t>;</w:t>
      </w:r>
    </w:p>
    <w:p w:rsidR="003B6C3C" w:rsidRPr="003B6C3C" w:rsidRDefault="003B6C3C" w:rsidP="003B6C3C">
      <w:pPr>
        <w:shd w:val="clear" w:color="auto" w:fill="FFFFFF"/>
        <w:spacing w:line="260" w:lineRule="atLeast"/>
        <w:ind w:firstLine="547"/>
        <w:jc w:val="both"/>
        <w:rPr>
          <w:sz w:val="28"/>
          <w:szCs w:val="28"/>
        </w:rPr>
      </w:pPr>
      <w:r>
        <w:rPr>
          <w:rStyle w:val="blk"/>
          <w:sz w:val="28"/>
          <w:szCs w:val="28"/>
        </w:rPr>
        <w:t>ж</w:t>
      </w:r>
      <w:r w:rsidRPr="003B6C3C">
        <w:rPr>
          <w:rStyle w:val="blk"/>
          <w:sz w:val="28"/>
          <w:szCs w:val="28"/>
        </w:rPr>
        <w:t>) соблюдение лицензиатом требований к размещению информации, установленных</w:t>
      </w:r>
      <w:r w:rsidRPr="003B6C3C">
        <w:rPr>
          <w:rStyle w:val="apple-converted-space"/>
          <w:sz w:val="28"/>
          <w:szCs w:val="28"/>
        </w:rPr>
        <w:t> </w:t>
      </w:r>
      <w:hyperlink r:id="rId10" w:anchor="dst660" w:history="1">
        <w:r w:rsidRPr="003B6C3C">
          <w:rPr>
            <w:rStyle w:val="a3"/>
            <w:color w:val="auto"/>
            <w:sz w:val="28"/>
            <w:szCs w:val="28"/>
            <w:u w:val="none"/>
          </w:rPr>
          <w:t>частью 10.1 статьи 161</w:t>
        </w:r>
      </w:hyperlink>
      <w:r w:rsidRPr="003B6C3C">
        <w:rPr>
          <w:rStyle w:val="apple-converted-space"/>
          <w:sz w:val="28"/>
          <w:szCs w:val="28"/>
        </w:rPr>
        <w:t> </w:t>
      </w:r>
      <w:r>
        <w:rPr>
          <w:sz w:val="28"/>
          <w:szCs w:val="28"/>
          <w:lang w:eastAsia="ru-RU"/>
        </w:rPr>
        <w:t>Жилищного</w:t>
      </w:r>
      <w:r w:rsidRPr="00AC5147">
        <w:rPr>
          <w:sz w:val="28"/>
          <w:szCs w:val="28"/>
          <w:lang w:eastAsia="ru-RU"/>
        </w:rPr>
        <w:t xml:space="preserve"> Кодекса</w:t>
      </w:r>
      <w:r>
        <w:rPr>
          <w:sz w:val="28"/>
          <w:szCs w:val="28"/>
          <w:lang w:eastAsia="ru-RU"/>
        </w:rPr>
        <w:t xml:space="preserve">  Российской Федерации</w:t>
      </w:r>
      <w:r w:rsidRPr="003B6C3C">
        <w:rPr>
          <w:rStyle w:val="blk"/>
          <w:sz w:val="28"/>
          <w:szCs w:val="28"/>
        </w:rPr>
        <w:t>;</w:t>
      </w:r>
    </w:p>
    <w:p w:rsidR="003B6C3C" w:rsidRPr="003B6C3C" w:rsidRDefault="003B6C3C" w:rsidP="003B6C3C">
      <w:pPr>
        <w:shd w:val="clear" w:color="auto" w:fill="FFFFFF"/>
        <w:spacing w:line="260" w:lineRule="atLeast"/>
        <w:ind w:firstLine="547"/>
        <w:jc w:val="both"/>
        <w:rPr>
          <w:sz w:val="28"/>
          <w:szCs w:val="28"/>
        </w:rPr>
      </w:pPr>
      <w:bookmarkStart w:id="1" w:name="dst101602"/>
      <w:bookmarkEnd w:id="1"/>
      <w:r>
        <w:rPr>
          <w:rStyle w:val="blk"/>
          <w:sz w:val="28"/>
          <w:szCs w:val="28"/>
        </w:rPr>
        <w:t>з</w:t>
      </w:r>
      <w:r w:rsidRPr="003B6C3C">
        <w:rPr>
          <w:rStyle w:val="blk"/>
          <w:sz w:val="28"/>
          <w:szCs w:val="28"/>
        </w:rPr>
        <w:t>) иные требования, установленные Правительством Российской Федерации.</w:t>
      </w:r>
    </w:p>
    <w:p w:rsidR="00C702F8" w:rsidRDefault="00C702F8" w:rsidP="005463F7">
      <w:pPr>
        <w:widowControl/>
        <w:suppressAutoHyphens w:val="0"/>
        <w:autoSpaceDN w:val="0"/>
        <w:adjustRightInd w:val="0"/>
        <w:ind w:firstLine="540"/>
        <w:jc w:val="both"/>
        <w:rPr>
          <w:sz w:val="24"/>
          <w:szCs w:val="24"/>
          <w:lang w:eastAsia="ru-RU"/>
        </w:rPr>
      </w:pPr>
    </w:p>
    <w:p w:rsidR="00C702F8" w:rsidRDefault="00C702F8" w:rsidP="001F4ABB">
      <w:pPr>
        <w:widowControl/>
        <w:suppressAutoHyphens w:val="0"/>
        <w:autoSpaceDN w:val="0"/>
        <w:adjustRightInd w:val="0"/>
        <w:ind w:firstLine="540"/>
        <w:jc w:val="center"/>
        <w:rPr>
          <w:sz w:val="28"/>
          <w:szCs w:val="28"/>
          <w:lang w:eastAsia="ru-RU"/>
        </w:rPr>
      </w:pPr>
      <w:r w:rsidRPr="001F4ABB">
        <w:rPr>
          <w:sz w:val="28"/>
          <w:szCs w:val="28"/>
          <w:lang w:eastAsia="ru-RU"/>
        </w:rPr>
        <w:t>Права и обязанности должностных лиц при осуществлении</w:t>
      </w:r>
    </w:p>
    <w:p w:rsidR="00C702F8" w:rsidRPr="001F4ABB" w:rsidRDefault="00C702F8" w:rsidP="001F4ABB">
      <w:pPr>
        <w:widowControl/>
        <w:suppressAutoHyphens w:val="0"/>
        <w:autoSpaceDN w:val="0"/>
        <w:adjustRightInd w:val="0"/>
        <w:ind w:firstLine="540"/>
        <w:jc w:val="center"/>
        <w:rPr>
          <w:sz w:val="28"/>
          <w:szCs w:val="28"/>
          <w:lang w:eastAsia="ru-RU"/>
        </w:rPr>
      </w:pPr>
      <w:r>
        <w:rPr>
          <w:sz w:val="28"/>
          <w:szCs w:val="28"/>
          <w:lang w:eastAsia="ru-RU"/>
        </w:rPr>
        <w:t xml:space="preserve"> лицензионного контроля  в Республике Алтай</w:t>
      </w:r>
    </w:p>
    <w:p w:rsidR="00C702F8" w:rsidRDefault="00C702F8" w:rsidP="005463F7">
      <w:pPr>
        <w:widowControl/>
        <w:suppressAutoHyphens w:val="0"/>
        <w:autoSpaceDN w:val="0"/>
        <w:adjustRightInd w:val="0"/>
        <w:ind w:firstLine="540"/>
        <w:jc w:val="both"/>
        <w:rPr>
          <w:sz w:val="28"/>
          <w:szCs w:val="28"/>
        </w:rPr>
      </w:pPr>
    </w:p>
    <w:p w:rsidR="00C702F8" w:rsidRPr="0096480A" w:rsidRDefault="00C702F8" w:rsidP="008642E9">
      <w:pPr>
        <w:autoSpaceDN w:val="0"/>
        <w:adjustRightInd w:val="0"/>
        <w:ind w:firstLine="539"/>
        <w:jc w:val="both"/>
        <w:rPr>
          <w:sz w:val="28"/>
          <w:szCs w:val="28"/>
        </w:rPr>
      </w:pPr>
      <w:r>
        <w:rPr>
          <w:sz w:val="28"/>
          <w:szCs w:val="28"/>
        </w:rPr>
        <w:t>6. И</w:t>
      </w:r>
      <w:r w:rsidRPr="0096480A">
        <w:rPr>
          <w:sz w:val="28"/>
          <w:szCs w:val="28"/>
        </w:rPr>
        <w:t>сполн</w:t>
      </w:r>
      <w:r>
        <w:rPr>
          <w:sz w:val="28"/>
          <w:szCs w:val="28"/>
        </w:rPr>
        <w:t>ение</w:t>
      </w:r>
      <w:r w:rsidRPr="0096480A">
        <w:rPr>
          <w:sz w:val="28"/>
          <w:szCs w:val="28"/>
        </w:rPr>
        <w:t xml:space="preserve"> государственн</w:t>
      </w:r>
      <w:r>
        <w:rPr>
          <w:sz w:val="28"/>
          <w:szCs w:val="28"/>
        </w:rPr>
        <w:t>ых</w:t>
      </w:r>
      <w:r w:rsidRPr="0096480A">
        <w:rPr>
          <w:sz w:val="28"/>
          <w:szCs w:val="28"/>
        </w:rPr>
        <w:t xml:space="preserve"> функци</w:t>
      </w:r>
      <w:r>
        <w:rPr>
          <w:sz w:val="28"/>
          <w:szCs w:val="28"/>
        </w:rPr>
        <w:t>й</w:t>
      </w:r>
      <w:r w:rsidRPr="0096480A">
        <w:rPr>
          <w:sz w:val="28"/>
          <w:szCs w:val="28"/>
        </w:rPr>
        <w:t xml:space="preserve"> в установленной сфере деятельности</w:t>
      </w:r>
      <w:r>
        <w:rPr>
          <w:sz w:val="28"/>
          <w:szCs w:val="28"/>
        </w:rPr>
        <w:t xml:space="preserve"> осуществляют</w:t>
      </w:r>
      <w:r w:rsidRPr="0096480A">
        <w:rPr>
          <w:sz w:val="28"/>
          <w:szCs w:val="28"/>
        </w:rPr>
        <w:t>:</w:t>
      </w:r>
    </w:p>
    <w:p w:rsidR="00C702F8" w:rsidRPr="007460C1" w:rsidRDefault="00C702F8" w:rsidP="008642E9">
      <w:pPr>
        <w:pStyle w:val="a5"/>
        <w:spacing w:before="0" w:after="0"/>
        <w:ind w:firstLine="539"/>
        <w:jc w:val="both"/>
        <w:rPr>
          <w:rFonts w:ascii="Times New Roman" w:hAnsi="Times New Roman" w:cs="Times New Roman"/>
          <w:sz w:val="28"/>
          <w:szCs w:val="28"/>
        </w:rPr>
      </w:pPr>
      <w:r w:rsidRPr="007460C1">
        <w:rPr>
          <w:rFonts w:ascii="Times New Roman" w:hAnsi="Times New Roman" w:cs="Times New Roman"/>
          <w:sz w:val="28"/>
          <w:szCs w:val="28"/>
        </w:rPr>
        <w:t>- </w:t>
      </w:r>
      <w:r>
        <w:rPr>
          <w:rFonts w:ascii="Times New Roman" w:hAnsi="Times New Roman" w:cs="Times New Roman"/>
          <w:sz w:val="28"/>
          <w:szCs w:val="28"/>
        </w:rPr>
        <w:t>начальник</w:t>
      </w:r>
      <w:r w:rsidRPr="007460C1">
        <w:rPr>
          <w:rFonts w:ascii="Times New Roman" w:hAnsi="Times New Roman" w:cs="Times New Roman"/>
          <w:sz w:val="28"/>
          <w:szCs w:val="28"/>
        </w:rPr>
        <w:t xml:space="preserve"> Государственной жилищной инспекции Республики Алтай - Главный государственный  жилищный инспектор Республики Алтай;</w:t>
      </w:r>
    </w:p>
    <w:p w:rsidR="00C702F8" w:rsidRPr="007460C1" w:rsidRDefault="00C702F8" w:rsidP="008642E9">
      <w:pPr>
        <w:pStyle w:val="a5"/>
        <w:spacing w:before="0" w:after="0"/>
        <w:ind w:firstLine="539"/>
        <w:jc w:val="both"/>
        <w:rPr>
          <w:rFonts w:ascii="Times New Roman" w:hAnsi="Times New Roman" w:cs="Times New Roman"/>
          <w:sz w:val="28"/>
          <w:szCs w:val="28"/>
        </w:rPr>
      </w:pPr>
      <w:r w:rsidRPr="007460C1">
        <w:rPr>
          <w:rFonts w:ascii="Times New Roman" w:hAnsi="Times New Roman" w:cs="Times New Roman"/>
          <w:sz w:val="28"/>
          <w:szCs w:val="28"/>
        </w:rPr>
        <w:t>- заместитель начальника Государственной жилищной инспекции Республики Алтай;</w:t>
      </w:r>
    </w:p>
    <w:p w:rsidR="00C702F8" w:rsidRDefault="00C702F8" w:rsidP="008642E9">
      <w:pPr>
        <w:pStyle w:val="a5"/>
        <w:spacing w:before="0" w:after="0"/>
        <w:ind w:firstLine="539"/>
        <w:jc w:val="both"/>
        <w:rPr>
          <w:rFonts w:ascii="Times New Roman" w:hAnsi="Times New Roman" w:cs="Times New Roman"/>
          <w:sz w:val="28"/>
          <w:szCs w:val="28"/>
        </w:rPr>
      </w:pPr>
      <w:r w:rsidRPr="007460C1">
        <w:rPr>
          <w:rFonts w:ascii="Times New Roman" w:hAnsi="Times New Roman" w:cs="Times New Roman"/>
          <w:sz w:val="28"/>
          <w:szCs w:val="28"/>
        </w:rPr>
        <w:t xml:space="preserve"> - главный государственный жилищный инспектор;</w:t>
      </w:r>
    </w:p>
    <w:p w:rsidR="00C702F8" w:rsidRPr="007460C1" w:rsidRDefault="00C702F8" w:rsidP="008642E9">
      <w:pPr>
        <w:pStyle w:val="a5"/>
        <w:spacing w:before="0" w:after="0"/>
        <w:ind w:firstLine="539"/>
        <w:jc w:val="both"/>
        <w:rPr>
          <w:rFonts w:ascii="Times New Roman" w:hAnsi="Times New Roman" w:cs="Times New Roman"/>
          <w:sz w:val="28"/>
          <w:szCs w:val="28"/>
        </w:rPr>
      </w:pPr>
      <w:r w:rsidRPr="007460C1">
        <w:rPr>
          <w:rFonts w:ascii="Times New Roman" w:hAnsi="Times New Roman" w:cs="Times New Roman"/>
          <w:sz w:val="28"/>
          <w:szCs w:val="28"/>
        </w:rPr>
        <w:t>-  старший государственный жилищный инспектор;</w:t>
      </w:r>
    </w:p>
    <w:p w:rsidR="00C702F8" w:rsidRDefault="00C702F8" w:rsidP="008642E9">
      <w:pPr>
        <w:widowControl/>
        <w:suppressAutoHyphens w:val="0"/>
        <w:autoSpaceDN w:val="0"/>
        <w:adjustRightInd w:val="0"/>
        <w:ind w:firstLine="539"/>
        <w:jc w:val="both"/>
        <w:rPr>
          <w:sz w:val="28"/>
          <w:szCs w:val="28"/>
          <w:lang w:eastAsia="ru-RU"/>
        </w:rPr>
      </w:pPr>
      <w:r>
        <w:rPr>
          <w:sz w:val="28"/>
          <w:szCs w:val="28"/>
        </w:rPr>
        <w:t>7</w:t>
      </w:r>
      <w:r>
        <w:rPr>
          <w:sz w:val="28"/>
          <w:szCs w:val="28"/>
          <w:lang w:eastAsia="ru-RU"/>
        </w:rPr>
        <w:t>. Состав группы инспекторов определяется с учетом:</w:t>
      </w:r>
    </w:p>
    <w:p w:rsidR="00C702F8" w:rsidRDefault="00C702F8" w:rsidP="008642E9">
      <w:pPr>
        <w:widowControl/>
        <w:suppressAutoHyphens w:val="0"/>
        <w:autoSpaceDN w:val="0"/>
        <w:adjustRightInd w:val="0"/>
        <w:ind w:firstLine="539"/>
        <w:jc w:val="both"/>
        <w:rPr>
          <w:sz w:val="28"/>
          <w:szCs w:val="28"/>
          <w:lang w:eastAsia="ru-RU"/>
        </w:rPr>
      </w:pPr>
      <w:r>
        <w:rPr>
          <w:sz w:val="28"/>
          <w:szCs w:val="28"/>
          <w:lang w:eastAsia="ru-RU"/>
        </w:rPr>
        <w:t>вида проверки;</w:t>
      </w:r>
    </w:p>
    <w:p w:rsidR="00C702F8" w:rsidRDefault="00C702F8" w:rsidP="008642E9">
      <w:pPr>
        <w:widowControl/>
        <w:suppressAutoHyphens w:val="0"/>
        <w:autoSpaceDN w:val="0"/>
        <w:adjustRightInd w:val="0"/>
        <w:ind w:firstLine="539"/>
        <w:jc w:val="both"/>
        <w:rPr>
          <w:sz w:val="28"/>
          <w:szCs w:val="28"/>
          <w:lang w:eastAsia="ru-RU"/>
        </w:rPr>
      </w:pPr>
      <w:r>
        <w:rPr>
          <w:sz w:val="28"/>
          <w:szCs w:val="28"/>
          <w:lang w:eastAsia="ru-RU"/>
        </w:rPr>
        <w:t>сроков проверки;</w:t>
      </w:r>
    </w:p>
    <w:p w:rsidR="00C702F8" w:rsidRDefault="00C702F8" w:rsidP="008642E9">
      <w:pPr>
        <w:widowControl/>
        <w:suppressAutoHyphens w:val="0"/>
        <w:autoSpaceDN w:val="0"/>
        <w:adjustRightInd w:val="0"/>
        <w:ind w:firstLine="567"/>
        <w:jc w:val="both"/>
        <w:rPr>
          <w:sz w:val="28"/>
          <w:szCs w:val="28"/>
          <w:lang w:eastAsia="ru-RU"/>
        </w:rPr>
      </w:pPr>
      <w:r>
        <w:rPr>
          <w:sz w:val="28"/>
          <w:szCs w:val="28"/>
          <w:lang w:eastAsia="ru-RU"/>
        </w:rPr>
        <w:t>объема предполагаемых мероприятий по контролю;</w:t>
      </w:r>
    </w:p>
    <w:p w:rsidR="00C702F8" w:rsidRDefault="00C702F8" w:rsidP="008642E9">
      <w:pPr>
        <w:widowControl/>
        <w:suppressAutoHyphens w:val="0"/>
        <w:autoSpaceDN w:val="0"/>
        <w:adjustRightInd w:val="0"/>
        <w:ind w:firstLine="567"/>
        <w:jc w:val="both"/>
        <w:rPr>
          <w:sz w:val="28"/>
          <w:szCs w:val="28"/>
          <w:lang w:eastAsia="ru-RU"/>
        </w:rPr>
      </w:pPr>
      <w:r>
        <w:rPr>
          <w:sz w:val="28"/>
          <w:szCs w:val="28"/>
          <w:lang w:eastAsia="ru-RU"/>
        </w:rPr>
        <w:t>места нахождения объекта проверки (его филиалов).</w:t>
      </w:r>
    </w:p>
    <w:p w:rsidR="00C702F8" w:rsidRDefault="00C702F8" w:rsidP="008642E9">
      <w:pPr>
        <w:widowControl/>
        <w:suppressAutoHyphens w:val="0"/>
        <w:autoSpaceDN w:val="0"/>
        <w:adjustRightInd w:val="0"/>
        <w:ind w:firstLine="567"/>
        <w:jc w:val="both"/>
        <w:rPr>
          <w:sz w:val="28"/>
          <w:szCs w:val="28"/>
          <w:lang w:eastAsia="ru-RU"/>
        </w:rPr>
      </w:pPr>
      <w:r>
        <w:rPr>
          <w:sz w:val="28"/>
          <w:szCs w:val="28"/>
          <w:lang w:eastAsia="ru-RU"/>
        </w:rPr>
        <w:t>В состав группы инспекторов включаются лица, обладающие для исполнения государственной функции:</w:t>
      </w:r>
    </w:p>
    <w:p w:rsidR="00C702F8" w:rsidRDefault="00C702F8" w:rsidP="008642E9">
      <w:pPr>
        <w:widowControl/>
        <w:suppressAutoHyphens w:val="0"/>
        <w:autoSpaceDN w:val="0"/>
        <w:adjustRightInd w:val="0"/>
        <w:ind w:firstLine="567"/>
        <w:jc w:val="both"/>
        <w:rPr>
          <w:sz w:val="28"/>
          <w:szCs w:val="28"/>
          <w:lang w:eastAsia="ru-RU"/>
        </w:rPr>
      </w:pPr>
      <w:r>
        <w:rPr>
          <w:sz w:val="28"/>
          <w:szCs w:val="28"/>
          <w:lang w:eastAsia="ru-RU"/>
        </w:rPr>
        <w:t>достаточной квалификацией;</w:t>
      </w:r>
    </w:p>
    <w:p w:rsidR="00C702F8" w:rsidRDefault="00C702F8" w:rsidP="008642E9">
      <w:pPr>
        <w:widowControl/>
        <w:suppressAutoHyphens w:val="0"/>
        <w:autoSpaceDN w:val="0"/>
        <w:adjustRightInd w:val="0"/>
        <w:ind w:firstLine="567"/>
        <w:jc w:val="both"/>
        <w:rPr>
          <w:sz w:val="28"/>
          <w:szCs w:val="28"/>
          <w:lang w:eastAsia="ru-RU"/>
        </w:rPr>
      </w:pPr>
      <w:r>
        <w:rPr>
          <w:sz w:val="28"/>
          <w:szCs w:val="28"/>
          <w:lang w:eastAsia="ru-RU"/>
        </w:rPr>
        <w:t>необходимыми профессиональными знаниями в сфере жилищного надзора;</w:t>
      </w:r>
    </w:p>
    <w:p w:rsidR="00C702F8" w:rsidRDefault="00C702F8" w:rsidP="008642E9">
      <w:pPr>
        <w:widowControl/>
        <w:suppressAutoHyphens w:val="0"/>
        <w:autoSpaceDN w:val="0"/>
        <w:adjustRightInd w:val="0"/>
        <w:ind w:firstLine="567"/>
        <w:jc w:val="both"/>
        <w:rPr>
          <w:sz w:val="28"/>
          <w:szCs w:val="28"/>
          <w:lang w:eastAsia="ru-RU"/>
        </w:rPr>
      </w:pPr>
      <w:r>
        <w:rPr>
          <w:sz w:val="28"/>
          <w:szCs w:val="28"/>
          <w:lang w:eastAsia="ru-RU"/>
        </w:rPr>
        <w:t>правом составления протоколов об административных правонарушениях.</w:t>
      </w:r>
    </w:p>
    <w:p w:rsidR="00C702F8" w:rsidRDefault="00C702F8" w:rsidP="0004644E">
      <w:pPr>
        <w:widowControl/>
        <w:suppressAutoHyphens w:val="0"/>
        <w:autoSpaceDE/>
        <w:ind w:firstLine="540"/>
        <w:jc w:val="both"/>
        <w:rPr>
          <w:color w:val="000000"/>
          <w:sz w:val="28"/>
          <w:szCs w:val="28"/>
          <w:lang w:eastAsia="ru-RU"/>
        </w:rPr>
      </w:pPr>
      <w:r>
        <w:rPr>
          <w:sz w:val="28"/>
          <w:szCs w:val="28"/>
          <w:lang w:eastAsia="ru-RU"/>
        </w:rPr>
        <w:t xml:space="preserve">8. В отношении инспекторов должны отсутствовать получаемые в соответствии с </w:t>
      </w:r>
      <w:hyperlink r:id="rId11" w:history="1">
        <w:r w:rsidRPr="000C3A64">
          <w:rPr>
            <w:sz w:val="28"/>
            <w:szCs w:val="28"/>
            <w:lang w:eastAsia="ru-RU"/>
          </w:rPr>
          <w:t>законодательством</w:t>
        </w:r>
      </w:hyperlink>
      <w:r w:rsidRPr="000C3A64">
        <w:rPr>
          <w:sz w:val="28"/>
          <w:szCs w:val="28"/>
          <w:lang w:eastAsia="ru-RU"/>
        </w:rPr>
        <w:t xml:space="preserve"> о федеральной государственной гражданской службе и </w:t>
      </w:r>
      <w:hyperlink r:id="rId12" w:history="1">
        <w:r w:rsidRPr="000C3A64">
          <w:rPr>
            <w:sz w:val="28"/>
            <w:szCs w:val="28"/>
            <w:lang w:eastAsia="ru-RU"/>
          </w:rPr>
          <w:t>законодательством</w:t>
        </w:r>
      </w:hyperlink>
      <w:r>
        <w:rPr>
          <w:sz w:val="28"/>
          <w:szCs w:val="28"/>
          <w:lang w:eastAsia="ru-RU"/>
        </w:rPr>
        <w:t xml:space="preserve"> о противодействии коррупции сведения о наличии у них конфликта интересов.</w:t>
      </w:r>
    </w:p>
    <w:p w:rsidR="00C702F8" w:rsidRPr="00D7011F" w:rsidRDefault="00C702F8" w:rsidP="00150B5D">
      <w:pPr>
        <w:autoSpaceDN w:val="0"/>
        <w:adjustRightInd w:val="0"/>
        <w:ind w:firstLine="540"/>
        <w:jc w:val="both"/>
        <w:rPr>
          <w:sz w:val="28"/>
          <w:szCs w:val="28"/>
        </w:rPr>
      </w:pPr>
      <w:r>
        <w:rPr>
          <w:sz w:val="28"/>
          <w:szCs w:val="28"/>
        </w:rPr>
        <w:t xml:space="preserve">9. </w:t>
      </w:r>
      <w:r w:rsidRPr="00D7011F">
        <w:rPr>
          <w:sz w:val="28"/>
          <w:szCs w:val="28"/>
        </w:rPr>
        <w:t xml:space="preserve">Должностные лица инспекции при осуществлении </w:t>
      </w:r>
      <w:r>
        <w:rPr>
          <w:sz w:val="28"/>
          <w:szCs w:val="28"/>
        </w:rPr>
        <w:t xml:space="preserve">государственной функции </w:t>
      </w:r>
      <w:r w:rsidRPr="00D7011F">
        <w:rPr>
          <w:sz w:val="28"/>
          <w:szCs w:val="28"/>
        </w:rPr>
        <w:t>имеют право:</w:t>
      </w:r>
    </w:p>
    <w:p w:rsidR="00C702F8" w:rsidRDefault="00C702F8" w:rsidP="008642E9">
      <w:pPr>
        <w:widowControl/>
        <w:suppressAutoHyphens w:val="0"/>
        <w:autoSpaceDN w:val="0"/>
        <w:adjustRightInd w:val="0"/>
        <w:ind w:firstLine="540"/>
        <w:jc w:val="both"/>
        <w:rPr>
          <w:sz w:val="28"/>
          <w:szCs w:val="28"/>
        </w:rPr>
      </w:pPr>
      <w:r>
        <w:rPr>
          <w:sz w:val="28"/>
          <w:szCs w:val="28"/>
        </w:rPr>
        <w:t>а</w:t>
      </w:r>
      <w:r w:rsidRPr="00D7011F">
        <w:rPr>
          <w:sz w:val="28"/>
          <w:szCs w:val="28"/>
        </w:rPr>
        <w:t>) </w:t>
      </w:r>
      <w:r w:rsidRPr="003046DE">
        <w:rPr>
          <w:sz w:val="28"/>
          <w:szCs w:val="28"/>
        </w:rPr>
        <w:t>запрашивать и получать на основании мотивированных письменных запросов, либо запросов в электронном виде, от органов государственной власти Республики Алтай, органов местного самоуправления Республики Алтай информацию и документы, необходимые для проверки:</w:t>
      </w:r>
    </w:p>
    <w:p w:rsidR="00C702F8" w:rsidRDefault="00C702F8" w:rsidP="008642E9">
      <w:pPr>
        <w:autoSpaceDN w:val="0"/>
        <w:adjustRightInd w:val="0"/>
        <w:ind w:firstLine="567"/>
        <w:jc w:val="both"/>
        <w:rPr>
          <w:sz w:val="28"/>
          <w:szCs w:val="28"/>
        </w:rPr>
      </w:pPr>
      <w:r w:rsidRPr="001D6F0B">
        <w:rPr>
          <w:sz w:val="28"/>
          <w:szCs w:val="28"/>
        </w:rPr>
        <w:t>- с Управления Федеральной налоговой службы</w:t>
      </w:r>
      <w:r>
        <w:rPr>
          <w:sz w:val="28"/>
          <w:szCs w:val="28"/>
        </w:rPr>
        <w:t xml:space="preserve"> по Республике Алтай</w:t>
      </w:r>
      <w:r w:rsidRPr="001D6F0B">
        <w:rPr>
          <w:sz w:val="28"/>
          <w:szCs w:val="28"/>
        </w:rPr>
        <w:t xml:space="preserve">: проверка сведений о руководителе юридического лица, </w:t>
      </w:r>
      <w:r>
        <w:rPr>
          <w:sz w:val="28"/>
          <w:szCs w:val="28"/>
        </w:rPr>
        <w:t>идентификационный номер налогоплательщика</w:t>
      </w:r>
      <w:r w:rsidRPr="001D6F0B">
        <w:rPr>
          <w:sz w:val="28"/>
          <w:szCs w:val="28"/>
        </w:rPr>
        <w:t xml:space="preserve">, </w:t>
      </w:r>
      <w:r>
        <w:rPr>
          <w:sz w:val="28"/>
          <w:szCs w:val="28"/>
        </w:rPr>
        <w:t xml:space="preserve">информация </w:t>
      </w:r>
      <w:r w:rsidRPr="001D6F0B">
        <w:rPr>
          <w:sz w:val="28"/>
          <w:szCs w:val="28"/>
        </w:rPr>
        <w:t>об обособленных подразделениях юридического лица;</w:t>
      </w:r>
    </w:p>
    <w:p w:rsidR="00C702F8" w:rsidRPr="001D6F0B" w:rsidRDefault="00C702F8" w:rsidP="008642E9">
      <w:pPr>
        <w:autoSpaceDN w:val="0"/>
        <w:adjustRightInd w:val="0"/>
        <w:ind w:firstLine="567"/>
        <w:jc w:val="both"/>
        <w:rPr>
          <w:sz w:val="28"/>
          <w:szCs w:val="28"/>
        </w:rPr>
      </w:pPr>
      <w:r>
        <w:rPr>
          <w:sz w:val="28"/>
          <w:szCs w:val="28"/>
        </w:rPr>
        <w:t xml:space="preserve">- </w:t>
      </w:r>
      <w:r w:rsidRPr="00AF5A39">
        <w:rPr>
          <w:sz w:val="28"/>
          <w:szCs w:val="28"/>
        </w:rPr>
        <w:t>МВД Российской Федерации -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 в отношении должностного лица заявителя;</w:t>
      </w:r>
    </w:p>
    <w:p w:rsidR="00C702F8" w:rsidRPr="00D7011F" w:rsidRDefault="00C702F8" w:rsidP="006433DA">
      <w:pPr>
        <w:autoSpaceDN w:val="0"/>
        <w:adjustRightInd w:val="0"/>
        <w:ind w:firstLine="567"/>
        <w:jc w:val="both"/>
        <w:rPr>
          <w:sz w:val="28"/>
          <w:szCs w:val="28"/>
        </w:rPr>
      </w:pPr>
      <w:r>
        <w:rPr>
          <w:sz w:val="28"/>
          <w:szCs w:val="28"/>
        </w:rPr>
        <w:t>б</w:t>
      </w:r>
      <w:r w:rsidRPr="00D7011F">
        <w:rPr>
          <w:sz w:val="28"/>
          <w:szCs w:val="28"/>
        </w:rPr>
        <w:t xml:space="preserve">)  выдавать предписания о прекращении нарушений </w:t>
      </w:r>
      <w:r>
        <w:rPr>
          <w:sz w:val="28"/>
          <w:szCs w:val="28"/>
        </w:rPr>
        <w:t>лицензионных требований;</w:t>
      </w:r>
    </w:p>
    <w:p w:rsidR="00C702F8" w:rsidRDefault="00C702F8" w:rsidP="00150B5D">
      <w:pPr>
        <w:autoSpaceDN w:val="0"/>
        <w:adjustRightInd w:val="0"/>
        <w:ind w:firstLine="540"/>
        <w:jc w:val="both"/>
        <w:rPr>
          <w:sz w:val="28"/>
          <w:szCs w:val="28"/>
        </w:rPr>
      </w:pPr>
      <w:r>
        <w:rPr>
          <w:sz w:val="28"/>
          <w:szCs w:val="28"/>
        </w:rPr>
        <w:t>в</w:t>
      </w:r>
      <w:r w:rsidRPr="00D7011F">
        <w:rPr>
          <w:sz w:val="28"/>
          <w:szCs w:val="28"/>
        </w:rPr>
        <w:t xml:space="preserve">) составлять протоколы об административных правонарушениях, связанных с нарушениями обязательных требований и рассматривать дела об </w:t>
      </w:r>
      <w:r w:rsidRPr="00D7011F">
        <w:rPr>
          <w:sz w:val="28"/>
          <w:szCs w:val="28"/>
        </w:rPr>
        <w:lastRenderedPageBreak/>
        <w:t xml:space="preserve">указанных административных правонарушениях в пределах полномочий, установленных законодательством Российской Федерации и </w:t>
      </w:r>
      <w:r>
        <w:rPr>
          <w:sz w:val="28"/>
          <w:szCs w:val="28"/>
        </w:rPr>
        <w:t xml:space="preserve">Республики Алтай </w:t>
      </w:r>
      <w:r w:rsidRPr="00D7011F">
        <w:rPr>
          <w:sz w:val="28"/>
          <w:szCs w:val="28"/>
        </w:rPr>
        <w:t xml:space="preserve"> и принимать меры по предотвращению таких нарушений;</w:t>
      </w:r>
    </w:p>
    <w:p w:rsidR="00604895" w:rsidRPr="00D7011F" w:rsidRDefault="00604895" w:rsidP="00604895">
      <w:pPr>
        <w:autoSpaceDN w:val="0"/>
        <w:adjustRightInd w:val="0"/>
        <w:ind w:firstLine="567"/>
        <w:jc w:val="both"/>
        <w:rPr>
          <w:sz w:val="28"/>
          <w:szCs w:val="28"/>
        </w:rPr>
      </w:pPr>
      <w:r>
        <w:rPr>
          <w:sz w:val="28"/>
          <w:szCs w:val="28"/>
        </w:rPr>
        <w:t xml:space="preserve">г) выдавать предостережения </w:t>
      </w:r>
      <w:r w:rsidRPr="00D7011F">
        <w:rPr>
          <w:sz w:val="28"/>
          <w:szCs w:val="28"/>
        </w:rPr>
        <w:t xml:space="preserve">о прекращении нарушений </w:t>
      </w:r>
      <w:r>
        <w:rPr>
          <w:sz w:val="28"/>
          <w:szCs w:val="28"/>
        </w:rPr>
        <w:t>лицензионных требований;</w:t>
      </w:r>
    </w:p>
    <w:p w:rsidR="00C702F8" w:rsidRPr="00D7011F" w:rsidRDefault="00604895" w:rsidP="00150B5D">
      <w:pPr>
        <w:autoSpaceDN w:val="0"/>
        <w:adjustRightInd w:val="0"/>
        <w:ind w:firstLine="709"/>
        <w:jc w:val="both"/>
        <w:rPr>
          <w:sz w:val="28"/>
          <w:szCs w:val="28"/>
        </w:rPr>
      </w:pPr>
      <w:r>
        <w:rPr>
          <w:sz w:val="28"/>
          <w:szCs w:val="28"/>
        </w:rPr>
        <w:t>д</w:t>
      </w:r>
      <w:r w:rsidR="00C702F8" w:rsidRPr="00D7011F">
        <w:rPr>
          <w:sz w:val="28"/>
          <w:szCs w:val="28"/>
        </w:rPr>
        <w:t xml:space="preserve">) направлять в уполномоченные органы материалы, связанные с нарушениями </w:t>
      </w:r>
      <w:r w:rsidR="00C702F8">
        <w:rPr>
          <w:sz w:val="28"/>
          <w:szCs w:val="28"/>
        </w:rPr>
        <w:t xml:space="preserve">лицензионных </w:t>
      </w:r>
      <w:r w:rsidR="00C702F8" w:rsidRPr="00D7011F">
        <w:rPr>
          <w:sz w:val="28"/>
          <w:szCs w:val="28"/>
        </w:rPr>
        <w:t xml:space="preserve"> требований, для решения вопросов о возбуждении уголовных дел по признакам преступлений.</w:t>
      </w:r>
    </w:p>
    <w:p w:rsidR="00C702F8" w:rsidRPr="00D7011F" w:rsidRDefault="00C702F8" w:rsidP="00150B5D">
      <w:pPr>
        <w:autoSpaceDN w:val="0"/>
        <w:adjustRightInd w:val="0"/>
        <w:ind w:firstLine="709"/>
        <w:jc w:val="both"/>
        <w:rPr>
          <w:sz w:val="28"/>
          <w:szCs w:val="28"/>
        </w:rPr>
      </w:pPr>
      <w:r>
        <w:rPr>
          <w:sz w:val="28"/>
          <w:szCs w:val="28"/>
        </w:rPr>
        <w:t xml:space="preserve">10. </w:t>
      </w:r>
      <w:r w:rsidRPr="00D7011F">
        <w:rPr>
          <w:sz w:val="28"/>
          <w:szCs w:val="28"/>
        </w:rPr>
        <w:t xml:space="preserve">Должностные лица инспекции при осуществлении </w:t>
      </w:r>
      <w:r>
        <w:rPr>
          <w:sz w:val="28"/>
          <w:szCs w:val="28"/>
        </w:rPr>
        <w:t xml:space="preserve">лицензионных требований </w:t>
      </w:r>
      <w:r w:rsidRPr="00D7011F">
        <w:rPr>
          <w:sz w:val="28"/>
          <w:szCs w:val="28"/>
        </w:rPr>
        <w:t>не вправе:</w:t>
      </w:r>
    </w:p>
    <w:p w:rsidR="00C702F8" w:rsidRDefault="00C702F8" w:rsidP="00B93BC5">
      <w:pPr>
        <w:widowControl/>
        <w:suppressAutoHyphens w:val="0"/>
        <w:autoSpaceDN w:val="0"/>
        <w:adjustRightInd w:val="0"/>
        <w:ind w:firstLine="540"/>
        <w:jc w:val="both"/>
        <w:rPr>
          <w:sz w:val="28"/>
          <w:szCs w:val="28"/>
          <w:lang w:eastAsia="ru-RU"/>
        </w:rPr>
      </w:pPr>
      <w:r>
        <w:rPr>
          <w:sz w:val="28"/>
          <w:szCs w:val="28"/>
        </w:rPr>
        <w:t>а</w:t>
      </w:r>
      <w:r w:rsidRPr="00D7011F">
        <w:rPr>
          <w:sz w:val="28"/>
          <w:szCs w:val="28"/>
        </w:rPr>
        <w:t>) </w:t>
      </w:r>
      <w:r>
        <w:rPr>
          <w:sz w:val="28"/>
          <w:szCs w:val="28"/>
          <w:lang w:eastAsia="ru-RU"/>
        </w:rPr>
        <w:t>проверять выполнение требований, не относящихся к компетенции Инспекции;</w:t>
      </w:r>
    </w:p>
    <w:p w:rsidR="00C702F8" w:rsidRDefault="00C702F8" w:rsidP="00B93BC5">
      <w:pPr>
        <w:widowControl/>
        <w:suppressAutoHyphens w:val="0"/>
        <w:autoSpaceDN w:val="0"/>
        <w:adjustRightInd w:val="0"/>
        <w:ind w:firstLine="540"/>
        <w:jc w:val="both"/>
        <w:rPr>
          <w:sz w:val="28"/>
          <w:szCs w:val="28"/>
          <w:lang w:eastAsia="ru-RU"/>
        </w:rPr>
      </w:pPr>
      <w:r>
        <w:rPr>
          <w:sz w:val="28"/>
          <w:szCs w:val="28"/>
          <w:lang w:eastAsia="ru-RU"/>
        </w:rPr>
        <w:t>б) осуществлять плановую или внеплановую выездную проверку в случае отсутствия при ее проведении руководителя проверяемого лица (иного уполномоченного им лица);</w:t>
      </w:r>
    </w:p>
    <w:p w:rsidR="00C702F8" w:rsidRDefault="00C702F8" w:rsidP="00B93BC5">
      <w:pPr>
        <w:widowControl/>
        <w:suppressAutoHyphens w:val="0"/>
        <w:autoSpaceDN w:val="0"/>
        <w:adjustRightInd w:val="0"/>
        <w:ind w:firstLine="540"/>
        <w:jc w:val="both"/>
        <w:rPr>
          <w:sz w:val="28"/>
          <w:szCs w:val="28"/>
          <w:lang w:eastAsia="ru-RU"/>
        </w:rPr>
      </w:pPr>
      <w:r>
        <w:rPr>
          <w:sz w:val="28"/>
          <w:szCs w:val="28"/>
          <w:lang w:eastAsia="ru-RU"/>
        </w:rPr>
        <w:t>в) требовать представления документов, информации, не относящиеся к предмету проверки, а также изымать оригиналы таких документов;</w:t>
      </w:r>
    </w:p>
    <w:p w:rsidR="00C702F8" w:rsidRDefault="00C702F8" w:rsidP="00B93BC5">
      <w:pPr>
        <w:widowControl/>
        <w:suppressAutoHyphens w:val="0"/>
        <w:autoSpaceDN w:val="0"/>
        <w:adjustRightInd w:val="0"/>
        <w:ind w:firstLine="540"/>
        <w:jc w:val="both"/>
        <w:rPr>
          <w:sz w:val="28"/>
          <w:szCs w:val="28"/>
          <w:lang w:eastAsia="ru-RU"/>
        </w:rPr>
      </w:pPr>
      <w:r>
        <w:rPr>
          <w:sz w:val="28"/>
          <w:szCs w:val="28"/>
          <w:lang w:eastAsia="ru-RU"/>
        </w:rPr>
        <w:t xml:space="preserve">г)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13" w:history="1">
        <w:r w:rsidRPr="00B93BC5">
          <w:rPr>
            <w:sz w:val="28"/>
            <w:szCs w:val="28"/>
            <w:lang w:eastAsia="ru-RU"/>
          </w:rPr>
          <w:t>законом</w:t>
        </w:r>
      </w:hyperlink>
      <w:r>
        <w:t xml:space="preserve"> </w:t>
      </w:r>
      <w:r>
        <w:rPr>
          <w:sz w:val="28"/>
          <w:szCs w:val="28"/>
          <w:lang w:eastAsia="ru-RU"/>
        </w:rPr>
        <w:t>тайну, за исключением случаев, предусмотренных законодательством Российской Федерации;</w:t>
      </w:r>
    </w:p>
    <w:p w:rsidR="00C702F8" w:rsidRDefault="00C702F8" w:rsidP="00B93BC5">
      <w:pPr>
        <w:widowControl/>
        <w:suppressAutoHyphens w:val="0"/>
        <w:autoSpaceDN w:val="0"/>
        <w:adjustRightInd w:val="0"/>
        <w:ind w:firstLine="540"/>
        <w:jc w:val="both"/>
        <w:rPr>
          <w:sz w:val="28"/>
          <w:szCs w:val="28"/>
          <w:lang w:eastAsia="ru-RU"/>
        </w:rPr>
      </w:pPr>
      <w:r>
        <w:rPr>
          <w:sz w:val="28"/>
          <w:szCs w:val="28"/>
          <w:lang w:eastAsia="ru-RU"/>
        </w:rPr>
        <w:t>д) превышать установл</w:t>
      </w:r>
      <w:r w:rsidR="003B6C3C">
        <w:rPr>
          <w:sz w:val="28"/>
          <w:szCs w:val="28"/>
          <w:lang w:eastAsia="ru-RU"/>
        </w:rPr>
        <w:t>енные сроки проведения проверки;</w:t>
      </w:r>
    </w:p>
    <w:p w:rsidR="003B6C3C" w:rsidRPr="003B6C3C" w:rsidRDefault="003B6C3C" w:rsidP="00B93BC5">
      <w:pPr>
        <w:widowControl/>
        <w:suppressAutoHyphens w:val="0"/>
        <w:autoSpaceDN w:val="0"/>
        <w:adjustRightInd w:val="0"/>
        <w:ind w:firstLine="540"/>
        <w:jc w:val="both"/>
        <w:rPr>
          <w:color w:val="000000"/>
          <w:sz w:val="28"/>
          <w:szCs w:val="28"/>
          <w:shd w:val="clear" w:color="auto" w:fill="FFFFFF"/>
        </w:rPr>
      </w:pPr>
      <w:r w:rsidRPr="003B6C3C">
        <w:rPr>
          <w:sz w:val="28"/>
          <w:szCs w:val="28"/>
          <w:lang w:eastAsia="ru-RU"/>
        </w:rPr>
        <w:t xml:space="preserve">е) </w:t>
      </w:r>
      <w:r w:rsidRPr="003B6C3C">
        <w:rPr>
          <w:color w:val="000000"/>
          <w:sz w:val="28"/>
          <w:szCs w:val="28"/>
          <w:shd w:val="clear" w:color="auto" w:fill="FFFFFF"/>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B6C3C" w:rsidRPr="003B6C3C" w:rsidRDefault="003B6C3C" w:rsidP="00B93BC5">
      <w:pPr>
        <w:widowControl/>
        <w:suppressAutoHyphens w:val="0"/>
        <w:autoSpaceDN w:val="0"/>
        <w:adjustRightInd w:val="0"/>
        <w:ind w:firstLine="540"/>
        <w:jc w:val="both"/>
        <w:rPr>
          <w:color w:val="000000"/>
          <w:sz w:val="28"/>
          <w:szCs w:val="28"/>
          <w:shd w:val="clear" w:color="auto" w:fill="FFFFFF"/>
        </w:rPr>
      </w:pPr>
      <w:r w:rsidRPr="003B6C3C">
        <w:rPr>
          <w:color w:val="000000"/>
          <w:sz w:val="28"/>
          <w:szCs w:val="28"/>
          <w:shd w:val="clear" w:color="auto" w:fill="FFFFFF"/>
        </w:rPr>
        <w:t>ж)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B6C3C" w:rsidRPr="003B6C3C" w:rsidRDefault="003B6C3C" w:rsidP="00B93BC5">
      <w:pPr>
        <w:widowControl/>
        <w:suppressAutoHyphens w:val="0"/>
        <w:autoSpaceDN w:val="0"/>
        <w:adjustRightInd w:val="0"/>
        <w:ind w:firstLine="540"/>
        <w:jc w:val="both"/>
        <w:rPr>
          <w:color w:val="000000"/>
          <w:sz w:val="28"/>
          <w:szCs w:val="28"/>
          <w:shd w:val="clear" w:color="auto" w:fill="FFFFFF"/>
        </w:rPr>
      </w:pPr>
      <w:r w:rsidRPr="003B6C3C">
        <w:rPr>
          <w:color w:val="000000"/>
          <w:sz w:val="28"/>
          <w:szCs w:val="28"/>
          <w:shd w:val="clear" w:color="auto" w:fill="FFFFFF"/>
        </w:rPr>
        <w:t>з)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B6C3C" w:rsidRPr="003B6C3C" w:rsidRDefault="003B6C3C" w:rsidP="00B93BC5">
      <w:pPr>
        <w:widowControl/>
        <w:suppressAutoHyphens w:val="0"/>
        <w:autoSpaceDN w:val="0"/>
        <w:adjustRightInd w:val="0"/>
        <w:ind w:firstLine="540"/>
        <w:jc w:val="both"/>
        <w:rPr>
          <w:color w:val="000000"/>
          <w:sz w:val="28"/>
          <w:szCs w:val="28"/>
          <w:shd w:val="clear" w:color="auto" w:fill="FFFFFF"/>
        </w:rPr>
      </w:pPr>
      <w:proofErr w:type="gramStart"/>
      <w:r w:rsidRPr="003B6C3C">
        <w:rPr>
          <w:color w:val="000000"/>
          <w:sz w:val="28"/>
          <w:szCs w:val="28"/>
          <w:shd w:val="clear" w:color="auto" w:fill="FFFFFF"/>
        </w:rPr>
        <w:t>и)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B6C3C" w:rsidRDefault="003B6C3C" w:rsidP="00B93BC5">
      <w:pPr>
        <w:widowControl/>
        <w:suppressAutoHyphens w:val="0"/>
        <w:autoSpaceDN w:val="0"/>
        <w:adjustRightInd w:val="0"/>
        <w:ind w:firstLine="540"/>
        <w:jc w:val="both"/>
        <w:rPr>
          <w:sz w:val="28"/>
          <w:szCs w:val="28"/>
          <w:lang w:eastAsia="ru-RU"/>
        </w:rPr>
      </w:pPr>
      <w:r w:rsidRPr="003B6C3C">
        <w:rPr>
          <w:color w:val="000000"/>
          <w:sz w:val="28"/>
          <w:szCs w:val="28"/>
          <w:shd w:val="clear" w:color="auto" w:fill="FFFFFF"/>
        </w:rPr>
        <w:t xml:space="preserve">к) требовать от юридического лица, индивидуального предпринимателя представления документов, информации до даты начала проведения проверки. </w:t>
      </w:r>
    </w:p>
    <w:p w:rsidR="00C702F8" w:rsidRPr="00D7011F" w:rsidRDefault="00C702F8" w:rsidP="00150B5D">
      <w:pPr>
        <w:autoSpaceDN w:val="0"/>
        <w:adjustRightInd w:val="0"/>
        <w:ind w:firstLine="709"/>
        <w:jc w:val="both"/>
        <w:rPr>
          <w:sz w:val="28"/>
          <w:szCs w:val="28"/>
        </w:rPr>
      </w:pPr>
      <w:r>
        <w:rPr>
          <w:sz w:val="28"/>
          <w:szCs w:val="28"/>
        </w:rPr>
        <w:t>11</w:t>
      </w:r>
      <w:r w:rsidRPr="00D7011F">
        <w:rPr>
          <w:sz w:val="28"/>
          <w:szCs w:val="28"/>
        </w:rPr>
        <w:t xml:space="preserve">. Должностные лица инспекции при осуществлении </w:t>
      </w:r>
      <w:r>
        <w:rPr>
          <w:sz w:val="28"/>
          <w:szCs w:val="28"/>
        </w:rPr>
        <w:t xml:space="preserve"> лицензионных требований </w:t>
      </w:r>
      <w:r w:rsidRPr="00D7011F">
        <w:rPr>
          <w:sz w:val="28"/>
          <w:szCs w:val="28"/>
        </w:rPr>
        <w:t>обязаны:</w:t>
      </w:r>
    </w:p>
    <w:p w:rsidR="00C702F8" w:rsidRDefault="00C702F8" w:rsidP="00713D65">
      <w:pPr>
        <w:widowControl/>
        <w:suppressAutoHyphens w:val="0"/>
        <w:autoSpaceDN w:val="0"/>
        <w:adjustRightInd w:val="0"/>
        <w:ind w:firstLine="540"/>
        <w:jc w:val="both"/>
        <w:rPr>
          <w:sz w:val="28"/>
          <w:szCs w:val="28"/>
          <w:lang w:eastAsia="ru-RU"/>
        </w:rPr>
      </w:pPr>
      <w:r>
        <w:rPr>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w:t>
      </w:r>
    </w:p>
    <w:p w:rsidR="00C702F8" w:rsidRPr="00D97669" w:rsidRDefault="00C702F8" w:rsidP="00D97669">
      <w:pPr>
        <w:widowControl/>
        <w:suppressAutoHyphens w:val="0"/>
        <w:autoSpaceDN w:val="0"/>
        <w:adjustRightInd w:val="0"/>
        <w:ind w:firstLine="540"/>
        <w:rPr>
          <w:sz w:val="28"/>
          <w:szCs w:val="28"/>
          <w:lang w:eastAsia="ru-RU"/>
        </w:rPr>
      </w:pPr>
      <w:r>
        <w:rPr>
          <w:sz w:val="28"/>
          <w:szCs w:val="28"/>
          <w:lang w:eastAsia="ru-RU"/>
        </w:rPr>
        <w:lastRenderedPageBreak/>
        <w:t xml:space="preserve">б) </w:t>
      </w:r>
      <w:r w:rsidRPr="00D97669">
        <w:rPr>
          <w:sz w:val="28"/>
          <w:szCs w:val="28"/>
          <w:lang w:eastAsia="ru-RU"/>
        </w:rPr>
        <w:t xml:space="preserve">соблюдать законодательство Российской Федерации, права </w:t>
      </w:r>
      <w:proofErr w:type="spellStart"/>
      <w:r w:rsidRPr="00D97669">
        <w:rPr>
          <w:sz w:val="28"/>
          <w:szCs w:val="28"/>
          <w:lang w:eastAsia="ru-RU"/>
        </w:rPr>
        <w:t>изаконные</w:t>
      </w:r>
      <w:proofErr w:type="spellEnd"/>
      <w:r w:rsidRPr="00D97669">
        <w:rPr>
          <w:sz w:val="28"/>
          <w:szCs w:val="28"/>
          <w:lang w:eastAsia="ru-RU"/>
        </w:rPr>
        <w:t xml:space="preserve"> интересы лицензиатов, проверка которых проводится;</w:t>
      </w:r>
    </w:p>
    <w:p w:rsidR="00C702F8" w:rsidRDefault="00C702F8" w:rsidP="00713D65">
      <w:pPr>
        <w:widowControl/>
        <w:suppressAutoHyphens w:val="0"/>
        <w:autoSpaceDN w:val="0"/>
        <w:adjustRightInd w:val="0"/>
        <w:ind w:firstLine="540"/>
        <w:jc w:val="both"/>
        <w:rPr>
          <w:sz w:val="28"/>
          <w:szCs w:val="28"/>
          <w:lang w:eastAsia="ru-RU"/>
        </w:rPr>
      </w:pPr>
      <w:r>
        <w:rPr>
          <w:sz w:val="28"/>
          <w:szCs w:val="28"/>
          <w:lang w:eastAsia="ru-RU"/>
        </w:rPr>
        <w:t>в) проводить проверку на основании распоряжения о ее проведении в соответствии с ее назначением;</w:t>
      </w:r>
    </w:p>
    <w:p w:rsidR="00C702F8" w:rsidRDefault="00C702F8" w:rsidP="00713D65">
      <w:pPr>
        <w:widowControl/>
        <w:suppressAutoHyphens w:val="0"/>
        <w:autoSpaceDN w:val="0"/>
        <w:adjustRightInd w:val="0"/>
        <w:ind w:firstLine="540"/>
        <w:jc w:val="both"/>
        <w:rPr>
          <w:sz w:val="28"/>
          <w:szCs w:val="28"/>
          <w:lang w:eastAsia="ru-RU"/>
        </w:rPr>
      </w:pPr>
      <w:r>
        <w:rPr>
          <w:sz w:val="28"/>
          <w:szCs w:val="28"/>
          <w:lang w:eastAsia="ru-RU"/>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w:t>
      </w:r>
    </w:p>
    <w:p w:rsidR="00C702F8" w:rsidRPr="00D97669" w:rsidRDefault="00C702F8" w:rsidP="00D97669">
      <w:pPr>
        <w:widowControl/>
        <w:suppressAutoHyphens w:val="0"/>
        <w:autoSpaceDN w:val="0"/>
        <w:adjustRightInd w:val="0"/>
        <w:ind w:firstLine="540"/>
        <w:jc w:val="both"/>
        <w:rPr>
          <w:sz w:val="28"/>
          <w:szCs w:val="28"/>
          <w:lang w:eastAsia="ru-RU"/>
        </w:rPr>
      </w:pPr>
      <w:r>
        <w:rPr>
          <w:sz w:val="28"/>
          <w:szCs w:val="28"/>
          <w:lang w:eastAsia="ru-RU"/>
        </w:rPr>
        <w:t xml:space="preserve">д) не препятствовать руководителю, иному должностному лицу или уполномоченному представителю </w:t>
      </w:r>
      <w:r w:rsidRPr="00D97669">
        <w:rPr>
          <w:sz w:val="28"/>
          <w:szCs w:val="28"/>
          <w:lang w:eastAsia="ru-RU"/>
        </w:rPr>
        <w:t>лицензиата присутствовать при</w:t>
      </w:r>
      <w:r>
        <w:rPr>
          <w:sz w:val="28"/>
          <w:szCs w:val="28"/>
          <w:lang w:eastAsia="ru-RU"/>
        </w:rPr>
        <w:t xml:space="preserve"> </w:t>
      </w:r>
      <w:r w:rsidRPr="00D97669">
        <w:rPr>
          <w:sz w:val="28"/>
          <w:szCs w:val="28"/>
          <w:lang w:eastAsia="ru-RU"/>
        </w:rPr>
        <w:t xml:space="preserve">проведении проверки и давать разъяснения по вопросам, относящимся </w:t>
      </w:r>
      <w:proofErr w:type="spellStart"/>
      <w:r w:rsidRPr="00D97669">
        <w:rPr>
          <w:sz w:val="28"/>
          <w:szCs w:val="28"/>
          <w:lang w:eastAsia="ru-RU"/>
        </w:rPr>
        <w:t>кпредмету</w:t>
      </w:r>
      <w:proofErr w:type="spellEnd"/>
      <w:r w:rsidRPr="00D97669">
        <w:rPr>
          <w:sz w:val="28"/>
          <w:szCs w:val="28"/>
          <w:lang w:eastAsia="ru-RU"/>
        </w:rPr>
        <w:t xml:space="preserve"> проверки;</w:t>
      </w:r>
    </w:p>
    <w:p w:rsidR="00C702F8" w:rsidRDefault="00C702F8" w:rsidP="00D97669">
      <w:pPr>
        <w:widowControl/>
        <w:suppressAutoHyphens w:val="0"/>
        <w:autoSpaceDN w:val="0"/>
        <w:adjustRightInd w:val="0"/>
        <w:ind w:firstLine="540"/>
        <w:jc w:val="both"/>
        <w:rPr>
          <w:sz w:val="28"/>
          <w:szCs w:val="28"/>
          <w:lang w:eastAsia="ru-RU"/>
        </w:rPr>
      </w:pPr>
      <w:r>
        <w:rPr>
          <w:sz w:val="28"/>
          <w:szCs w:val="28"/>
          <w:lang w:eastAsia="ru-RU"/>
        </w:rPr>
        <w:t xml:space="preserve">е) предоставлять руководителю, иному должностному лицу или уполномоченному представителю </w:t>
      </w:r>
      <w:r w:rsidRPr="00D97669">
        <w:rPr>
          <w:sz w:val="28"/>
          <w:szCs w:val="28"/>
          <w:lang w:eastAsia="ru-RU"/>
        </w:rPr>
        <w:t xml:space="preserve">лицензиата, присутствующим </w:t>
      </w:r>
      <w:proofErr w:type="spellStart"/>
      <w:r w:rsidRPr="00D97669">
        <w:rPr>
          <w:sz w:val="28"/>
          <w:szCs w:val="28"/>
          <w:lang w:eastAsia="ru-RU"/>
        </w:rPr>
        <w:t>припроведении</w:t>
      </w:r>
      <w:proofErr w:type="spellEnd"/>
      <w:r w:rsidRPr="00D97669">
        <w:rPr>
          <w:sz w:val="28"/>
          <w:szCs w:val="28"/>
          <w:lang w:eastAsia="ru-RU"/>
        </w:rPr>
        <w:t xml:space="preserve"> проверки, информацию и документы,</w:t>
      </w:r>
      <w:r>
        <w:rPr>
          <w:sz w:val="28"/>
          <w:szCs w:val="28"/>
          <w:lang w:eastAsia="ru-RU"/>
        </w:rPr>
        <w:t xml:space="preserve"> относящиеся к предмету проверки;</w:t>
      </w:r>
    </w:p>
    <w:p w:rsidR="00C702F8" w:rsidRDefault="00C702F8" w:rsidP="00713D65">
      <w:pPr>
        <w:widowControl/>
        <w:suppressAutoHyphens w:val="0"/>
        <w:autoSpaceDN w:val="0"/>
        <w:adjustRightInd w:val="0"/>
        <w:ind w:firstLine="540"/>
        <w:jc w:val="both"/>
        <w:rPr>
          <w:sz w:val="28"/>
          <w:szCs w:val="28"/>
          <w:lang w:eastAsia="ru-RU"/>
        </w:rPr>
      </w:pPr>
      <w:r>
        <w:rPr>
          <w:sz w:val="28"/>
          <w:szCs w:val="28"/>
          <w:lang w:eastAsia="ru-RU"/>
        </w:rPr>
        <w:t xml:space="preserve">ж) знакомить руководителя, иного должностного лица или уполномоченного представителя </w:t>
      </w:r>
      <w:r w:rsidRPr="00D97669">
        <w:rPr>
          <w:sz w:val="28"/>
          <w:szCs w:val="28"/>
          <w:lang w:eastAsia="ru-RU"/>
        </w:rPr>
        <w:t>лицензиата</w:t>
      </w:r>
      <w:r>
        <w:rPr>
          <w:sz w:val="28"/>
          <w:szCs w:val="28"/>
          <w:lang w:eastAsia="ru-RU"/>
        </w:rPr>
        <w:t>, его уполномоченного представителя с результатами проверки;</w:t>
      </w:r>
    </w:p>
    <w:p w:rsidR="00C702F8" w:rsidRDefault="00C702F8" w:rsidP="00713D65">
      <w:pPr>
        <w:widowControl/>
        <w:suppressAutoHyphens w:val="0"/>
        <w:autoSpaceDN w:val="0"/>
        <w:adjustRightInd w:val="0"/>
        <w:ind w:firstLine="540"/>
        <w:jc w:val="both"/>
        <w:rPr>
          <w:sz w:val="28"/>
          <w:szCs w:val="28"/>
          <w:lang w:eastAsia="ru-RU"/>
        </w:rPr>
      </w:pPr>
      <w:r>
        <w:rPr>
          <w:sz w:val="28"/>
          <w:szCs w:val="28"/>
          <w:lang w:eastAsia="ru-RU"/>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702F8" w:rsidRDefault="00C702F8" w:rsidP="00713D65">
      <w:pPr>
        <w:widowControl/>
        <w:suppressAutoHyphens w:val="0"/>
        <w:autoSpaceDN w:val="0"/>
        <w:adjustRightInd w:val="0"/>
        <w:ind w:firstLine="540"/>
        <w:jc w:val="both"/>
        <w:rPr>
          <w:sz w:val="28"/>
          <w:szCs w:val="28"/>
          <w:lang w:eastAsia="ru-RU"/>
        </w:rPr>
      </w:pPr>
      <w:r>
        <w:rPr>
          <w:sz w:val="28"/>
          <w:szCs w:val="28"/>
          <w:lang w:eastAsia="ru-RU"/>
        </w:rPr>
        <w:t xml:space="preserve">и) доказывать обоснованность своих действий при их обжаловании </w:t>
      </w:r>
      <w:r w:rsidRPr="007D6874">
        <w:rPr>
          <w:sz w:val="28"/>
          <w:szCs w:val="28"/>
          <w:lang w:eastAsia="ru-RU"/>
        </w:rPr>
        <w:t>лицензиатами</w:t>
      </w:r>
      <w:r>
        <w:rPr>
          <w:sz w:val="28"/>
          <w:szCs w:val="28"/>
          <w:lang w:eastAsia="ru-RU"/>
        </w:rPr>
        <w:t xml:space="preserve"> в порядке, установленном законодательством Российской Федерации;</w:t>
      </w:r>
    </w:p>
    <w:p w:rsidR="00C702F8" w:rsidRDefault="00C702F8" w:rsidP="003B17CF">
      <w:pPr>
        <w:widowControl/>
        <w:suppressAutoHyphens w:val="0"/>
        <w:autoSpaceDN w:val="0"/>
        <w:adjustRightInd w:val="0"/>
        <w:ind w:firstLine="540"/>
        <w:jc w:val="both"/>
        <w:rPr>
          <w:sz w:val="28"/>
          <w:szCs w:val="28"/>
          <w:lang w:eastAsia="ru-RU"/>
        </w:rPr>
      </w:pPr>
      <w:r>
        <w:rPr>
          <w:sz w:val="28"/>
          <w:szCs w:val="28"/>
          <w:lang w:eastAsia="ru-RU"/>
        </w:rPr>
        <w:t xml:space="preserve">к) соблюдать сроки проведения проверки, установленные Федеральным </w:t>
      </w:r>
      <w:hyperlink r:id="rId14" w:history="1">
        <w:r w:rsidRPr="00713D65">
          <w:rPr>
            <w:sz w:val="28"/>
            <w:szCs w:val="28"/>
            <w:lang w:eastAsia="ru-RU"/>
          </w:rPr>
          <w:t>законом</w:t>
        </w:r>
      </w:hyperlink>
      <w:r w:rsidR="003B6C3C">
        <w:t xml:space="preserve"> </w:t>
      </w:r>
      <w:r w:rsidRPr="004D16D1">
        <w:rPr>
          <w:sz w:val="28"/>
          <w:szCs w:val="28"/>
          <w:lang w:eastAsia="ru-RU"/>
        </w:rPr>
        <w:t>о</w:t>
      </w:r>
      <w:r>
        <w:rPr>
          <w:sz w:val="28"/>
          <w:szCs w:val="28"/>
          <w:lang w:eastAsia="ru-RU"/>
        </w:rPr>
        <w:t xml:space="preserve">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Pr="007D6874">
        <w:rPr>
          <w:sz w:val="28"/>
          <w:szCs w:val="28"/>
          <w:lang w:eastAsia="ru-RU"/>
        </w:rPr>
        <w:t>настоящим</w:t>
      </w:r>
      <w:r>
        <w:rPr>
          <w:sz w:val="28"/>
          <w:szCs w:val="28"/>
          <w:lang w:eastAsia="ru-RU"/>
        </w:rPr>
        <w:t xml:space="preserve"> </w:t>
      </w:r>
      <w:r w:rsidRPr="007D6874">
        <w:rPr>
          <w:sz w:val="28"/>
          <w:szCs w:val="28"/>
          <w:lang w:eastAsia="ru-RU"/>
        </w:rPr>
        <w:t>Административным регламентом</w:t>
      </w:r>
      <w:r>
        <w:rPr>
          <w:sz w:val="28"/>
          <w:szCs w:val="28"/>
          <w:lang w:eastAsia="ru-RU"/>
        </w:rPr>
        <w:t>;</w:t>
      </w:r>
    </w:p>
    <w:p w:rsidR="00C702F8" w:rsidRDefault="00C702F8" w:rsidP="00713D65">
      <w:pPr>
        <w:widowControl/>
        <w:suppressAutoHyphens w:val="0"/>
        <w:autoSpaceDN w:val="0"/>
        <w:adjustRightInd w:val="0"/>
        <w:ind w:firstLine="540"/>
        <w:jc w:val="both"/>
        <w:rPr>
          <w:sz w:val="28"/>
          <w:szCs w:val="28"/>
          <w:lang w:eastAsia="ru-RU"/>
        </w:rPr>
      </w:pPr>
      <w:r>
        <w:rPr>
          <w:sz w:val="28"/>
          <w:szCs w:val="28"/>
          <w:lang w:eastAsia="ru-RU"/>
        </w:rPr>
        <w:t>л) не требовать от  лицензиата документы и иные сведения, представление которых не предусмотрено законодательством Российской Федерации;</w:t>
      </w:r>
    </w:p>
    <w:p w:rsidR="00C702F8" w:rsidRPr="007D6874" w:rsidRDefault="00C702F8" w:rsidP="007D6874">
      <w:pPr>
        <w:widowControl/>
        <w:suppressAutoHyphens w:val="0"/>
        <w:autoSpaceDN w:val="0"/>
        <w:adjustRightInd w:val="0"/>
        <w:ind w:firstLine="540"/>
        <w:jc w:val="both"/>
        <w:rPr>
          <w:sz w:val="28"/>
          <w:szCs w:val="28"/>
          <w:lang w:eastAsia="ru-RU"/>
        </w:rPr>
      </w:pPr>
      <w:r w:rsidRPr="007D6874">
        <w:rPr>
          <w:sz w:val="28"/>
          <w:szCs w:val="28"/>
          <w:lang w:eastAsia="ru-RU"/>
        </w:rPr>
        <w:t>м) перед началом проведения выездной проверки по просьбе</w:t>
      </w:r>
      <w:r>
        <w:rPr>
          <w:sz w:val="28"/>
          <w:szCs w:val="28"/>
          <w:lang w:eastAsia="ru-RU"/>
        </w:rPr>
        <w:t xml:space="preserve"> </w:t>
      </w:r>
      <w:r w:rsidRPr="007D6874">
        <w:rPr>
          <w:sz w:val="28"/>
          <w:szCs w:val="28"/>
          <w:lang w:eastAsia="ru-RU"/>
        </w:rPr>
        <w:t>руководителя, иного должностного лица или уполномоченного</w:t>
      </w:r>
      <w:r>
        <w:rPr>
          <w:sz w:val="28"/>
          <w:szCs w:val="28"/>
          <w:lang w:eastAsia="ru-RU"/>
        </w:rPr>
        <w:t xml:space="preserve"> </w:t>
      </w:r>
      <w:r w:rsidRPr="007D6874">
        <w:rPr>
          <w:sz w:val="28"/>
          <w:szCs w:val="28"/>
          <w:lang w:eastAsia="ru-RU"/>
        </w:rPr>
        <w:t>представителя лицензиата ознакомить их с положениями настоящего</w:t>
      </w:r>
      <w:r>
        <w:rPr>
          <w:sz w:val="28"/>
          <w:szCs w:val="28"/>
          <w:lang w:eastAsia="ru-RU"/>
        </w:rPr>
        <w:t xml:space="preserve"> </w:t>
      </w:r>
      <w:r w:rsidRPr="007D6874">
        <w:rPr>
          <w:sz w:val="28"/>
          <w:szCs w:val="28"/>
          <w:lang w:eastAsia="ru-RU"/>
        </w:rPr>
        <w:t>Административного регламента, в соответствии с которым проводится</w:t>
      </w:r>
      <w:r>
        <w:rPr>
          <w:sz w:val="28"/>
          <w:szCs w:val="28"/>
          <w:lang w:eastAsia="ru-RU"/>
        </w:rPr>
        <w:t xml:space="preserve"> </w:t>
      </w:r>
      <w:r w:rsidRPr="007D6874">
        <w:rPr>
          <w:sz w:val="28"/>
          <w:szCs w:val="28"/>
          <w:lang w:eastAsia="ru-RU"/>
        </w:rPr>
        <w:t>проверка;</w:t>
      </w:r>
    </w:p>
    <w:p w:rsidR="00C702F8" w:rsidRDefault="00C702F8" w:rsidP="00604895">
      <w:pPr>
        <w:widowControl/>
        <w:suppressAutoHyphens w:val="0"/>
        <w:autoSpaceDN w:val="0"/>
        <w:adjustRightInd w:val="0"/>
        <w:ind w:firstLine="540"/>
        <w:jc w:val="both"/>
        <w:rPr>
          <w:sz w:val="28"/>
          <w:szCs w:val="28"/>
          <w:lang w:eastAsia="ru-RU"/>
        </w:rPr>
      </w:pPr>
      <w:r w:rsidRPr="007D6874">
        <w:rPr>
          <w:sz w:val="28"/>
          <w:szCs w:val="28"/>
          <w:lang w:eastAsia="ru-RU"/>
        </w:rPr>
        <w:t xml:space="preserve">н) в случае выявления при проведении </w:t>
      </w:r>
      <w:proofErr w:type="gramStart"/>
      <w:r w:rsidRPr="007D6874">
        <w:rPr>
          <w:sz w:val="28"/>
          <w:szCs w:val="28"/>
          <w:lang w:eastAsia="ru-RU"/>
        </w:rPr>
        <w:t>проверки нарушений условий</w:t>
      </w:r>
      <w:r>
        <w:rPr>
          <w:sz w:val="28"/>
          <w:szCs w:val="28"/>
          <w:lang w:eastAsia="ru-RU"/>
        </w:rPr>
        <w:t xml:space="preserve"> </w:t>
      </w:r>
      <w:r w:rsidRPr="007D6874">
        <w:rPr>
          <w:sz w:val="28"/>
          <w:szCs w:val="28"/>
          <w:lang w:eastAsia="ru-RU"/>
        </w:rPr>
        <w:t>действия лицензии</w:t>
      </w:r>
      <w:proofErr w:type="gramEnd"/>
      <w:r w:rsidRPr="007D6874">
        <w:rPr>
          <w:sz w:val="28"/>
          <w:szCs w:val="28"/>
          <w:lang w:eastAsia="ru-RU"/>
        </w:rPr>
        <w:t xml:space="preserve"> выдавать лицензиатам предписания об устранении</w:t>
      </w:r>
      <w:r>
        <w:rPr>
          <w:sz w:val="28"/>
          <w:szCs w:val="28"/>
          <w:lang w:eastAsia="ru-RU"/>
        </w:rPr>
        <w:t xml:space="preserve"> </w:t>
      </w:r>
      <w:r w:rsidRPr="007D6874">
        <w:rPr>
          <w:sz w:val="28"/>
          <w:szCs w:val="28"/>
          <w:lang w:eastAsia="ru-RU"/>
        </w:rPr>
        <w:t>выявленных нарушений условий действия лицензии,</w:t>
      </w:r>
      <w:r w:rsidR="00604895">
        <w:rPr>
          <w:sz w:val="28"/>
          <w:szCs w:val="28"/>
          <w:lang w:eastAsia="ru-RU"/>
        </w:rPr>
        <w:t xml:space="preserve"> предостережения, </w:t>
      </w:r>
      <w:r w:rsidRPr="007D6874">
        <w:rPr>
          <w:sz w:val="28"/>
          <w:szCs w:val="28"/>
          <w:lang w:eastAsia="ru-RU"/>
        </w:rPr>
        <w:t>составлять протоколы</w:t>
      </w:r>
      <w:r w:rsidR="00604895">
        <w:rPr>
          <w:sz w:val="28"/>
          <w:szCs w:val="28"/>
          <w:lang w:eastAsia="ru-RU"/>
        </w:rPr>
        <w:t xml:space="preserve"> </w:t>
      </w:r>
      <w:r w:rsidRPr="007D6874">
        <w:rPr>
          <w:sz w:val="28"/>
          <w:szCs w:val="28"/>
          <w:lang w:eastAsia="ru-RU"/>
        </w:rPr>
        <w:t>об административных правонарушениях;</w:t>
      </w:r>
    </w:p>
    <w:p w:rsidR="003B6C3C" w:rsidRPr="003B6C3C" w:rsidRDefault="003B6C3C" w:rsidP="003B6C3C">
      <w:pPr>
        <w:widowControl/>
        <w:suppressAutoHyphens w:val="0"/>
        <w:autoSpaceDN w:val="0"/>
        <w:adjustRightInd w:val="0"/>
        <w:ind w:firstLine="708"/>
        <w:jc w:val="both"/>
        <w:rPr>
          <w:color w:val="000000"/>
          <w:sz w:val="28"/>
          <w:szCs w:val="28"/>
          <w:shd w:val="clear" w:color="auto" w:fill="FFFFFF"/>
        </w:rPr>
      </w:pPr>
      <w:r w:rsidRPr="003B6C3C">
        <w:rPr>
          <w:sz w:val="28"/>
          <w:szCs w:val="28"/>
          <w:lang w:eastAsia="ru-RU"/>
        </w:rPr>
        <w:t xml:space="preserve">о) </w:t>
      </w:r>
      <w:r w:rsidRPr="003B6C3C">
        <w:rPr>
          <w:color w:val="000000"/>
          <w:sz w:val="28"/>
          <w:szCs w:val="28"/>
          <w:shd w:val="clear" w:color="auto" w:fill="FFFFFF"/>
        </w:rPr>
        <w:t xml:space="preserve">знакомить руководителя, иное должностное лицо или уполномоченного представителя юридического лица, индивидуального </w:t>
      </w:r>
      <w:r w:rsidRPr="003B6C3C">
        <w:rPr>
          <w:color w:val="000000"/>
          <w:sz w:val="28"/>
          <w:szCs w:val="28"/>
          <w:shd w:val="clear" w:color="auto" w:fill="FFFFFF"/>
        </w:rPr>
        <w:lastRenderedPageBreak/>
        <w:t>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B6C3C" w:rsidRPr="003B6C3C" w:rsidRDefault="003B6C3C" w:rsidP="00F90CDD">
      <w:pPr>
        <w:widowControl/>
        <w:suppressAutoHyphens w:val="0"/>
        <w:autoSpaceDN w:val="0"/>
        <w:adjustRightInd w:val="0"/>
        <w:jc w:val="both"/>
        <w:rPr>
          <w:sz w:val="28"/>
          <w:szCs w:val="28"/>
          <w:lang w:eastAsia="ru-RU"/>
        </w:rPr>
      </w:pPr>
      <w:r w:rsidRPr="003B6C3C">
        <w:rPr>
          <w:color w:val="000000"/>
          <w:sz w:val="28"/>
          <w:szCs w:val="28"/>
          <w:shd w:val="clear" w:color="auto" w:fill="FFFFFF"/>
        </w:rPr>
        <w:tab/>
        <w:t>п)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702F8" w:rsidRPr="007D6874" w:rsidRDefault="00C702F8" w:rsidP="007D6874">
      <w:pPr>
        <w:widowControl/>
        <w:suppressAutoHyphens w:val="0"/>
        <w:autoSpaceDN w:val="0"/>
        <w:adjustRightInd w:val="0"/>
        <w:ind w:firstLine="708"/>
        <w:jc w:val="both"/>
        <w:rPr>
          <w:sz w:val="28"/>
          <w:szCs w:val="28"/>
        </w:rPr>
      </w:pPr>
    </w:p>
    <w:p w:rsidR="00C702F8" w:rsidRDefault="00C702F8" w:rsidP="008C2DA7">
      <w:pPr>
        <w:autoSpaceDN w:val="0"/>
        <w:adjustRightInd w:val="0"/>
        <w:ind w:firstLine="709"/>
        <w:jc w:val="center"/>
        <w:rPr>
          <w:sz w:val="28"/>
          <w:szCs w:val="28"/>
          <w:lang w:eastAsia="ru-RU"/>
        </w:rPr>
      </w:pPr>
      <w:r w:rsidRPr="0077051D">
        <w:rPr>
          <w:sz w:val="28"/>
          <w:szCs w:val="28"/>
          <w:lang w:eastAsia="ru-RU"/>
        </w:rPr>
        <w:t>Права и обязанности лиц, в отношении которых осуществляются мероприятия по</w:t>
      </w:r>
      <w:r w:rsidR="00BF362F">
        <w:rPr>
          <w:sz w:val="28"/>
          <w:szCs w:val="28"/>
          <w:lang w:eastAsia="ru-RU"/>
        </w:rPr>
        <w:t xml:space="preserve"> </w:t>
      </w:r>
      <w:r>
        <w:rPr>
          <w:sz w:val="28"/>
          <w:szCs w:val="28"/>
          <w:lang w:eastAsia="ru-RU"/>
        </w:rPr>
        <w:t>лицензионному контролю в Республике Алтай</w:t>
      </w:r>
    </w:p>
    <w:p w:rsidR="00C702F8" w:rsidRPr="0077051D" w:rsidRDefault="00C702F8" w:rsidP="008C2DA7">
      <w:pPr>
        <w:autoSpaceDN w:val="0"/>
        <w:adjustRightInd w:val="0"/>
        <w:ind w:firstLine="709"/>
        <w:jc w:val="center"/>
        <w:rPr>
          <w:sz w:val="28"/>
          <w:szCs w:val="28"/>
        </w:rPr>
      </w:pPr>
    </w:p>
    <w:p w:rsidR="00C702F8" w:rsidRPr="00D7011F" w:rsidRDefault="00C702F8" w:rsidP="008E1EFD">
      <w:pPr>
        <w:autoSpaceDN w:val="0"/>
        <w:adjustRightInd w:val="0"/>
        <w:ind w:firstLine="709"/>
        <w:jc w:val="both"/>
        <w:rPr>
          <w:sz w:val="28"/>
          <w:szCs w:val="28"/>
        </w:rPr>
      </w:pPr>
      <w:r>
        <w:rPr>
          <w:sz w:val="28"/>
          <w:szCs w:val="28"/>
        </w:rPr>
        <w:t>12</w:t>
      </w:r>
      <w:r w:rsidRPr="00D7011F">
        <w:rPr>
          <w:sz w:val="28"/>
          <w:szCs w:val="28"/>
        </w:rPr>
        <w:t xml:space="preserve">.  Лицами, в отношении которых исполняется государственная функция, являются юридические лица, индивидуальные предприниматели, на которых при осуществлении их деятельности возложены обязанности по исполнению </w:t>
      </w:r>
      <w:r>
        <w:rPr>
          <w:sz w:val="28"/>
          <w:szCs w:val="28"/>
        </w:rPr>
        <w:t xml:space="preserve">лицензионных </w:t>
      </w:r>
      <w:r w:rsidRPr="00D7011F">
        <w:rPr>
          <w:sz w:val="28"/>
          <w:szCs w:val="28"/>
        </w:rPr>
        <w:t>требований</w:t>
      </w:r>
      <w:r>
        <w:rPr>
          <w:sz w:val="28"/>
          <w:szCs w:val="28"/>
        </w:rPr>
        <w:t>.</w:t>
      </w:r>
    </w:p>
    <w:p w:rsidR="00C702F8" w:rsidRPr="00D7011F" w:rsidRDefault="00C702F8" w:rsidP="00150B5D">
      <w:pPr>
        <w:autoSpaceDN w:val="0"/>
        <w:adjustRightInd w:val="0"/>
        <w:ind w:firstLine="709"/>
        <w:jc w:val="both"/>
        <w:rPr>
          <w:sz w:val="28"/>
          <w:szCs w:val="28"/>
        </w:rPr>
      </w:pPr>
      <w:r>
        <w:rPr>
          <w:sz w:val="28"/>
          <w:szCs w:val="28"/>
        </w:rPr>
        <w:t>13.</w:t>
      </w:r>
      <w:r w:rsidRPr="00D7011F">
        <w:rPr>
          <w:sz w:val="28"/>
          <w:szCs w:val="28"/>
        </w:rPr>
        <w:t> Лица, в отношении которых исполняется государственная функция, имеют право:</w:t>
      </w:r>
    </w:p>
    <w:p w:rsidR="00C702F8" w:rsidRPr="00D7011F" w:rsidRDefault="00C702F8" w:rsidP="00150B5D">
      <w:pPr>
        <w:autoSpaceDN w:val="0"/>
        <w:adjustRightInd w:val="0"/>
        <w:ind w:firstLine="709"/>
        <w:jc w:val="both"/>
        <w:rPr>
          <w:sz w:val="28"/>
          <w:szCs w:val="28"/>
        </w:rPr>
      </w:pPr>
      <w:r>
        <w:rPr>
          <w:sz w:val="28"/>
          <w:szCs w:val="28"/>
        </w:rPr>
        <w:t>а</w:t>
      </w:r>
      <w:r w:rsidRPr="00D7011F">
        <w:rPr>
          <w:sz w:val="28"/>
          <w:szCs w:val="28"/>
        </w:rPr>
        <w:t>) непосредственно присутствовать при проведении проверки, давать объяснения по вопросам, относящимся к предмету проверки;</w:t>
      </w:r>
    </w:p>
    <w:p w:rsidR="00C702F8" w:rsidRPr="00D7011F" w:rsidRDefault="00C702F8" w:rsidP="00150B5D">
      <w:pPr>
        <w:autoSpaceDN w:val="0"/>
        <w:adjustRightInd w:val="0"/>
        <w:ind w:firstLine="709"/>
        <w:jc w:val="both"/>
        <w:rPr>
          <w:sz w:val="28"/>
          <w:szCs w:val="28"/>
        </w:rPr>
      </w:pPr>
      <w:r>
        <w:rPr>
          <w:sz w:val="28"/>
          <w:szCs w:val="28"/>
        </w:rPr>
        <w:t>б</w:t>
      </w:r>
      <w:r w:rsidRPr="00D7011F">
        <w:rPr>
          <w:sz w:val="28"/>
          <w:szCs w:val="28"/>
        </w:rPr>
        <w:t xml:space="preserve">) получать от </w:t>
      </w:r>
      <w:r>
        <w:rPr>
          <w:sz w:val="28"/>
          <w:szCs w:val="28"/>
        </w:rPr>
        <w:t>И</w:t>
      </w:r>
      <w:r w:rsidRPr="00D7011F">
        <w:rPr>
          <w:sz w:val="28"/>
          <w:szCs w:val="28"/>
        </w:rPr>
        <w:t>нспекции, должностных лиц инспекции информацию, которая относится к предмету проверки и предоставление которой предусмотрено законодательством Российской Федерации;</w:t>
      </w:r>
    </w:p>
    <w:p w:rsidR="00C702F8" w:rsidRDefault="00C702F8" w:rsidP="00150B5D">
      <w:pPr>
        <w:autoSpaceDN w:val="0"/>
        <w:adjustRightInd w:val="0"/>
        <w:ind w:firstLine="709"/>
        <w:jc w:val="both"/>
        <w:rPr>
          <w:sz w:val="28"/>
          <w:szCs w:val="28"/>
        </w:rPr>
      </w:pPr>
      <w:r>
        <w:rPr>
          <w:sz w:val="28"/>
          <w:szCs w:val="28"/>
        </w:rPr>
        <w:t>в</w:t>
      </w:r>
      <w:r w:rsidRPr="00D7011F">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инспекции;</w:t>
      </w:r>
    </w:p>
    <w:p w:rsidR="00BF362F" w:rsidRDefault="00BF362F" w:rsidP="00150B5D">
      <w:pPr>
        <w:autoSpaceDN w:val="0"/>
        <w:adjustRightInd w:val="0"/>
        <w:ind w:firstLine="709"/>
        <w:jc w:val="both"/>
        <w:rPr>
          <w:sz w:val="28"/>
          <w:szCs w:val="28"/>
          <w:lang w:eastAsia="ru-RU"/>
        </w:rPr>
      </w:pPr>
      <w:r>
        <w:rPr>
          <w:sz w:val="28"/>
          <w:szCs w:val="28"/>
        </w:rPr>
        <w:t>г)</w:t>
      </w:r>
      <w:r w:rsidRPr="00BF362F">
        <w:rPr>
          <w:sz w:val="28"/>
          <w:szCs w:val="28"/>
          <w:lang w:eastAsia="ru-RU"/>
        </w:rPr>
        <w:t xml:space="preserve"> </w:t>
      </w:r>
      <w:r>
        <w:rPr>
          <w:sz w:val="28"/>
          <w:szCs w:val="28"/>
          <w:lang w:eastAsia="ru-RU"/>
        </w:rPr>
        <w:t>знакомиться с документами и (или) информацией, полученными Инспекцией,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F362F" w:rsidRPr="00D7011F" w:rsidRDefault="00BF362F" w:rsidP="00150B5D">
      <w:pPr>
        <w:autoSpaceDN w:val="0"/>
        <w:adjustRightInd w:val="0"/>
        <w:ind w:firstLine="709"/>
        <w:jc w:val="both"/>
        <w:rPr>
          <w:sz w:val="28"/>
          <w:szCs w:val="28"/>
        </w:rPr>
      </w:pPr>
      <w:r>
        <w:rPr>
          <w:sz w:val="28"/>
          <w:szCs w:val="28"/>
          <w:lang w:eastAsia="ru-RU"/>
        </w:rPr>
        <w:t>д)</w:t>
      </w:r>
      <w:r w:rsidRPr="00BF362F">
        <w:rPr>
          <w:sz w:val="28"/>
          <w:szCs w:val="28"/>
          <w:lang w:eastAsia="ru-RU"/>
        </w:rPr>
        <w:t xml:space="preserve"> </w:t>
      </w:r>
      <w:r>
        <w:rPr>
          <w:sz w:val="28"/>
          <w:szCs w:val="28"/>
          <w:lang w:eastAsia="ru-RU"/>
        </w:rPr>
        <w:t>представлять документы и (или) информацию, запрашиваемые в рамках межведомственного информационного взаимодействия, в Инспекцию, орган муниципального контроля по собственной инициативе;</w:t>
      </w:r>
    </w:p>
    <w:p w:rsidR="00C702F8" w:rsidRDefault="00BF362F" w:rsidP="00150B5D">
      <w:pPr>
        <w:autoSpaceDN w:val="0"/>
        <w:adjustRightInd w:val="0"/>
        <w:ind w:firstLine="709"/>
        <w:jc w:val="both"/>
        <w:rPr>
          <w:sz w:val="28"/>
          <w:szCs w:val="28"/>
        </w:rPr>
      </w:pPr>
      <w:r>
        <w:rPr>
          <w:sz w:val="28"/>
          <w:szCs w:val="28"/>
        </w:rPr>
        <w:t>е</w:t>
      </w:r>
      <w:r w:rsidR="00C702F8" w:rsidRPr="00D7011F">
        <w:rPr>
          <w:sz w:val="28"/>
          <w:szCs w:val="28"/>
        </w:rPr>
        <w:t>) обжаловать действия (бездействие) должностных лиц инспекции,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BF362F" w:rsidRPr="00D7011F" w:rsidRDefault="00BF362F" w:rsidP="00150B5D">
      <w:pPr>
        <w:autoSpaceDN w:val="0"/>
        <w:adjustRightInd w:val="0"/>
        <w:ind w:firstLine="709"/>
        <w:jc w:val="both"/>
        <w:rPr>
          <w:sz w:val="28"/>
          <w:szCs w:val="28"/>
        </w:rPr>
      </w:pPr>
      <w:r>
        <w:rPr>
          <w:sz w:val="28"/>
          <w:szCs w:val="28"/>
        </w:rPr>
        <w:t>ж)</w:t>
      </w:r>
      <w:r w:rsidRPr="00BF362F">
        <w:rPr>
          <w:sz w:val="28"/>
          <w:szCs w:val="28"/>
          <w:lang w:eastAsia="ru-RU"/>
        </w:rPr>
        <w:t xml:space="preserve"> </w:t>
      </w:r>
      <w:r>
        <w:rPr>
          <w:sz w:val="28"/>
          <w:szCs w:val="28"/>
          <w:lang w:eastAsia="ru-RU"/>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D7D2D">
        <w:rPr>
          <w:sz w:val="28"/>
          <w:szCs w:val="28"/>
          <w:lang w:eastAsia="ru-RU"/>
        </w:rPr>
        <w:t>Республике Алтай</w:t>
      </w:r>
      <w:r>
        <w:rPr>
          <w:sz w:val="28"/>
          <w:szCs w:val="28"/>
          <w:lang w:eastAsia="ru-RU"/>
        </w:rPr>
        <w:t xml:space="preserve"> к участию в проверке;</w:t>
      </w:r>
    </w:p>
    <w:p w:rsidR="005D35D5" w:rsidRPr="00D7011F" w:rsidRDefault="005D35D5" w:rsidP="005D35D5">
      <w:pPr>
        <w:autoSpaceDN w:val="0"/>
        <w:adjustRightInd w:val="0"/>
        <w:ind w:firstLine="709"/>
        <w:jc w:val="both"/>
        <w:rPr>
          <w:sz w:val="28"/>
          <w:szCs w:val="28"/>
        </w:rPr>
      </w:pPr>
      <w:r w:rsidRPr="00D7011F">
        <w:rPr>
          <w:sz w:val="28"/>
          <w:szCs w:val="28"/>
        </w:rPr>
        <w:t>Лица, в отношении которых исполняется государственная функция, обязаны:</w:t>
      </w:r>
    </w:p>
    <w:p w:rsidR="005D35D5" w:rsidRPr="00D7011F" w:rsidRDefault="005D35D5" w:rsidP="005D35D5">
      <w:pPr>
        <w:autoSpaceDN w:val="0"/>
        <w:adjustRightInd w:val="0"/>
        <w:ind w:firstLine="709"/>
        <w:jc w:val="both"/>
        <w:rPr>
          <w:sz w:val="28"/>
          <w:szCs w:val="28"/>
        </w:rPr>
      </w:pPr>
      <w:r>
        <w:rPr>
          <w:sz w:val="28"/>
          <w:szCs w:val="28"/>
        </w:rPr>
        <w:t>а</w:t>
      </w:r>
      <w:r w:rsidRPr="00D7011F">
        <w:rPr>
          <w:sz w:val="28"/>
          <w:szCs w:val="28"/>
        </w:rPr>
        <w:t xml:space="preserve">) обеспечивать при проведении проверок своё присутствие или уполномоченных представителей, ответственных за организацию и </w:t>
      </w:r>
      <w:r w:rsidRPr="00D7011F">
        <w:rPr>
          <w:sz w:val="28"/>
          <w:szCs w:val="28"/>
        </w:rPr>
        <w:lastRenderedPageBreak/>
        <w:t>проведение мероприятий по выполнению обязательных требований;</w:t>
      </w:r>
    </w:p>
    <w:p w:rsidR="005D35D5" w:rsidRPr="00D7011F" w:rsidRDefault="005D35D5" w:rsidP="005D35D5">
      <w:pPr>
        <w:autoSpaceDN w:val="0"/>
        <w:adjustRightInd w:val="0"/>
        <w:ind w:firstLine="709"/>
        <w:jc w:val="both"/>
        <w:rPr>
          <w:sz w:val="28"/>
          <w:szCs w:val="28"/>
        </w:rPr>
      </w:pPr>
      <w:r>
        <w:rPr>
          <w:sz w:val="28"/>
          <w:szCs w:val="28"/>
        </w:rPr>
        <w:t>б</w:t>
      </w:r>
      <w:r w:rsidRPr="00D7011F">
        <w:rPr>
          <w:sz w:val="28"/>
          <w:szCs w:val="28"/>
        </w:rPr>
        <w:t>) предоставлять должностным лицам инспекции,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B549DF" w:rsidRDefault="005D35D5" w:rsidP="005D35D5">
      <w:pPr>
        <w:autoSpaceDN w:val="0"/>
        <w:adjustRightInd w:val="0"/>
        <w:ind w:firstLine="709"/>
        <w:jc w:val="both"/>
        <w:rPr>
          <w:sz w:val="28"/>
          <w:szCs w:val="28"/>
        </w:rPr>
      </w:pPr>
      <w:r>
        <w:rPr>
          <w:sz w:val="28"/>
          <w:szCs w:val="28"/>
        </w:rPr>
        <w:t>в</w:t>
      </w:r>
      <w:r w:rsidRPr="00D7011F">
        <w:rPr>
          <w:sz w:val="28"/>
          <w:szCs w:val="28"/>
        </w:rPr>
        <w:t>) обеспечивать доступ проводящих выездную проверку должностных лиц инспекции и участвующих в выездной проверке экспертов, представителей экспертных организаций на территории и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BF362F" w:rsidRDefault="00BF362F" w:rsidP="00150B5D">
      <w:pPr>
        <w:autoSpaceDN w:val="0"/>
        <w:adjustRightInd w:val="0"/>
        <w:ind w:firstLine="709"/>
        <w:jc w:val="both"/>
        <w:rPr>
          <w:sz w:val="28"/>
          <w:szCs w:val="28"/>
        </w:rPr>
      </w:pPr>
    </w:p>
    <w:p w:rsidR="00C702F8" w:rsidRPr="00D7011F" w:rsidRDefault="00C702F8" w:rsidP="00150B5D">
      <w:pPr>
        <w:autoSpaceDN w:val="0"/>
        <w:adjustRightInd w:val="0"/>
        <w:ind w:firstLine="709"/>
        <w:jc w:val="both"/>
        <w:rPr>
          <w:sz w:val="28"/>
          <w:szCs w:val="28"/>
        </w:rPr>
      </w:pPr>
    </w:p>
    <w:p w:rsidR="00C702F8" w:rsidRPr="00083F5B" w:rsidRDefault="00C702F8" w:rsidP="00083F5B">
      <w:pPr>
        <w:autoSpaceDN w:val="0"/>
        <w:adjustRightInd w:val="0"/>
        <w:ind w:firstLine="540"/>
        <w:jc w:val="center"/>
        <w:outlineLvl w:val="2"/>
        <w:rPr>
          <w:sz w:val="28"/>
          <w:szCs w:val="28"/>
        </w:rPr>
      </w:pPr>
      <w:r w:rsidRPr="00083F5B">
        <w:rPr>
          <w:sz w:val="28"/>
          <w:szCs w:val="28"/>
          <w:lang w:eastAsia="ru-RU"/>
        </w:rPr>
        <w:t>Описание результата исполнения государственной функции</w:t>
      </w:r>
    </w:p>
    <w:p w:rsidR="00C702F8" w:rsidRPr="00083F5B" w:rsidRDefault="00C702F8" w:rsidP="00083F5B">
      <w:pPr>
        <w:autoSpaceDN w:val="0"/>
        <w:adjustRightInd w:val="0"/>
        <w:ind w:firstLine="540"/>
        <w:jc w:val="center"/>
        <w:outlineLvl w:val="2"/>
        <w:rPr>
          <w:sz w:val="28"/>
          <w:szCs w:val="28"/>
        </w:rPr>
      </w:pPr>
    </w:p>
    <w:p w:rsidR="00C702F8" w:rsidRDefault="00C702F8" w:rsidP="00BD39FF">
      <w:pPr>
        <w:autoSpaceDN w:val="0"/>
        <w:adjustRightInd w:val="0"/>
        <w:ind w:firstLine="540"/>
        <w:jc w:val="both"/>
        <w:outlineLvl w:val="2"/>
        <w:rPr>
          <w:sz w:val="28"/>
          <w:szCs w:val="28"/>
        </w:rPr>
      </w:pPr>
    </w:p>
    <w:p w:rsidR="00C702F8" w:rsidRDefault="00C702F8" w:rsidP="00BD39FF">
      <w:pPr>
        <w:autoSpaceDN w:val="0"/>
        <w:adjustRightInd w:val="0"/>
        <w:ind w:firstLine="540"/>
        <w:jc w:val="both"/>
        <w:outlineLvl w:val="2"/>
        <w:rPr>
          <w:sz w:val="28"/>
          <w:szCs w:val="28"/>
        </w:rPr>
      </w:pPr>
      <w:r>
        <w:rPr>
          <w:sz w:val="28"/>
          <w:szCs w:val="28"/>
        </w:rPr>
        <w:t>14</w:t>
      </w:r>
      <w:r w:rsidRPr="00D7011F">
        <w:rPr>
          <w:sz w:val="28"/>
          <w:szCs w:val="28"/>
        </w:rPr>
        <w:t>. </w:t>
      </w:r>
      <w:r>
        <w:rPr>
          <w:sz w:val="28"/>
          <w:szCs w:val="28"/>
        </w:rPr>
        <w:t>Р</w:t>
      </w:r>
      <w:r w:rsidRPr="00297C21">
        <w:rPr>
          <w:sz w:val="28"/>
          <w:szCs w:val="28"/>
        </w:rPr>
        <w:t>езультатом исполнения г</w:t>
      </w:r>
      <w:r>
        <w:rPr>
          <w:sz w:val="28"/>
          <w:szCs w:val="28"/>
        </w:rPr>
        <w:t>осударственной функции являю</w:t>
      </w:r>
      <w:r w:rsidRPr="00297C21">
        <w:rPr>
          <w:sz w:val="28"/>
          <w:szCs w:val="28"/>
        </w:rPr>
        <w:t>тся</w:t>
      </w:r>
      <w:r>
        <w:rPr>
          <w:sz w:val="28"/>
          <w:szCs w:val="28"/>
        </w:rPr>
        <w:t>:</w:t>
      </w:r>
    </w:p>
    <w:p w:rsidR="00C702F8" w:rsidRDefault="00C702F8" w:rsidP="007565F9">
      <w:pPr>
        <w:autoSpaceDN w:val="0"/>
        <w:adjustRightInd w:val="0"/>
        <w:ind w:firstLine="708"/>
        <w:jc w:val="both"/>
        <w:outlineLvl w:val="2"/>
        <w:rPr>
          <w:sz w:val="28"/>
          <w:szCs w:val="28"/>
          <w:lang w:eastAsia="ru-RU"/>
        </w:rPr>
      </w:pPr>
      <w:r>
        <w:rPr>
          <w:sz w:val="28"/>
          <w:szCs w:val="28"/>
        </w:rPr>
        <w:t xml:space="preserve">- </w:t>
      </w:r>
      <w:r w:rsidRPr="006956AC">
        <w:rPr>
          <w:sz w:val="28"/>
          <w:szCs w:val="28"/>
          <w:lang w:eastAsia="ru-RU"/>
        </w:rPr>
        <w:t>акт проверки;</w:t>
      </w:r>
    </w:p>
    <w:p w:rsidR="00C702F8" w:rsidRDefault="00C702F8" w:rsidP="007565F9">
      <w:pPr>
        <w:autoSpaceDN w:val="0"/>
        <w:adjustRightInd w:val="0"/>
        <w:ind w:firstLine="708"/>
        <w:jc w:val="both"/>
        <w:outlineLvl w:val="2"/>
        <w:rPr>
          <w:sz w:val="28"/>
          <w:szCs w:val="28"/>
          <w:lang w:eastAsia="ru-RU"/>
        </w:rPr>
      </w:pPr>
      <w:r>
        <w:rPr>
          <w:sz w:val="28"/>
          <w:szCs w:val="28"/>
          <w:lang w:eastAsia="ru-RU"/>
        </w:rPr>
        <w:t>- предписание об устранении нарушений лицензионных требований;</w:t>
      </w:r>
    </w:p>
    <w:p w:rsidR="00604895" w:rsidRDefault="00604895" w:rsidP="007565F9">
      <w:pPr>
        <w:autoSpaceDN w:val="0"/>
        <w:adjustRightInd w:val="0"/>
        <w:ind w:firstLine="708"/>
        <w:jc w:val="both"/>
        <w:outlineLvl w:val="2"/>
        <w:rPr>
          <w:sz w:val="28"/>
          <w:szCs w:val="28"/>
          <w:lang w:eastAsia="ru-RU"/>
        </w:rPr>
      </w:pPr>
      <w:r>
        <w:rPr>
          <w:sz w:val="28"/>
          <w:szCs w:val="28"/>
          <w:lang w:eastAsia="ru-RU"/>
        </w:rPr>
        <w:t>- предостережения об устранении нарушений лицензионных требований</w:t>
      </w:r>
    </w:p>
    <w:p w:rsidR="00C702F8" w:rsidRDefault="00C702F8" w:rsidP="007565F9">
      <w:pPr>
        <w:autoSpaceDN w:val="0"/>
        <w:adjustRightInd w:val="0"/>
        <w:ind w:firstLine="708"/>
        <w:jc w:val="both"/>
        <w:outlineLvl w:val="2"/>
        <w:rPr>
          <w:sz w:val="28"/>
          <w:szCs w:val="28"/>
          <w:lang w:eastAsia="ru-RU"/>
        </w:rPr>
      </w:pPr>
      <w:r>
        <w:rPr>
          <w:sz w:val="28"/>
          <w:szCs w:val="28"/>
          <w:lang w:eastAsia="ru-RU"/>
        </w:rPr>
        <w:t>- протокол об административном правонарушении;</w:t>
      </w:r>
    </w:p>
    <w:p w:rsidR="00C702F8" w:rsidRDefault="00C702F8" w:rsidP="007565F9">
      <w:pPr>
        <w:autoSpaceDN w:val="0"/>
        <w:adjustRightInd w:val="0"/>
        <w:ind w:firstLine="708"/>
        <w:jc w:val="both"/>
        <w:outlineLvl w:val="2"/>
        <w:rPr>
          <w:sz w:val="28"/>
          <w:szCs w:val="28"/>
          <w:lang w:eastAsia="ru-RU"/>
        </w:rPr>
      </w:pPr>
      <w:r>
        <w:rPr>
          <w:sz w:val="28"/>
          <w:szCs w:val="28"/>
          <w:lang w:eastAsia="ru-RU"/>
        </w:rPr>
        <w:t>- аннулирование лицензии;</w:t>
      </w:r>
    </w:p>
    <w:p w:rsidR="00C702F8" w:rsidRPr="006956AC" w:rsidRDefault="00C702F8" w:rsidP="007565F9">
      <w:pPr>
        <w:autoSpaceDN w:val="0"/>
        <w:adjustRightInd w:val="0"/>
        <w:ind w:firstLine="708"/>
        <w:jc w:val="both"/>
        <w:outlineLvl w:val="2"/>
        <w:rPr>
          <w:sz w:val="28"/>
          <w:szCs w:val="28"/>
          <w:lang w:eastAsia="ru-RU"/>
        </w:rPr>
      </w:pPr>
      <w:r>
        <w:rPr>
          <w:sz w:val="28"/>
          <w:szCs w:val="28"/>
          <w:lang w:eastAsia="ru-RU"/>
        </w:rPr>
        <w:t>- прекращение действия лицензии.</w:t>
      </w:r>
    </w:p>
    <w:p w:rsidR="00C702F8" w:rsidRDefault="00C702F8" w:rsidP="00447B51">
      <w:pPr>
        <w:jc w:val="center"/>
        <w:rPr>
          <w:sz w:val="28"/>
          <w:szCs w:val="28"/>
        </w:rPr>
      </w:pPr>
    </w:p>
    <w:p w:rsidR="00C702F8" w:rsidRPr="000E671A" w:rsidRDefault="00C702F8" w:rsidP="00447B51">
      <w:pPr>
        <w:jc w:val="center"/>
        <w:rPr>
          <w:b/>
          <w:sz w:val="28"/>
          <w:szCs w:val="28"/>
        </w:rPr>
      </w:pPr>
      <w:r w:rsidRPr="000E671A">
        <w:rPr>
          <w:b/>
          <w:sz w:val="28"/>
          <w:szCs w:val="28"/>
          <w:lang w:val="en-US"/>
        </w:rPr>
        <w:t>II</w:t>
      </w:r>
      <w:r>
        <w:rPr>
          <w:b/>
          <w:sz w:val="28"/>
          <w:szCs w:val="28"/>
        </w:rPr>
        <w:t>.</w:t>
      </w:r>
      <w:r w:rsidRPr="000E671A">
        <w:rPr>
          <w:b/>
          <w:sz w:val="28"/>
          <w:szCs w:val="28"/>
        </w:rPr>
        <w:t xml:space="preserve"> Требования к порядку исп</w:t>
      </w:r>
      <w:r>
        <w:rPr>
          <w:b/>
          <w:sz w:val="28"/>
          <w:szCs w:val="28"/>
        </w:rPr>
        <w:t>олнения государственных функций</w:t>
      </w:r>
    </w:p>
    <w:p w:rsidR="00C702F8" w:rsidRPr="0092721A" w:rsidRDefault="00C702F8" w:rsidP="00447B51">
      <w:pPr>
        <w:pStyle w:val="ConsNormal"/>
        <w:ind w:firstLine="0"/>
        <w:jc w:val="both"/>
        <w:rPr>
          <w:rFonts w:ascii="Times New Roman" w:hAnsi="Times New Roman"/>
          <w:sz w:val="28"/>
          <w:szCs w:val="28"/>
        </w:rPr>
      </w:pPr>
    </w:p>
    <w:p w:rsidR="00C702F8" w:rsidRPr="00083F5B" w:rsidRDefault="00C702F8" w:rsidP="00447B51">
      <w:pPr>
        <w:pStyle w:val="ConsNormal"/>
        <w:ind w:firstLine="0"/>
        <w:jc w:val="center"/>
        <w:rPr>
          <w:rFonts w:ascii="Times New Roman" w:hAnsi="Times New Roman"/>
          <w:sz w:val="28"/>
          <w:szCs w:val="28"/>
        </w:rPr>
      </w:pPr>
      <w:r w:rsidRPr="00083F5B">
        <w:rPr>
          <w:rFonts w:ascii="Times New Roman" w:hAnsi="Times New Roman"/>
          <w:sz w:val="28"/>
          <w:szCs w:val="28"/>
        </w:rPr>
        <w:t>Порядок информирования об исполнении государственных функций</w:t>
      </w:r>
    </w:p>
    <w:p w:rsidR="00C702F8" w:rsidRPr="003B4266" w:rsidRDefault="00C702F8" w:rsidP="00447B51">
      <w:pPr>
        <w:pStyle w:val="ConsNormal"/>
        <w:ind w:firstLine="567"/>
        <w:jc w:val="both"/>
        <w:rPr>
          <w:rFonts w:ascii="Times New Roman" w:hAnsi="Times New Roman"/>
          <w:sz w:val="28"/>
          <w:szCs w:val="28"/>
        </w:rPr>
      </w:pPr>
    </w:p>
    <w:p w:rsidR="00C702F8" w:rsidRPr="003B4266" w:rsidRDefault="00C702F8" w:rsidP="00D916AE">
      <w:pPr>
        <w:pStyle w:val="ConsNormal"/>
        <w:ind w:firstLine="567"/>
        <w:jc w:val="both"/>
        <w:rPr>
          <w:rFonts w:ascii="Times New Roman" w:hAnsi="Times New Roman"/>
          <w:sz w:val="28"/>
          <w:szCs w:val="28"/>
        </w:rPr>
      </w:pPr>
      <w:r>
        <w:rPr>
          <w:rFonts w:ascii="Times New Roman" w:hAnsi="Times New Roman"/>
          <w:sz w:val="28"/>
          <w:szCs w:val="28"/>
        </w:rPr>
        <w:t>15</w:t>
      </w:r>
      <w:r w:rsidRPr="003B4266">
        <w:rPr>
          <w:rFonts w:ascii="Times New Roman" w:hAnsi="Times New Roman"/>
          <w:sz w:val="28"/>
          <w:szCs w:val="28"/>
        </w:rPr>
        <w:t>. Информация о месте нахождения Инспекции:</w:t>
      </w:r>
    </w:p>
    <w:p w:rsidR="00C702F8" w:rsidRDefault="00C702F8" w:rsidP="00D916AE">
      <w:pPr>
        <w:pStyle w:val="ConsNormal"/>
        <w:ind w:firstLine="567"/>
        <w:jc w:val="both"/>
        <w:rPr>
          <w:rFonts w:ascii="Times New Roman" w:hAnsi="Times New Roman"/>
          <w:sz w:val="28"/>
          <w:szCs w:val="28"/>
        </w:rPr>
      </w:pPr>
      <w:r w:rsidRPr="003B4266">
        <w:rPr>
          <w:rFonts w:ascii="Times New Roman" w:hAnsi="Times New Roman"/>
          <w:sz w:val="28"/>
          <w:szCs w:val="28"/>
        </w:rPr>
        <w:t xml:space="preserve">Юридический адрес инспекции: </w:t>
      </w:r>
      <w:r>
        <w:rPr>
          <w:rFonts w:ascii="Times New Roman" w:hAnsi="Times New Roman"/>
          <w:sz w:val="28"/>
          <w:szCs w:val="28"/>
        </w:rPr>
        <w:t>649000</w:t>
      </w:r>
      <w:r w:rsidRPr="003B4266">
        <w:rPr>
          <w:rFonts w:ascii="Times New Roman" w:hAnsi="Times New Roman"/>
          <w:sz w:val="28"/>
          <w:szCs w:val="28"/>
        </w:rPr>
        <w:t xml:space="preserve">, г. </w:t>
      </w:r>
      <w:r>
        <w:rPr>
          <w:rFonts w:ascii="Times New Roman" w:hAnsi="Times New Roman"/>
          <w:sz w:val="28"/>
          <w:szCs w:val="28"/>
        </w:rPr>
        <w:t>Горно-Алтайск</w:t>
      </w:r>
      <w:r w:rsidRPr="003B4266">
        <w:rPr>
          <w:rFonts w:ascii="Times New Roman" w:hAnsi="Times New Roman"/>
          <w:sz w:val="28"/>
          <w:szCs w:val="28"/>
        </w:rPr>
        <w:t>,</w:t>
      </w:r>
      <w:r>
        <w:rPr>
          <w:rFonts w:ascii="Times New Roman" w:hAnsi="Times New Roman"/>
          <w:sz w:val="28"/>
          <w:szCs w:val="28"/>
        </w:rPr>
        <w:t xml:space="preserve"> ул. </w:t>
      </w:r>
      <w:proofErr w:type="spellStart"/>
      <w:r>
        <w:rPr>
          <w:rFonts w:ascii="Times New Roman" w:hAnsi="Times New Roman"/>
          <w:sz w:val="28"/>
          <w:szCs w:val="28"/>
        </w:rPr>
        <w:t>Чаптынова</w:t>
      </w:r>
      <w:proofErr w:type="spellEnd"/>
      <w:r>
        <w:rPr>
          <w:rFonts w:ascii="Times New Roman" w:hAnsi="Times New Roman"/>
          <w:sz w:val="28"/>
          <w:szCs w:val="28"/>
        </w:rPr>
        <w:t>, д.2.</w:t>
      </w:r>
    </w:p>
    <w:p w:rsidR="00C702F8" w:rsidRDefault="00C702F8" w:rsidP="00D916AE">
      <w:pPr>
        <w:pStyle w:val="ConsNormal"/>
        <w:ind w:firstLine="567"/>
        <w:jc w:val="both"/>
        <w:rPr>
          <w:rFonts w:ascii="Times New Roman" w:hAnsi="Times New Roman"/>
          <w:sz w:val="28"/>
          <w:szCs w:val="28"/>
        </w:rPr>
      </w:pPr>
      <w:r>
        <w:rPr>
          <w:rFonts w:ascii="Times New Roman" w:hAnsi="Times New Roman"/>
          <w:sz w:val="28"/>
          <w:szCs w:val="28"/>
        </w:rPr>
        <w:t>Почтовый адрес: 649000</w:t>
      </w:r>
      <w:r w:rsidRPr="003B4266">
        <w:rPr>
          <w:rFonts w:ascii="Times New Roman" w:hAnsi="Times New Roman"/>
          <w:sz w:val="28"/>
          <w:szCs w:val="28"/>
        </w:rPr>
        <w:t xml:space="preserve">, г. </w:t>
      </w:r>
      <w:r>
        <w:rPr>
          <w:rFonts w:ascii="Times New Roman" w:hAnsi="Times New Roman"/>
          <w:sz w:val="28"/>
          <w:szCs w:val="28"/>
        </w:rPr>
        <w:t>Горно-Алтайск, пр. Коммунистический, 182</w:t>
      </w:r>
    </w:p>
    <w:p w:rsidR="00CF342D" w:rsidRPr="003B4266" w:rsidRDefault="00CF342D" w:rsidP="00D916AE">
      <w:pPr>
        <w:pStyle w:val="ConsNormal"/>
        <w:ind w:firstLine="567"/>
        <w:jc w:val="both"/>
        <w:rPr>
          <w:rFonts w:ascii="Times New Roman" w:hAnsi="Times New Roman"/>
          <w:sz w:val="28"/>
          <w:szCs w:val="28"/>
        </w:rPr>
      </w:pPr>
      <w:r>
        <w:rPr>
          <w:rFonts w:ascii="Times New Roman" w:hAnsi="Times New Roman"/>
          <w:sz w:val="28"/>
          <w:szCs w:val="28"/>
        </w:rPr>
        <w:t xml:space="preserve">Фактический адрес местонахождения Инспекции: </w:t>
      </w:r>
      <w:proofErr w:type="gramStart"/>
      <w:r w:rsidRPr="003B4266">
        <w:rPr>
          <w:rFonts w:ascii="Times New Roman" w:hAnsi="Times New Roman"/>
          <w:sz w:val="28"/>
          <w:szCs w:val="28"/>
        </w:rPr>
        <w:t>г</w:t>
      </w:r>
      <w:proofErr w:type="gramEnd"/>
      <w:r w:rsidRPr="003B4266">
        <w:rPr>
          <w:rFonts w:ascii="Times New Roman" w:hAnsi="Times New Roman"/>
          <w:sz w:val="28"/>
          <w:szCs w:val="28"/>
        </w:rPr>
        <w:t xml:space="preserve">. </w:t>
      </w:r>
      <w:r>
        <w:rPr>
          <w:rFonts w:ascii="Times New Roman" w:hAnsi="Times New Roman"/>
          <w:sz w:val="28"/>
          <w:szCs w:val="28"/>
        </w:rPr>
        <w:t>Горно-Алтайск, пр. Коммунистический, 182</w:t>
      </w:r>
    </w:p>
    <w:p w:rsidR="00C702F8" w:rsidRPr="003B4266" w:rsidRDefault="00C702F8" w:rsidP="00D916AE">
      <w:pPr>
        <w:pStyle w:val="ConsNormal"/>
        <w:ind w:firstLine="567"/>
        <w:jc w:val="both"/>
        <w:rPr>
          <w:rFonts w:ascii="Times New Roman" w:hAnsi="Times New Roman"/>
          <w:sz w:val="28"/>
          <w:szCs w:val="28"/>
        </w:rPr>
      </w:pPr>
      <w:r w:rsidRPr="003B4266">
        <w:rPr>
          <w:rFonts w:ascii="Times New Roman" w:hAnsi="Times New Roman"/>
          <w:sz w:val="28"/>
          <w:szCs w:val="28"/>
        </w:rPr>
        <w:t xml:space="preserve">Телефон (факс) Инспекции: </w:t>
      </w:r>
      <w:r>
        <w:rPr>
          <w:rFonts w:ascii="Times New Roman" w:hAnsi="Times New Roman"/>
          <w:sz w:val="28"/>
          <w:szCs w:val="28"/>
        </w:rPr>
        <w:t>8(38822) 6-43-09, 8(38822) 6-43-04,тел горячей линии – 89139902526.</w:t>
      </w:r>
    </w:p>
    <w:p w:rsidR="00C702F8" w:rsidRPr="003B4266" w:rsidRDefault="00C702F8" w:rsidP="00D916AE">
      <w:pPr>
        <w:pStyle w:val="ConsNormal"/>
        <w:ind w:firstLine="567"/>
        <w:jc w:val="both"/>
        <w:rPr>
          <w:rFonts w:ascii="Times New Roman" w:hAnsi="Times New Roman"/>
          <w:sz w:val="28"/>
          <w:szCs w:val="28"/>
        </w:rPr>
      </w:pPr>
      <w:r w:rsidRPr="003B4266">
        <w:rPr>
          <w:rFonts w:ascii="Times New Roman" w:hAnsi="Times New Roman"/>
          <w:sz w:val="28"/>
          <w:szCs w:val="28"/>
        </w:rPr>
        <w:t xml:space="preserve">Электронный адрес Инспекции: </w:t>
      </w:r>
      <w:proofErr w:type="spellStart"/>
      <w:r w:rsidRPr="009F7E09">
        <w:rPr>
          <w:rFonts w:ascii="Times New Roman" w:hAnsi="Times New Roman"/>
          <w:color w:val="000000"/>
          <w:spacing w:val="-2"/>
          <w:sz w:val="28"/>
          <w:szCs w:val="28"/>
          <w:lang w:val="en-US"/>
        </w:rPr>
        <w:t>gji</w:t>
      </w:r>
      <w:proofErr w:type="spellEnd"/>
      <w:r w:rsidRPr="009F7E09">
        <w:rPr>
          <w:rFonts w:ascii="Times New Roman" w:hAnsi="Times New Roman"/>
          <w:color w:val="000000"/>
          <w:spacing w:val="-2"/>
          <w:sz w:val="28"/>
          <w:szCs w:val="28"/>
        </w:rPr>
        <w:t>.</w:t>
      </w:r>
      <w:proofErr w:type="spellStart"/>
      <w:r w:rsidRPr="009F7E09">
        <w:rPr>
          <w:rFonts w:ascii="Times New Roman" w:hAnsi="Times New Roman"/>
          <w:color w:val="000000"/>
          <w:spacing w:val="-2"/>
          <w:sz w:val="28"/>
          <w:szCs w:val="28"/>
          <w:lang w:val="en-US"/>
        </w:rPr>
        <w:t>gorny</w:t>
      </w:r>
      <w:proofErr w:type="spellEnd"/>
      <w:r w:rsidRPr="009F7E09">
        <w:rPr>
          <w:rFonts w:ascii="Times New Roman" w:hAnsi="Times New Roman"/>
          <w:color w:val="000000"/>
          <w:spacing w:val="-2"/>
          <w:sz w:val="28"/>
          <w:szCs w:val="28"/>
        </w:rPr>
        <w:t>@</w:t>
      </w:r>
      <w:r w:rsidRPr="009F7E09">
        <w:rPr>
          <w:rFonts w:ascii="Times New Roman" w:hAnsi="Times New Roman"/>
          <w:color w:val="000000"/>
          <w:spacing w:val="-2"/>
          <w:sz w:val="28"/>
          <w:szCs w:val="28"/>
          <w:lang w:val="en-US"/>
        </w:rPr>
        <w:t>mail</w:t>
      </w:r>
      <w:r w:rsidRPr="009F7E09">
        <w:rPr>
          <w:rFonts w:ascii="Times New Roman" w:hAnsi="Times New Roman"/>
          <w:color w:val="000000"/>
          <w:spacing w:val="-2"/>
          <w:sz w:val="28"/>
          <w:szCs w:val="28"/>
        </w:rPr>
        <w:t>.</w:t>
      </w:r>
      <w:proofErr w:type="spellStart"/>
      <w:r w:rsidRPr="009F7E09">
        <w:rPr>
          <w:rFonts w:ascii="Times New Roman" w:hAnsi="Times New Roman"/>
          <w:color w:val="000000"/>
          <w:spacing w:val="-2"/>
          <w:sz w:val="28"/>
          <w:szCs w:val="28"/>
          <w:lang w:val="en-US"/>
        </w:rPr>
        <w:t>ru</w:t>
      </w:r>
      <w:proofErr w:type="spellEnd"/>
      <w:r w:rsidRPr="003B4266">
        <w:rPr>
          <w:rFonts w:ascii="Times New Roman" w:hAnsi="Times New Roman"/>
          <w:sz w:val="28"/>
          <w:szCs w:val="28"/>
        </w:rPr>
        <w:t xml:space="preserve"> . </w:t>
      </w:r>
    </w:p>
    <w:p w:rsidR="00C702F8" w:rsidRDefault="00C702F8" w:rsidP="00D916AE">
      <w:pPr>
        <w:jc w:val="both"/>
        <w:rPr>
          <w:color w:val="000000"/>
          <w:spacing w:val="-2"/>
        </w:rPr>
      </w:pPr>
      <w:r w:rsidRPr="003B4266">
        <w:rPr>
          <w:sz w:val="28"/>
          <w:szCs w:val="28"/>
        </w:rPr>
        <w:t xml:space="preserve">Официальный Интернет-сайт </w:t>
      </w:r>
      <w:r>
        <w:rPr>
          <w:sz w:val="28"/>
          <w:szCs w:val="28"/>
        </w:rPr>
        <w:t>Г</w:t>
      </w:r>
      <w:r w:rsidRPr="003B4266">
        <w:rPr>
          <w:sz w:val="28"/>
          <w:szCs w:val="28"/>
        </w:rPr>
        <w:t>осударственной жилищной инспекции</w:t>
      </w:r>
      <w:r>
        <w:rPr>
          <w:sz w:val="28"/>
          <w:szCs w:val="28"/>
        </w:rPr>
        <w:t xml:space="preserve"> Республики Алтай – </w:t>
      </w:r>
      <w:proofErr w:type="spellStart"/>
      <w:r>
        <w:rPr>
          <w:sz w:val="28"/>
          <w:szCs w:val="28"/>
        </w:rPr>
        <w:t>www</w:t>
      </w:r>
      <w:proofErr w:type="spellEnd"/>
      <w:r>
        <w:rPr>
          <w:sz w:val="28"/>
          <w:szCs w:val="28"/>
        </w:rPr>
        <w:t>.</w:t>
      </w:r>
      <w:proofErr w:type="spellStart"/>
      <w:r>
        <w:rPr>
          <w:sz w:val="28"/>
          <w:szCs w:val="28"/>
          <w:lang w:val="en-US"/>
        </w:rPr>
        <w:t>gji</w:t>
      </w:r>
      <w:proofErr w:type="spellEnd"/>
      <w:r w:rsidRPr="00BB168A">
        <w:rPr>
          <w:sz w:val="28"/>
          <w:szCs w:val="28"/>
        </w:rPr>
        <w:t>-</w:t>
      </w:r>
      <w:proofErr w:type="spellStart"/>
      <w:r>
        <w:rPr>
          <w:sz w:val="28"/>
          <w:szCs w:val="28"/>
          <w:lang w:val="en-US"/>
        </w:rPr>
        <w:t>ra</w:t>
      </w:r>
      <w:proofErr w:type="spellEnd"/>
      <w:r w:rsidRPr="00BB168A">
        <w:rPr>
          <w:sz w:val="28"/>
          <w:szCs w:val="28"/>
        </w:rPr>
        <w:t>.</w:t>
      </w:r>
      <w:proofErr w:type="spellStart"/>
      <w:r>
        <w:rPr>
          <w:sz w:val="28"/>
          <w:szCs w:val="28"/>
          <w:lang w:val="en-US"/>
        </w:rPr>
        <w:t>ru</w:t>
      </w:r>
      <w:proofErr w:type="spellEnd"/>
    </w:p>
    <w:p w:rsidR="00C702F8" w:rsidRPr="003B4266" w:rsidRDefault="00C702F8" w:rsidP="00D916AE">
      <w:pPr>
        <w:pStyle w:val="ConsNormal"/>
        <w:ind w:firstLine="567"/>
        <w:jc w:val="both"/>
        <w:rPr>
          <w:rFonts w:ascii="Times New Roman" w:hAnsi="Times New Roman"/>
          <w:sz w:val="28"/>
          <w:szCs w:val="28"/>
        </w:rPr>
      </w:pPr>
      <w:r w:rsidRPr="003B4266">
        <w:rPr>
          <w:rFonts w:ascii="Times New Roman" w:hAnsi="Times New Roman"/>
          <w:sz w:val="28"/>
          <w:szCs w:val="28"/>
        </w:rPr>
        <w:t xml:space="preserve">Режим работы </w:t>
      </w:r>
      <w:r>
        <w:rPr>
          <w:rFonts w:ascii="Times New Roman" w:hAnsi="Times New Roman"/>
          <w:sz w:val="28"/>
          <w:szCs w:val="28"/>
        </w:rPr>
        <w:t>Г</w:t>
      </w:r>
      <w:r w:rsidRPr="003B4266">
        <w:rPr>
          <w:rFonts w:ascii="Times New Roman" w:hAnsi="Times New Roman"/>
          <w:sz w:val="28"/>
          <w:szCs w:val="28"/>
        </w:rPr>
        <w:t>осударственной жилищной инспекции</w:t>
      </w:r>
      <w:r>
        <w:rPr>
          <w:rFonts w:ascii="Times New Roman" w:hAnsi="Times New Roman"/>
          <w:sz w:val="28"/>
          <w:szCs w:val="28"/>
        </w:rPr>
        <w:t xml:space="preserve"> Республики Алтай</w:t>
      </w:r>
      <w:r w:rsidRPr="003B4266">
        <w:rPr>
          <w:rFonts w:ascii="Times New Roman" w:hAnsi="Times New Roman"/>
          <w:sz w:val="28"/>
          <w:szCs w:val="28"/>
        </w:rPr>
        <w:t>:</w:t>
      </w:r>
    </w:p>
    <w:tbl>
      <w:tblPr>
        <w:tblW w:w="0" w:type="auto"/>
        <w:tblInd w:w="534" w:type="dxa"/>
        <w:tblLayout w:type="fixed"/>
        <w:tblLook w:val="0000"/>
      </w:tblPr>
      <w:tblGrid>
        <w:gridCol w:w="2909"/>
        <w:gridCol w:w="3465"/>
      </w:tblGrid>
      <w:tr w:rsidR="00C702F8" w:rsidRPr="003B4266" w:rsidTr="00126EB4">
        <w:tc>
          <w:tcPr>
            <w:tcW w:w="2909" w:type="dxa"/>
          </w:tcPr>
          <w:p w:rsidR="00C702F8" w:rsidRPr="003B4266" w:rsidRDefault="00C702F8" w:rsidP="00D916AE">
            <w:pPr>
              <w:snapToGrid w:val="0"/>
              <w:ind w:left="33"/>
              <w:jc w:val="both"/>
              <w:rPr>
                <w:sz w:val="28"/>
                <w:szCs w:val="28"/>
              </w:rPr>
            </w:pPr>
            <w:r w:rsidRPr="003B4266">
              <w:rPr>
                <w:sz w:val="28"/>
                <w:szCs w:val="28"/>
              </w:rPr>
              <w:t>Понедельник</w:t>
            </w:r>
          </w:p>
        </w:tc>
        <w:tc>
          <w:tcPr>
            <w:tcW w:w="3465" w:type="dxa"/>
          </w:tcPr>
          <w:p w:rsidR="00C702F8" w:rsidRPr="003B4266" w:rsidRDefault="00C702F8" w:rsidP="00D916AE">
            <w:pPr>
              <w:snapToGrid w:val="0"/>
              <w:jc w:val="both"/>
              <w:rPr>
                <w:sz w:val="28"/>
                <w:szCs w:val="28"/>
              </w:rPr>
            </w:pPr>
            <w:r>
              <w:rPr>
                <w:sz w:val="28"/>
                <w:szCs w:val="28"/>
              </w:rPr>
              <w:t>9</w:t>
            </w:r>
            <w:r w:rsidRPr="003B4266">
              <w:rPr>
                <w:sz w:val="28"/>
                <w:szCs w:val="28"/>
              </w:rPr>
              <w:t>.00 – 1</w:t>
            </w:r>
            <w:r>
              <w:rPr>
                <w:sz w:val="28"/>
                <w:szCs w:val="28"/>
              </w:rPr>
              <w:t>8</w:t>
            </w:r>
            <w:r w:rsidRPr="003B4266">
              <w:rPr>
                <w:sz w:val="28"/>
                <w:szCs w:val="28"/>
              </w:rPr>
              <w:t>.00</w:t>
            </w:r>
          </w:p>
        </w:tc>
      </w:tr>
      <w:tr w:rsidR="00C702F8" w:rsidRPr="003B4266" w:rsidTr="00126EB4">
        <w:tc>
          <w:tcPr>
            <w:tcW w:w="2909" w:type="dxa"/>
          </w:tcPr>
          <w:p w:rsidR="00C702F8" w:rsidRPr="003B4266" w:rsidRDefault="00C702F8" w:rsidP="00D916AE">
            <w:pPr>
              <w:snapToGrid w:val="0"/>
              <w:ind w:left="33"/>
              <w:jc w:val="both"/>
              <w:rPr>
                <w:sz w:val="28"/>
                <w:szCs w:val="28"/>
              </w:rPr>
            </w:pPr>
            <w:r w:rsidRPr="003B4266">
              <w:rPr>
                <w:sz w:val="28"/>
                <w:szCs w:val="28"/>
              </w:rPr>
              <w:t>Вторник</w:t>
            </w:r>
          </w:p>
        </w:tc>
        <w:tc>
          <w:tcPr>
            <w:tcW w:w="3465" w:type="dxa"/>
          </w:tcPr>
          <w:p w:rsidR="00C702F8" w:rsidRPr="003B4266" w:rsidRDefault="00C702F8" w:rsidP="00D916AE">
            <w:pPr>
              <w:snapToGrid w:val="0"/>
              <w:jc w:val="both"/>
              <w:rPr>
                <w:sz w:val="28"/>
                <w:szCs w:val="28"/>
              </w:rPr>
            </w:pPr>
            <w:r>
              <w:rPr>
                <w:sz w:val="28"/>
                <w:szCs w:val="28"/>
              </w:rPr>
              <w:t>9</w:t>
            </w:r>
            <w:r w:rsidRPr="003B4266">
              <w:rPr>
                <w:sz w:val="28"/>
                <w:szCs w:val="28"/>
              </w:rPr>
              <w:t>.00 – 1</w:t>
            </w:r>
            <w:r>
              <w:rPr>
                <w:sz w:val="28"/>
                <w:szCs w:val="28"/>
              </w:rPr>
              <w:t>8</w:t>
            </w:r>
            <w:r w:rsidRPr="003B4266">
              <w:rPr>
                <w:sz w:val="28"/>
                <w:szCs w:val="28"/>
              </w:rPr>
              <w:t>.00</w:t>
            </w:r>
          </w:p>
        </w:tc>
      </w:tr>
      <w:tr w:rsidR="00C702F8" w:rsidRPr="003B4266" w:rsidTr="00126EB4">
        <w:tc>
          <w:tcPr>
            <w:tcW w:w="2909" w:type="dxa"/>
          </w:tcPr>
          <w:p w:rsidR="00C702F8" w:rsidRPr="003B4266" w:rsidRDefault="00C702F8" w:rsidP="00D916AE">
            <w:pPr>
              <w:snapToGrid w:val="0"/>
              <w:ind w:left="33"/>
              <w:jc w:val="both"/>
              <w:rPr>
                <w:sz w:val="28"/>
                <w:szCs w:val="28"/>
              </w:rPr>
            </w:pPr>
            <w:r w:rsidRPr="003B4266">
              <w:rPr>
                <w:sz w:val="28"/>
                <w:szCs w:val="28"/>
              </w:rPr>
              <w:t>Среда</w:t>
            </w:r>
          </w:p>
        </w:tc>
        <w:tc>
          <w:tcPr>
            <w:tcW w:w="3465" w:type="dxa"/>
          </w:tcPr>
          <w:p w:rsidR="00C702F8" w:rsidRPr="003B4266" w:rsidRDefault="00C702F8" w:rsidP="00D916AE">
            <w:pPr>
              <w:snapToGrid w:val="0"/>
              <w:jc w:val="both"/>
              <w:rPr>
                <w:sz w:val="28"/>
                <w:szCs w:val="28"/>
              </w:rPr>
            </w:pPr>
            <w:r>
              <w:rPr>
                <w:sz w:val="28"/>
                <w:szCs w:val="28"/>
              </w:rPr>
              <w:t>9</w:t>
            </w:r>
            <w:r w:rsidRPr="003B4266">
              <w:rPr>
                <w:sz w:val="28"/>
                <w:szCs w:val="28"/>
              </w:rPr>
              <w:t>.00 – 1</w:t>
            </w:r>
            <w:r>
              <w:rPr>
                <w:sz w:val="28"/>
                <w:szCs w:val="28"/>
              </w:rPr>
              <w:t>8</w:t>
            </w:r>
            <w:r w:rsidRPr="003B4266">
              <w:rPr>
                <w:sz w:val="28"/>
                <w:szCs w:val="28"/>
              </w:rPr>
              <w:t>.00</w:t>
            </w:r>
          </w:p>
        </w:tc>
      </w:tr>
      <w:tr w:rsidR="00C702F8" w:rsidRPr="003B4266" w:rsidTr="00126EB4">
        <w:tc>
          <w:tcPr>
            <w:tcW w:w="2909" w:type="dxa"/>
          </w:tcPr>
          <w:p w:rsidR="00C702F8" w:rsidRPr="003B4266" w:rsidRDefault="00C702F8" w:rsidP="00D916AE">
            <w:pPr>
              <w:snapToGrid w:val="0"/>
              <w:ind w:left="33"/>
              <w:jc w:val="both"/>
              <w:rPr>
                <w:sz w:val="28"/>
                <w:szCs w:val="28"/>
              </w:rPr>
            </w:pPr>
            <w:r w:rsidRPr="003B4266">
              <w:rPr>
                <w:sz w:val="28"/>
                <w:szCs w:val="28"/>
              </w:rPr>
              <w:t>Четверг</w:t>
            </w:r>
          </w:p>
        </w:tc>
        <w:tc>
          <w:tcPr>
            <w:tcW w:w="3465" w:type="dxa"/>
          </w:tcPr>
          <w:p w:rsidR="00C702F8" w:rsidRPr="003B4266" w:rsidRDefault="00C702F8" w:rsidP="00D916AE">
            <w:pPr>
              <w:snapToGrid w:val="0"/>
              <w:jc w:val="both"/>
              <w:rPr>
                <w:sz w:val="28"/>
                <w:szCs w:val="28"/>
              </w:rPr>
            </w:pPr>
            <w:r>
              <w:rPr>
                <w:sz w:val="28"/>
                <w:szCs w:val="28"/>
              </w:rPr>
              <w:t>9</w:t>
            </w:r>
            <w:r w:rsidRPr="003B4266">
              <w:rPr>
                <w:sz w:val="28"/>
                <w:szCs w:val="28"/>
              </w:rPr>
              <w:t>.00 – 1</w:t>
            </w:r>
            <w:r>
              <w:rPr>
                <w:sz w:val="28"/>
                <w:szCs w:val="28"/>
              </w:rPr>
              <w:t>8</w:t>
            </w:r>
            <w:r w:rsidRPr="003B4266">
              <w:rPr>
                <w:sz w:val="28"/>
                <w:szCs w:val="28"/>
              </w:rPr>
              <w:t>.00</w:t>
            </w:r>
          </w:p>
        </w:tc>
      </w:tr>
      <w:tr w:rsidR="00C702F8" w:rsidRPr="003B4266" w:rsidTr="00126EB4">
        <w:tc>
          <w:tcPr>
            <w:tcW w:w="2909" w:type="dxa"/>
          </w:tcPr>
          <w:p w:rsidR="00C702F8" w:rsidRPr="003B4266" w:rsidRDefault="00C702F8" w:rsidP="00D916AE">
            <w:pPr>
              <w:snapToGrid w:val="0"/>
              <w:ind w:left="33"/>
              <w:jc w:val="both"/>
              <w:rPr>
                <w:sz w:val="28"/>
                <w:szCs w:val="28"/>
              </w:rPr>
            </w:pPr>
            <w:r w:rsidRPr="003B4266">
              <w:rPr>
                <w:sz w:val="28"/>
                <w:szCs w:val="28"/>
              </w:rPr>
              <w:t>Пятница</w:t>
            </w:r>
          </w:p>
        </w:tc>
        <w:tc>
          <w:tcPr>
            <w:tcW w:w="3465" w:type="dxa"/>
          </w:tcPr>
          <w:p w:rsidR="00C702F8" w:rsidRPr="003B4266" w:rsidRDefault="00C702F8" w:rsidP="00D916AE">
            <w:pPr>
              <w:snapToGrid w:val="0"/>
              <w:jc w:val="both"/>
              <w:rPr>
                <w:sz w:val="28"/>
                <w:szCs w:val="28"/>
              </w:rPr>
            </w:pPr>
            <w:r>
              <w:rPr>
                <w:sz w:val="28"/>
                <w:szCs w:val="28"/>
              </w:rPr>
              <w:t>9</w:t>
            </w:r>
            <w:r w:rsidRPr="003B4266">
              <w:rPr>
                <w:sz w:val="28"/>
                <w:szCs w:val="28"/>
              </w:rPr>
              <w:t>.00 – 1</w:t>
            </w:r>
            <w:r>
              <w:rPr>
                <w:sz w:val="28"/>
                <w:szCs w:val="28"/>
              </w:rPr>
              <w:t>7</w:t>
            </w:r>
            <w:r w:rsidRPr="003B4266">
              <w:rPr>
                <w:sz w:val="28"/>
                <w:szCs w:val="28"/>
              </w:rPr>
              <w:t>.</w:t>
            </w:r>
            <w:r>
              <w:rPr>
                <w:sz w:val="28"/>
                <w:szCs w:val="28"/>
              </w:rPr>
              <w:t>00</w:t>
            </w:r>
          </w:p>
        </w:tc>
      </w:tr>
    </w:tbl>
    <w:p w:rsidR="00C702F8" w:rsidRPr="003B4266" w:rsidRDefault="00C702F8" w:rsidP="00447B51">
      <w:pPr>
        <w:pStyle w:val="ConsNormal"/>
        <w:ind w:firstLine="567"/>
        <w:jc w:val="both"/>
        <w:rPr>
          <w:rFonts w:ascii="Times New Roman" w:hAnsi="Times New Roman"/>
          <w:sz w:val="28"/>
          <w:szCs w:val="28"/>
        </w:rPr>
      </w:pPr>
      <w:r w:rsidRPr="003B4266">
        <w:rPr>
          <w:rFonts w:ascii="Times New Roman" w:hAnsi="Times New Roman"/>
          <w:sz w:val="28"/>
          <w:szCs w:val="28"/>
        </w:rPr>
        <w:lastRenderedPageBreak/>
        <w:t>Перерыв с 1</w:t>
      </w:r>
      <w:r>
        <w:rPr>
          <w:rFonts w:ascii="Times New Roman" w:hAnsi="Times New Roman"/>
          <w:sz w:val="28"/>
          <w:szCs w:val="28"/>
        </w:rPr>
        <w:t>3</w:t>
      </w:r>
      <w:r w:rsidRPr="003B4266">
        <w:rPr>
          <w:rFonts w:ascii="Times New Roman" w:hAnsi="Times New Roman"/>
          <w:sz w:val="28"/>
          <w:szCs w:val="28"/>
        </w:rPr>
        <w:t>.00 до 1</w:t>
      </w:r>
      <w:r>
        <w:rPr>
          <w:rFonts w:ascii="Times New Roman" w:hAnsi="Times New Roman"/>
          <w:sz w:val="28"/>
          <w:szCs w:val="28"/>
        </w:rPr>
        <w:t>3</w:t>
      </w:r>
      <w:r w:rsidRPr="003B4266">
        <w:rPr>
          <w:rFonts w:ascii="Times New Roman" w:hAnsi="Times New Roman"/>
          <w:sz w:val="28"/>
          <w:szCs w:val="28"/>
        </w:rPr>
        <w:t>.45 час.</w:t>
      </w:r>
    </w:p>
    <w:p w:rsidR="00C702F8" w:rsidRPr="003B4266" w:rsidRDefault="00C702F8" w:rsidP="00447B51">
      <w:pPr>
        <w:pStyle w:val="ConsNormal"/>
        <w:ind w:firstLine="567"/>
        <w:jc w:val="both"/>
        <w:rPr>
          <w:rFonts w:ascii="Times New Roman" w:hAnsi="Times New Roman"/>
          <w:sz w:val="28"/>
          <w:szCs w:val="28"/>
        </w:rPr>
      </w:pPr>
      <w:r w:rsidRPr="003B4266">
        <w:rPr>
          <w:rFonts w:ascii="Times New Roman" w:hAnsi="Times New Roman"/>
          <w:sz w:val="28"/>
          <w:szCs w:val="28"/>
        </w:rPr>
        <w:t>Прием документов (обращений) осуществляется в соответствии со следующим графиком:</w:t>
      </w:r>
    </w:p>
    <w:tbl>
      <w:tblPr>
        <w:tblW w:w="0" w:type="auto"/>
        <w:tblInd w:w="534" w:type="dxa"/>
        <w:tblLayout w:type="fixed"/>
        <w:tblLook w:val="0000"/>
      </w:tblPr>
      <w:tblGrid>
        <w:gridCol w:w="2879"/>
        <w:gridCol w:w="3465"/>
      </w:tblGrid>
      <w:tr w:rsidR="00C702F8" w:rsidRPr="003B4266" w:rsidTr="00126EB4">
        <w:tc>
          <w:tcPr>
            <w:tcW w:w="2879" w:type="dxa"/>
          </w:tcPr>
          <w:p w:rsidR="00C702F8" w:rsidRPr="003B4266" w:rsidRDefault="00C702F8" w:rsidP="00126EB4">
            <w:pPr>
              <w:snapToGrid w:val="0"/>
              <w:ind w:left="33"/>
              <w:jc w:val="both"/>
              <w:rPr>
                <w:sz w:val="28"/>
                <w:szCs w:val="28"/>
              </w:rPr>
            </w:pPr>
            <w:r w:rsidRPr="003B4266">
              <w:rPr>
                <w:sz w:val="28"/>
                <w:szCs w:val="28"/>
              </w:rPr>
              <w:t>Понедельник</w:t>
            </w:r>
          </w:p>
        </w:tc>
        <w:tc>
          <w:tcPr>
            <w:tcW w:w="3465" w:type="dxa"/>
          </w:tcPr>
          <w:p w:rsidR="00C702F8" w:rsidRPr="003B4266" w:rsidRDefault="00C702F8" w:rsidP="00126EB4">
            <w:pPr>
              <w:snapToGrid w:val="0"/>
              <w:ind w:left="33"/>
              <w:rPr>
                <w:sz w:val="28"/>
                <w:szCs w:val="28"/>
              </w:rPr>
            </w:pPr>
            <w:r>
              <w:rPr>
                <w:sz w:val="28"/>
                <w:szCs w:val="28"/>
              </w:rPr>
              <w:t>9</w:t>
            </w:r>
            <w:r w:rsidRPr="003B4266">
              <w:rPr>
                <w:sz w:val="28"/>
                <w:szCs w:val="28"/>
              </w:rPr>
              <w:t>.00 – 1</w:t>
            </w:r>
            <w:r>
              <w:rPr>
                <w:sz w:val="28"/>
                <w:szCs w:val="28"/>
              </w:rPr>
              <w:t>3</w:t>
            </w:r>
            <w:r w:rsidRPr="003B4266">
              <w:rPr>
                <w:sz w:val="28"/>
                <w:szCs w:val="28"/>
              </w:rPr>
              <w:t>.00</w:t>
            </w:r>
          </w:p>
        </w:tc>
      </w:tr>
      <w:tr w:rsidR="00C702F8" w:rsidRPr="003B4266" w:rsidTr="00126EB4">
        <w:tc>
          <w:tcPr>
            <w:tcW w:w="2879" w:type="dxa"/>
          </w:tcPr>
          <w:p w:rsidR="00C702F8" w:rsidRPr="003B4266" w:rsidRDefault="00C702F8" w:rsidP="00126EB4">
            <w:pPr>
              <w:snapToGrid w:val="0"/>
              <w:ind w:left="33"/>
              <w:jc w:val="both"/>
              <w:rPr>
                <w:sz w:val="28"/>
                <w:szCs w:val="28"/>
              </w:rPr>
            </w:pPr>
            <w:r w:rsidRPr="003B4266">
              <w:rPr>
                <w:sz w:val="28"/>
                <w:szCs w:val="28"/>
              </w:rPr>
              <w:t>Вторник</w:t>
            </w:r>
          </w:p>
        </w:tc>
        <w:tc>
          <w:tcPr>
            <w:tcW w:w="3465" w:type="dxa"/>
          </w:tcPr>
          <w:p w:rsidR="00C702F8" w:rsidRPr="003B4266" w:rsidRDefault="00C702F8" w:rsidP="00126EB4">
            <w:pPr>
              <w:snapToGrid w:val="0"/>
              <w:ind w:left="33"/>
              <w:rPr>
                <w:sz w:val="28"/>
                <w:szCs w:val="28"/>
              </w:rPr>
            </w:pPr>
            <w:r>
              <w:rPr>
                <w:sz w:val="28"/>
                <w:szCs w:val="28"/>
              </w:rPr>
              <w:t>9.</w:t>
            </w:r>
            <w:r w:rsidRPr="003B4266">
              <w:rPr>
                <w:sz w:val="28"/>
                <w:szCs w:val="28"/>
              </w:rPr>
              <w:t>00 – 1</w:t>
            </w:r>
            <w:r>
              <w:rPr>
                <w:sz w:val="28"/>
                <w:szCs w:val="28"/>
              </w:rPr>
              <w:t>3</w:t>
            </w:r>
            <w:r w:rsidRPr="003B4266">
              <w:rPr>
                <w:sz w:val="28"/>
                <w:szCs w:val="28"/>
              </w:rPr>
              <w:t>.00</w:t>
            </w:r>
          </w:p>
        </w:tc>
      </w:tr>
      <w:tr w:rsidR="00C702F8" w:rsidRPr="003B4266" w:rsidTr="00126EB4">
        <w:tc>
          <w:tcPr>
            <w:tcW w:w="2879" w:type="dxa"/>
          </w:tcPr>
          <w:p w:rsidR="00C702F8" w:rsidRPr="003B4266" w:rsidRDefault="00C702F8" w:rsidP="00126EB4">
            <w:pPr>
              <w:snapToGrid w:val="0"/>
              <w:ind w:left="33"/>
              <w:jc w:val="both"/>
              <w:rPr>
                <w:sz w:val="28"/>
                <w:szCs w:val="28"/>
              </w:rPr>
            </w:pPr>
            <w:r w:rsidRPr="003B4266">
              <w:rPr>
                <w:sz w:val="28"/>
                <w:szCs w:val="28"/>
              </w:rPr>
              <w:t>Среда</w:t>
            </w:r>
          </w:p>
        </w:tc>
        <w:tc>
          <w:tcPr>
            <w:tcW w:w="3465" w:type="dxa"/>
          </w:tcPr>
          <w:p w:rsidR="00C702F8" w:rsidRPr="003B4266" w:rsidRDefault="00C702F8" w:rsidP="00126EB4">
            <w:pPr>
              <w:snapToGrid w:val="0"/>
              <w:ind w:left="33"/>
              <w:rPr>
                <w:sz w:val="28"/>
                <w:szCs w:val="28"/>
              </w:rPr>
            </w:pPr>
            <w:r>
              <w:rPr>
                <w:sz w:val="28"/>
                <w:szCs w:val="28"/>
              </w:rPr>
              <w:t>9.</w:t>
            </w:r>
            <w:r w:rsidRPr="003B4266">
              <w:rPr>
                <w:sz w:val="28"/>
                <w:szCs w:val="28"/>
              </w:rPr>
              <w:t>00 – 1</w:t>
            </w:r>
            <w:r>
              <w:rPr>
                <w:sz w:val="28"/>
                <w:szCs w:val="28"/>
              </w:rPr>
              <w:t>3</w:t>
            </w:r>
            <w:r w:rsidRPr="003B4266">
              <w:rPr>
                <w:sz w:val="28"/>
                <w:szCs w:val="28"/>
              </w:rPr>
              <w:t>.00</w:t>
            </w:r>
          </w:p>
        </w:tc>
      </w:tr>
      <w:tr w:rsidR="00C702F8" w:rsidRPr="003B4266" w:rsidTr="00126EB4">
        <w:tc>
          <w:tcPr>
            <w:tcW w:w="2879" w:type="dxa"/>
          </w:tcPr>
          <w:p w:rsidR="00C702F8" w:rsidRPr="003B4266" w:rsidRDefault="00C702F8" w:rsidP="00126EB4">
            <w:pPr>
              <w:snapToGrid w:val="0"/>
              <w:ind w:left="33"/>
              <w:jc w:val="both"/>
              <w:rPr>
                <w:sz w:val="28"/>
                <w:szCs w:val="28"/>
              </w:rPr>
            </w:pPr>
            <w:r w:rsidRPr="003B4266">
              <w:rPr>
                <w:sz w:val="28"/>
                <w:szCs w:val="28"/>
              </w:rPr>
              <w:t>Четверг</w:t>
            </w:r>
          </w:p>
        </w:tc>
        <w:tc>
          <w:tcPr>
            <w:tcW w:w="3465" w:type="dxa"/>
          </w:tcPr>
          <w:p w:rsidR="00C702F8" w:rsidRPr="003B4266" w:rsidRDefault="00C702F8" w:rsidP="00126EB4">
            <w:pPr>
              <w:snapToGrid w:val="0"/>
              <w:ind w:left="33"/>
              <w:rPr>
                <w:sz w:val="28"/>
                <w:szCs w:val="28"/>
              </w:rPr>
            </w:pPr>
            <w:r>
              <w:rPr>
                <w:sz w:val="28"/>
                <w:szCs w:val="28"/>
              </w:rPr>
              <w:t>9.</w:t>
            </w:r>
            <w:r w:rsidRPr="003B4266">
              <w:rPr>
                <w:sz w:val="28"/>
                <w:szCs w:val="28"/>
              </w:rPr>
              <w:t>00 – 1</w:t>
            </w:r>
            <w:r>
              <w:rPr>
                <w:sz w:val="28"/>
                <w:szCs w:val="28"/>
              </w:rPr>
              <w:t>3</w:t>
            </w:r>
            <w:r w:rsidRPr="003B4266">
              <w:rPr>
                <w:sz w:val="28"/>
                <w:szCs w:val="28"/>
              </w:rPr>
              <w:t>.00</w:t>
            </w:r>
          </w:p>
        </w:tc>
      </w:tr>
      <w:tr w:rsidR="00C702F8" w:rsidRPr="003B4266" w:rsidTr="00126EB4">
        <w:tc>
          <w:tcPr>
            <w:tcW w:w="2879" w:type="dxa"/>
          </w:tcPr>
          <w:p w:rsidR="00C702F8" w:rsidRPr="003B4266" w:rsidRDefault="00C702F8" w:rsidP="00126EB4">
            <w:pPr>
              <w:snapToGrid w:val="0"/>
              <w:ind w:left="33"/>
              <w:jc w:val="both"/>
              <w:rPr>
                <w:sz w:val="28"/>
                <w:szCs w:val="28"/>
              </w:rPr>
            </w:pPr>
            <w:r w:rsidRPr="003B4266">
              <w:rPr>
                <w:sz w:val="28"/>
                <w:szCs w:val="28"/>
              </w:rPr>
              <w:t>Пятница</w:t>
            </w:r>
          </w:p>
        </w:tc>
        <w:tc>
          <w:tcPr>
            <w:tcW w:w="3465" w:type="dxa"/>
          </w:tcPr>
          <w:p w:rsidR="00C702F8" w:rsidRPr="003B4266" w:rsidRDefault="00C702F8" w:rsidP="00126EB4">
            <w:pPr>
              <w:snapToGrid w:val="0"/>
              <w:ind w:left="33"/>
              <w:rPr>
                <w:sz w:val="28"/>
                <w:szCs w:val="28"/>
              </w:rPr>
            </w:pPr>
            <w:r w:rsidRPr="003B4266">
              <w:rPr>
                <w:sz w:val="28"/>
                <w:szCs w:val="28"/>
              </w:rPr>
              <w:t>не приемный день</w:t>
            </w:r>
          </w:p>
        </w:tc>
      </w:tr>
    </w:tbl>
    <w:p w:rsidR="00C702F8" w:rsidRPr="003B4266" w:rsidRDefault="00C702F8" w:rsidP="00447B51">
      <w:pPr>
        <w:pStyle w:val="ConsNormal"/>
        <w:ind w:firstLine="567"/>
        <w:jc w:val="both"/>
        <w:rPr>
          <w:rFonts w:ascii="Times New Roman" w:hAnsi="Times New Roman"/>
          <w:sz w:val="28"/>
          <w:szCs w:val="28"/>
        </w:rPr>
      </w:pPr>
      <w:r w:rsidRPr="003B4266">
        <w:rPr>
          <w:rFonts w:ascii="Times New Roman" w:hAnsi="Times New Roman"/>
          <w:sz w:val="28"/>
          <w:szCs w:val="28"/>
        </w:rPr>
        <w:t>Личный прием начальника инспекции: каждый первый</w:t>
      </w:r>
      <w:r>
        <w:rPr>
          <w:rFonts w:ascii="Times New Roman" w:hAnsi="Times New Roman"/>
          <w:sz w:val="28"/>
          <w:szCs w:val="28"/>
        </w:rPr>
        <w:t xml:space="preserve"> и </w:t>
      </w:r>
      <w:proofErr w:type="spellStart"/>
      <w:r>
        <w:rPr>
          <w:rFonts w:ascii="Times New Roman" w:hAnsi="Times New Roman"/>
          <w:sz w:val="28"/>
          <w:szCs w:val="28"/>
        </w:rPr>
        <w:t>третийвторник</w:t>
      </w:r>
      <w:proofErr w:type="spellEnd"/>
      <w:r w:rsidRPr="003B4266">
        <w:rPr>
          <w:rFonts w:ascii="Times New Roman" w:hAnsi="Times New Roman"/>
          <w:sz w:val="28"/>
          <w:szCs w:val="28"/>
        </w:rPr>
        <w:t xml:space="preserve"> месяца с 14.00 до 1</w:t>
      </w:r>
      <w:r>
        <w:rPr>
          <w:rFonts w:ascii="Times New Roman" w:hAnsi="Times New Roman"/>
          <w:sz w:val="28"/>
          <w:szCs w:val="28"/>
        </w:rPr>
        <w:t>8</w:t>
      </w:r>
      <w:r w:rsidRPr="003B4266">
        <w:rPr>
          <w:rFonts w:ascii="Times New Roman" w:hAnsi="Times New Roman"/>
          <w:sz w:val="28"/>
          <w:szCs w:val="28"/>
        </w:rPr>
        <w:t>.00 час</w:t>
      </w:r>
      <w:proofErr w:type="gramStart"/>
      <w:r w:rsidRPr="003B4266">
        <w:rPr>
          <w:rFonts w:ascii="Times New Roman" w:hAnsi="Times New Roman"/>
          <w:sz w:val="28"/>
          <w:szCs w:val="28"/>
        </w:rPr>
        <w:t>.</w:t>
      </w:r>
      <w:proofErr w:type="gramEnd"/>
      <w:r w:rsidRPr="003B4266">
        <w:rPr>
          <w:rFonts w:ascii="Times New Roman" w:hAnsi="Times New Roman"/>
          <w:sz w:val="28"/>
          <w:szCs w:val="28"/>
        </w:rPr>
        <w:t xml:space="preserve"> (</w:t>
      </w:r>
      <w:proofErr w:type="gramStart"/>
      <w:r w:rsidRPr="003B4266">
        <w:rPr>
          <w:rFonts w:ascii="Times New Roman" w:hAnsi="Times New Roman"/>
          <w:sz w:val="28"/>
          <w:szCs w:val="28"/>
        </w:rPr>
        <w:t>п</w:t>
      </w:r>
      <w:proofErr w:type="gramEnd"/>
      <w:r w:rsidRPr="003B4266">
        <w:rPr>
          <w:rFonts w:ascii="Times New Roman" w:hAnsi="Times New Roman"/>
          <w:sz w:val="28"/>
          <w:szCs w:val="28"/>
        </w:rPr>
        <w:t xml:space="preserve">редварительная запись в </w:t>
      </w:r>
      <w:r>
        <w:rPr>
          <w:rFonts w:ascii="Times New Roman" w:hAnsi="Times New Roman"/>
          <w:sz w:val="28"/>
          <w:szCs w:val="28"/>
        </w:rPr>
        <w:t>понедельник</w:t>
      </w:r>
      <w:r w:rsidRPr="003B4266">
        <w:rPr>
          <w:rFonts w:ascii="Times New Roman" w:hAnsi="Times New Roman"/>
          <w:sz w:val="28"/>
          <w:szCs w:val="28"/>
        </w:rPr>
        <w:t xml:space="preserve"> с </w:t>
      </w:r>
      <w:r>
        <w:rPr>
          <w:rFonts w:ascii="Times New Roman" w:hAnsi="Times New Roman"/>
          <w:sz w:val="28"/>
          <w:szCs w:val="28"/>
        </w:rPr>
        <w:t>9</w:t>
      </w:r>
      <w:r w:rsidRPr="003B4266">
        <w:rPr>
          <w:rFonts w:ascii="Times New Roman" w:hAnsi="Times New Roman"/>
          <w:sz w:val="28"/>
          <w:szCs w:val="28"/>
        </w:rPr>
        <w:t xml:space="preserve">.30 час. по телефону </w:t>
      </w:r>
      <w:r>
        <w:rPr>
          <w:rFonts w:ascii="Times New Roman" w:hAnsi="Times New Roman"/>
          <w:sz w:val="28"/>
          <w:szCs w:val="28"/>
        </w:rPr>
        <w:t>8(38822) 6-43-04).</w:t>
      </w:r>
    </w:p>
    <w:p w:rsidR="00C702F8" w:rsidRPr="003B4266" w:rsidRDefault="00C702F8" w:rsidP="00447B51">
      <w:pPr>
        <w:pStyle w:val="ConsNormal"/>
        <w:ind w:firstLine="567"/>
        <w:jc w:val="both"/>
        <w:rPr>
          <w:rFonts w:ascii="Times New Roman" w:hAnsi="Times New Roman"/>
          <w:sz w:val="28"/>
          <w:szCs w:val="28"/>
        </w:rPr>
      </w:pPr>
      <w:r w:rsidRPr="003B4266">
        <w:rPr>
          <w:rFonts w:ascii="Times New Roman" w:hAnsi="Times New Roman"/>
          <w:sz w:val="28"/>
          <w:szCs w:val="28"/>
        </w:rPr>
        <w:t>Личный прием заместителя начальника инспекции: каждый второй</w:t>
      </w:r>
      <w:r>
        <w:rPr>
          <w:rFonts w:ascii="Times New Roman" w:hAnsi="Times New Roman"/>
          <w:sz w:val="28"/>
          <w:szCs w:val="28"/>
        </w:rPr>
        <w:t xml:space="preserve"> и </w:t>
      </w:r>
      <w:proofErr w:type="spellStart"/>
      <w:r>
        <w:rPr>
          <w:rFonts w:ascii="Times New Roman" w:hAnsi="Times New Roman"/>
          <w:sz w:val="28"/>
          <w:szCs w:val="28"/>
        </w:rPr>
        <w:t>четвертыйвторник</w:t>
      </w:r>
      <w:proofErr w:type="spellEnd"/>
      <w:r w:rsidRPr="003B4266">
        <w:rPr>
          <w:rFonts w:ascii="Times New Roman" w:hAnsi="Times New Roman"/>
          <w:sz w:val="28"/>
          <w:szCs w:val="28"/>
        </w:rPr>
        <w:t xml:space="preserve"> месяца с 14.00 до 1</w:t>
      </w:r>
      <w:r>
        <w:rPr>
          <w:rFonts w:ascii="Times New Roman" w:hAnsi="Times New Roman"/>
          <w:sz w:val="28"/>
          <w:szCs w:val="28"/>
        </w:rPr>
        <w:t>8.00 час</w:t>
      </w:r>
      <w:r w:rsidRPr="003B4266">
        <w:rPr>
          <w:rFonts w:ascii="Times New Roman" w:hAnsi="Times New Roman"/>
          <w:sz w:val="28"/>
          <w:szCs w:val="28"/>
        </w:rPr>
        <w:t xml:space="preserve"> (без предварительной записи).   </w:t>
      </w:r>
    </w:p>
    <w:p w:rsidR="00C702F8" w:rsidRDefault="00C702F8" w:rsidP="00447B51">
      <w:pPr>
        <w:pStyle w:val="ConsNormal"/>
        <w:ind w:firstLine="567"/>
        <w:jc w:val="both"/>
        <w:rPr>
          <w:rFonts w:ascii="Times New Roman" w:hAnsi="Times New Roman"/>
          <w:sz w:val="28"/>
          <w:szCs w:val="28"/>
        </w:rPr>
      </w:pPr>
      <w:r>
        <w:rPr>
          <w:rFonts w:ascii="Times New Roman" w:hAnsi="Times New Roman"/>
          <w:sz w:val="28"/>
          <w:szCs w:val="28"/>
        </w:rPr>
        <w:t>16. Информация о местонахождении,</w:t>
      </w:r>
      <w:r w:rsidRPr="003B4266">
        <w:rPr>
          <w:rFonts w:ascii="Times New Roman" w:hAnsi="Times New Roman"/>
          <w:sz w:val="28"/>
          <w:szCs w:val="28"/>
        </w:rPr>
        <w:t xml:space="preserve"> графике работы</w:t>
      </w:r>
      <w:r>
        <w:rPr>
          <w:rFonts w:ascii="Times New Roman" w:hAnsi="Times New Roman"/>
          <w:sz w:val="28"/>
          <w:szCs w:val="28"/>
        </w:rPr>
        <w:t xml:space="preserve">, контактных </w:t>
      </w:r>
      <w:r w:rsidRPr="006B5FB8">
        <w:rPr>
          <w:rFonts w:ascii="Times New Roman" w:hAnsi="Times New Roman"/>
          <w:sz w:val="28"/>
          <w:szCs w:val="28"/>
        </w:rPr>
        <w:t xml:space="preserve">координатах </w:t>
      </w:r>
      <w:r>
        <w:rPr>
          <w:rFonts w:ascii="Times New Roman" w:hAnsi="Times New Roman"/>
          <w:sz w:val="28"/>
          <w:szCs w:val="28"/>
        </w:rPr>
        <w:t>Г</w:t>
      </w:r>
      <w:r w:rsidRPr="003B4266">
        <w:rPr>
          <w:rFonts w:ascii="Times New Roman" w:hAnsi="Times New Roman"/>
          <w:sz w:val="28"/>
          <w:szCs w:val="28"/>
        </w:rPr>
        <w:t xml:space="preserve">осударственной жилищной инспекции </w:t>
      </w:r>
      <w:r>
        <w:rPr>
          <w:rFonts w:ascii="Times New Roman" w:hAnsi="Times New Roman"/>
          <w:sz w:val="28"/>
          <w:szCs w:val="28"/>
        </w:rPr>
        <w:t xml:space="preserve">Республики Алтай </w:t>
      </w:r>
      <w:r w:rsidRPr="006B5FB8">
        <w:rPr>
          <w:rFonts w:ascii="Times New Roman" w:hAnsi="Times New Roman"/>
          <w:sz w:val="28"/>
          <w:szCs w:val="28"/>
        </w:rPr>
        <w:t xml:space="preserve">(телефон, факс, адрес с указанием почтового индекса, адрес электронной почты, адрес официального сайта в информационно-телекоммуникационной сети </w:t>
      </w:r>
      <w:r>
        <w:rPr>
          <w:rFonts w:ascii="Times New Roman" w:hAnsi="Times New Roman"/>
          <w:sz w:val="28"/>
          <w:szCs w:val="28"/>
        </w:rPr>
        <w:t>«</w:t>
      </w:r>
      <w:r w:rsidRPr="006B5FB8">
        <w:rPr>
          <w:rFonts w:ascii="Times New Roman" w:hAnsi="Times New Roman"/>
          <w:sz w:val="28"/>
          <w:szCs w:val="28"/>
        </w:rPr>
        <w:t>Интернет</w:t>
      </w:r>
      <w:r>
        <w:rPr>
          <w:rFonts w:ascii="Times New Roman" w:hAnsi="Times New Roman"/>
          <w:sz w:val="28"/>
          <w:szCs w:val="28"/>
        </w:rPr>
        <w:t>»</w:t>
      </w:r>
      <w:r w:rsidRPr="006B5FB8">
        <w:rPr>
          <w:rFonts w:ascii="Times New Roman" w:hAnsi="Times New Roman"/>
          <w:sz w:val="28"/>
          <w:szCs w:val="28"/>
        </w:rPr>
        <w:t>)</w:t>
      </w:r>
      <w:r>
        <w:rPr>
          <w:rFonts w:ascii="Times New Roman" w:hAnsi="Times New Roman"/>
          <w:sz w:val="28"/>
          <w:szCs w:val="28"/>
        </w:rPr>
        <w:t xml:space="preserve">, а также о порядке получения информации заинтересованными лицами по вопросам исполнения государственных функций, сведений о ходе исполнения государственной функции размещается </w:t>
      </w:r>
      <w:proofErr w:type="gramStart"/>
      <w:r>
        <w:rPr>
          <w:rFonts w:ascii="Times New Roman" w:hAnsi="Times New Roman"/>
          <w:sz w:val="28"/>
          <w:szCs w:val="28"/>
        </w:rPr>
        <w:t>на</w:t>
      </w:r>
      <w:proofErr w:type="gramEnd"/>
      <w:r>
        <w:rPr>
          <w:rFonts w:ascii="Times New Roman" w:hAnsi="Times New Roman"/>
          <w:sz w:val="28"/>
          <w:szCs w:val="28"/>
        </w:rPr>
        <w:t>:</w:t>
      </w:r>
    </w:p>
    <w:p w:rsidR="00C702F8" w:rsidRDefault="00C702F8" w:rsidP="00447B51">
      <w:pPr>
        <w:pStyle w:val="ConsNormal"/>
        <w:numPr>
          <w:ilvl w:val="0"/>
          <w:numId w:val="10"/>
        </w:numPr>
        <w:tabs>
          <w:tab w:val="left" w:pos="0"/>
          <w:tab w:val="num" w:pos="851"/>
        </w:tabs>
        <w:ind w:left="0" w:firstLine="567"/>
        <w:jc w:val="both"/>
        <w:rPr>
          <w:rFonts w:ascii="Times New Roman" w:hAnsi="Times New Roman"/>
          <w:sz w:val="28"/>
          <w:szCs w:val="28"/>
        </w:rPr>
      </w:pPr>
      <w:r w:rsidRPr="003B4266">
        <w:rPr>
          <w:rFonts w:ascii="Times New Roman" w:hAnsi="Times New Roman"/>
          <w:sz w:val="28"/>
          <w:szCs w:val="28"/>
        </w:rPr>
        <w:t xml:space="preserve">информационных </w:t>
      </w:r>
      <w:proofErr w:type="gramStart"/>
      <w:r w:rsidRPr="003B4266">
        <w:rPr>
          <w:rFonts w:ascii="Times New Roman" w:hAnsi="Times New Roman"/>
          <w:sz w:val="28"/>
          <w:szCs w:val="28"/>
        </w:rPr>
        <w:t>стендах</w:t>
      </w:r>
      <w:proofErr w:type="gramEnd"/>
      <w:r w:rsidRPr="003B4266">
        <w:rPr>
          <w:rFonts w:ascii="Times New Roman" w:hAnsi="Times New Roman"/>
          <w:sz w:val="28"/>
          <w:szCs w:val="28"/>
        </w:rPr>
        <w:t xml:space="preserve"> в помещениях Инспекции;</w:t>
      </w:r>
    </w:p>
    <w:p w:rsidR="00C702F8" w:rsidRDefault="00C702F8" w:rsidP="00447B51">
      <w:pPr>
        <w:pStyle w:val="ConsNormal"/>
        <w:numPr>
          <w:ilvl w:val="0"/>
          <w:numId w:val="10"/>
        </w:numPr>
        <w:tabs>
          <w:tab w:val="left" w:pos="0"/>
          <w:tab w:val="num" w:pos="851"/>
        </w:tabs>
        <w:ind w:left="0" w:firstLine="567"/>
        <w:jc w:val="both"/>
        <w:rPr>
          <w:rFonts w:ascii="Times New Roman" w:hAnsi="Times New Roman"/>
          <w:sz w:val="28"/>
          <w:szCs w:val="28"/>
        </w:rPr>
      </w:pPr>
      <w:r w:rsidRPr="003B4266">
        <w:rPr>
          <w:rFonts w:ascii="Times New Roman" w:hAnsi="Times New Roman"/>
          <w:sz w:val="28"/>
          <w:szCs w:val="28"/>
        </w:rPr>
        <w:t>офици</w:t>
      </w:r>
      <w:r>
        <w:rPr>
          <w:rFonts w:ascii="Times New Roman" w:hAnsi="Times New Roman"/>
          <w:sz w:val="28"/>
          <w:szCs w:val="28"/>
        </w:rPr>
        <w:t xml:space="preserve">альном </w:t>
      </w:r>
      <w:proofErr w:type="gramStart"/>
      <w:r>
        <w:rPr>
          <w:rFonts w:ascii="Times New Roman" w:hAnsi="Times New Roman"/>
          <w:sz w:val="28"/>
          <w:szCs w:val="28"/>
        </w:rPr>
        <w:t>Интернет-сайте</w:t>
      </w:r>
      <w:proofErr w:type="gramEnd"/>
      <w:r>
        <w:rPr>
          <w:rFonts w:ascii="Times New Roman" w:hAnsi="Times New Roman"/>
          <w:sz w:val="28"/>
          <w:szCs w:val="28"/>
        </w:rPr>
        <w:t xml:space="preserve"> Инспекции –</w:t>
      </w:r>
      <w:proofErr w:type="spellStart"/>
      <w:r w:rsidRPr="00BB168A">
        <w:rPr>
          <w:rFonts w:ascii="Times New Roman" w:hAnsi="Times New Roman"/>
          <w:sz w:val="28"/>
          <w:szCs w:val="28"/>
        </w:rPr>
        <w:t>www</w:t>
      </w:r>
      <w:proofErr w:type="spellEnd"/>
      <w:r w:rsidRPr="00BB168A">
        <w:rPr>
          <w:rFonts w:ascii="Times New Roman" w:hAnsi="Times New Roman"/>
          <w:sz w:val="28"/>
          <w:szCs w:val="28"/>
        </w:rPr>
        <w:t>.</w:t>
      </w:r>
      <w:proofErr w:type="spellStart"/>
      <w:r w:rsidRPr="00BB168A">
        <w:rPr>
          <w:rFonts w:ascii="Times New Roman" w:hAnsi="Times New Roman"/>
          <w:sz w:val="28"/>
          <w:szCs w:val="28"/>
          <w:lang w:val="en-US"/>
        </w:rPr>
        <w:t>gji</w:t>
      </w:r>
      <w:proofErr w:type="spellEnd"/>
      <w:r w:rsidRPr="00BB168A">
        <w:rPr>
          <w:rFonts w:ascii="Times New Roman" w:hAnsi="Times New Roman"/>
          <w:sz w:val="28"/>
          <w:szCs w:val="28"/>
        </w:rPr>
        <w:t>-</w:t>
      </w:r>
      <w:proofErr w:type="spellStart"/>
      <w:r w:rsidRPr="00BB168A">
        <w:rPr>
          <w:rFonts w:ascii="Times New Roman" w:hAnsi="Times New Roman"/>
          <w:sz w:val="28"/>
          <w:szCs w:val="28"/>
          <w:lang w:val="en-US"/>
        </w:rPr>
        <w:t>ra</w:t>
      </w:r>
      <w:proofErr w:type="spellEnd"/>
      <w:r w:rsidRPr="00BB168A">
        <w:rPr>
          <w:rFonts w:ascii="Times New Roman" w:hAnsi="Times New Roman"/>
          <w:sz w:val="28"/>
          <w:szCs w:val="28"/>
        </w:rPr>
        <w:t>.</w:t>
      </w:r>
      <w:proofErr w:type="spellStart"/>
      <w:r w:rsidRPr="00BB168A">
        <w:rPr>
          <w:rFonts w:ascii="Times New Roman" w:hAnsi="Times New Roman"/>
          <w:sz w:val="28"/>
          <w:szCs w:val="28"/>
          <w:lang w:val="en-US"/>
        </w:rPr>
        <w:t>ru</w:t>
      </w:r>
      <w:proofErr w:type="spellEnd"/>
      <w:r>
        <w:rPr>
          <w:rFonts w:ascii="Times New Roman" w:hAnsi="Times New Roman"/>
          <w:sz w:val="28"/>
          <w:szCs w:val="28"/>
        </w:rPr>
        <w:t>;</w:t>
      </w:r>
    </w:p>
    <w:p w:rsidR="00C702F8" w:rsidRPr="00D916AE" w:rsidRDefault="00C702F8" w:rsidP="00447B51">
      <w:pPr>
        <w:widowControl/>
        <w:suppressAutoHyphens w:val="0"/>
        <w:autoSpaceDN w:val="0"/>
        <w:adjustRightInd w:val="0"/>
        <w:ind w:firstLine="540"/>
        <w:jc w:val="both"/>
        <w:outlineLvl w:val="2"/>
        <w:rPr>
          <w:sz w:val="28"/>
          <w:szCs w:val="28"/>
          <w:lang w:eastAsia="ru-RU"/>
        </w:rPr>
      </w:pPr>
      <w:proofErr w:type="gramStart"/>
      <w:r w:rsidRPr="00F942D1">
        <w:rPr>
          <w:sz w:val="28"/>
          <w:szCs w:val="28"/>
        </w:rPr>
        <w:t>Портале</w:t>
      </w:r>
      <w:proofErr w:type="gramEnd"/>
      <w:r w:rsidRPr="00F942D1">
        <w:rPr>
          <w:sz w:val="28"/>
          <w:szCs w:val="28"/>
        </w:rPr>
        <w:t xml:space="preserve"> государственных и муниципальных услуг (функций) </w:t>
      </w:r>
      <w:r>
        <w:rPr>
          <w:sz w:val="28"/>
          <w:szCs w:val="28"/>
        </w:rPr>
        <w:t xml:space="preserve">Республики Алтай – </w:t>
      </w:r>
      <w:proofErr w:type="spellStart"/>
      <w:r>
        <w:rPr>
          <w:sz w:val="28"/>
          <w:szCs w:val="28"/>
          <w:lang w:val="en-US"/>
        </w:rPr>
        <w:t>gosuslugi</w:t>
      </w:r>
      <w:proofErr w:type="spellEnd"/>
      <w:r w:rsidRPr="002603BA">
        <w:rPr>
          <w:sz w:val="28"/>
          <w:szCs w:val="28"/>
        </w:rPr>
        <w:t>.</w:t>
      </w:r>
      <w:proofErr w:type="spellStart"/>
      <w:r>
        <w:rPr>
          <w:sz w:val="28"/>
          <w:szCs w:val="28"/>
          <w:lang w:val="en-US"/>
        </w:rPr>
        <w:t>ru</w:t>
      </w:r>
      <w:proofErr w:type="spellEnd"/>
      <w:r>
        <w:rPr>
          <w:sz w:val="28"/>
          <w:szCs w:val="28"/>
        </w:rPr>
        <w:t>.</w:t>
      </w:r>
    </w:p>
    <w:p w:rsidR="00C702F8" w:rsidRPr="003B4266" w:rsidRDefault="00C702F8" w:rsidP="00447B51">
      <w:pPr>
        <w:pStyle w:val="ConsNormal"/>
        <w:ind w:firstLine="567"/>
        <w:jc w:val="both"/>
        <w:rPr>
          <w:rFonts w:ascii="Times New Roman" w:hAnsi="Times New Roman"/>
          <w:sz w:val="28"/>
          <w:szCs w:val="28"/>
        </w:rPr>
      </w:pPr>
      <w:r>
        <w:rPr>
          <w:rFonts w:ascii="Times New Roman" w:hAnsi="Times New Roman"/>
          <w:sz w:val="28"/>
          <w:szCs w:val="28"/>
        </w:rPr>
        <w:t>17.</w:t>
      </w:r>
      <w:r w:rsidRPr="003B4266">
        <w:rPr>
          <w:rFonts w:ascii="Times New Roman" w:hAnsi="Times New Roman"/>
          <w:sz w:val="28"/>
          <w:szCs w:val="28"/>
        </w:rPr>
        <w:t xml:space="preserve"> Информацию о правилах исполнения государственной функции можно получить следующими способами:</w:t>
      </w:r>
    </w:p>
    <w:p w:rsidR="00C702F8" w:rsidRPr="003B4266" w:rsidRDefault="00C702F8" w:rsidP="00447B51">
      <w:pPr>
        <w:pStyle w:val="ConsNormal"/>
        <w:numPr>
          <w:ilvl w:val="0"/>
          <w:numId w:val="7"/>
        </w:numPr>
        <w:tabs>
          <w:tab w:val="clear" w:pos="1287"/>
          <w:tab w:val="left" w:pos="0"/>
          <w:tab w:val="num" w:pos="851"/>
        </w:tabs>
        <w:ind w:left="0" w:firstLine="567"/>
        <w:jc w:val="both"/>
        <w:rPr>
          <w:rFonts w:ascii="Times New Roman" w:hAnsi="Times New Roman"/>
          <w:sz w:val="28"/>
          <w:szCs w:val="28"/>
        </w:rPr>
      </w:pPr>
      <w:r w:rsidRPr="003B4266">
        <w:rPr>
          <w:rFonts w:ascii="Times New Roman" w:hAnsi="Times New Roman"/>
          <w:sz w:val="28"/>
          <w:szCs w:val="28"/>
        </w:rPr>
        <w:t>лично;</w:t>
      </w:r>
    </w:p>
    <w:p w:rsidR="00C702F8" w:rsidRPr="003B4266" w:rsidRDefault="00C702F8" w:rsidP="00447B51">
      <w:pPr>
        <w:pStyle w:val="ConsNormal"/>
        <w:numPr>
          <w:ilvl w:val="0"/>
          <w:numId w:val="7"/>
        </w:numPr>
        <w:tabs>
          <w:tab w:val="clear" w:pos="1287"/>
          <w:tab w:val="left" w:pos="0"/>
          <w:tab w:val="num" w:pos="851"/>
        </w:tabs>
        <w:ind w:left="0" w:firstLine="567"/>
        <w:jc w:val="both"/>
        <w:rPr>
          <w:rFonts w:ascii="Times New Roman" w:hAnsi="Times New Roman"/>
          <w:sz w:val="28"/>
          <w:szCs w:val="28"/>
        </w:rPr>
      </w:pPr>
      <w:r w:rsidRPr="003B4266">
        <w:rPr>
          <w:rFonts w:ascii="Times New Roman" w:hAnsi="Times New Roman"/>
          <w:sz w:val="28"/>
          <w:szCs w:val="28"/>
        </w:rPr>
        <w:t>посредством телефонной, факсимильной связи;</w:t>
      </w:r>
    </w:p>
    <w:p w:rsidR="00C702F8" w:rsidRPr="003B4266" w:rsidRDefault="00C702F8" w:rsidP="00447B51">
      <w:pPr>
        <w:pStyle w:val="ConsNormal"/>
        <w:numPr>
          <w:ilvl w:val="0"/>
          <w:numId w:val="7"/>
        </w:numPr>
        <w:tabs>
          <w:tab w:val="clear" w:pos="1287"/>
          <w:tab w:val="left" w:pos="0"/>
          <w:tab w:val="num" w:pos="851"/>
        </w:tabs>
        <w:ind w:left="0" w:firstLine="567"/>
        <w:jc w:val="both"/>
        <w:rPr>
          <w:rFonts w:ascii="Times New Roman" w:hAnsi="Times New Roman"/>
          <w:sz w:val="28"/>
          <w:szCs w:val="28"/>
        </w:rPr>
      </w:pPr>
      <w:r w:rsidRPr="003B4266">
        <w:rPr>
          <w:rFonts w:ascii="Times New Roman" w:hAnsi="Times New Roman"/>
          <w:sz w:val="28"/>
          <w:szCs w:val="28"/>
        </w:rPr>
        <w:t>посредством электронной связи;</w:t>
      </w:r>
    </w:p>
    <w:p w:rsidR="00C702F8" w:rsidRPr="003B4266" w:rsidRDefault="00C702F8" w:rsidP="00447B51">
      <w:pPr>
        <w:pStyle w:val="ConsNormal"/>
        <w:numPr>
          <w:ilvl w:val="0"/>
          <w:numId w:val="7"/>
        </w:numPr>
        <w:tabs>
          <w:tab w:val="clear" w:pos="1287"/>
          <w:tab w:val="left" w:pos="0"/>
          <w:tab w:val="num" w:pos="851"/>
        </w:tabs>
        <w:ind w:left="0" w:firstLine="567"/>
        <w:jc w:val="both"/>
        <w:rPr>
          <w:rFonts w:ascii="Times New Roman" w:hAnsi="Times New Roman"/>
          <w:sz w:val="28"/>
          <w:szCs w:val="28"/>
        </w:rPr>
      </w:pPr>
      <w:r w:rsidRPr="003B4266">
        <w:rPr>
          <w:rFonts w:ascii="Times New Roman" w:hAnsi="Times New Roman"/>
          <w:sz w:val="28"/>
          <w:szCs w:val="28"/>
        </w:rPr>
        <w:t>посредством почтовой связи;</w:t>
      </w:r>
    </w:p>
    <w:p w:rsidR="00C702F8" w:rsidRPr="003B4266" w:rsidRDefault="00C702F8" w:rsidP="00447B51">
      <w:pPr>
        <w:pStyle w:val="ConsNormal"/>
        <w:numPr>
          <w:ilvl w:val="0"/>
          <w:numId w:val="7"/>
        </w:numPr>
        <w:tabs>
          <w:tab w:val="clear" w:pos="1287"/>
          <w:tab w:val="left" w:pos="0"/>
          <w:tab w:val="num" w:pos="851"/>
        </w:tabs>
        <w:ind w:left="0" w:firstLine="567"/>
        <w:jc w:val="both"/>
        <w:rPr>
          <w:rFonts w:ascii="Times New Roman" w:hAnsi="Times New Roman"/>
          <w:sz w:val="28"/>
          <w:szCs w:val="28"/>
        </w:rPr>
      </w:pPr>
      <w:r w:rsidRPr="003B4266">
        <w:rPr>
          <w:rFonts w:ascii="Times New Roman" w:hAnsi="Times New Roman"/>
          <w:sz w:val="28"/>
          <w:szCs w:val="28"/>
        </w:rPr>
        <w:t>на информационных стендах в помещениях Инспекции;</w:t>
      </w:r>
    </w:p>
    <w:p w:rsidR="00C702F8" w:rsidRDefault="00C702F8" w:rsidP="00447B51">
      <w:pPr>
        <w:pStyle w:val="ConsNormal"/>
        <w:numPr>
          <w:ilvl w:val="0"/>
          <w:numId w:val="7"/>
        </w:numPr>
        <w:tabs>
          <w:tab w:val="clear" w:pos="1287"/>
          <w:tab w:val="left" w:pos="0"/>
          <w:tab w:val="num" w:pos="851"/>
        </w:tabs>
        <w:ind w:left="0" w:firstLine="567"/>
        <w:jc w:val="both"/>
        <w:rPr>
          <w:rFonts w:ascii="Times New Roman" w:hAnsi="Times New Roman"/>
          <w:sz w:val="28"/>
          <w:szCs w:val="28"/>
        </w:rPr>
      </w:pPr>
      <w:r w:rsidRPr="003B4266">
        <w:rPr>
          <w:rFonts w:ascii="Times New Roman" w:hAnsi="Times New Roman"/>
          <w:sz w:val="28"/>
          <w:szCs w:val="28"/>
        </w:rPr>
        <w:t>на официальном Интернет-сайте Инспекции</w:t>
      </w:r>
      <w:r>
        <w:rPr>
          <w:rFonts w:ascii="Times New Roman" w:hAnsi="Times New Roman"/>
          <w:sz w:val="28"/>
          <w:szCs w:val="28"/>
        </w:rPr>
        <w:t xml:space="preserve"> –</w:t>
      </w:r>
      <w:proofErr w:type="spellStart"/>
      <w:r w:rsidRPr="00BB168A">
        <w:rPr>
          <w:rFonts w:ascii="Times New Roman" w:hAnsi="Times New Roman"/>
          <w:sz w:val="28"/>
          <w:szCs w:val="28"/>
        </w:rPr>
        <w:t>www</w:t>
      </w:r>
      <w:proofErr w:type="spellEnd"/>
      <w:r w:rsidRPr="00BB168A">
        <w:rPr>
          <w:rFonts w:ascii="Times New Roman" w:hAnsi="Times New Roman"/>
          <w:sz w:val="28"/>
          <w:szCs w:val="28"/>
        </w:rPr>
        <w:t>.</w:t>
      </w:r>
      <w:proofErr w:type="spellStart"/>
      <w:r w:rsidRPr="00BB168A">
        <w:rPr>
          <w:rFonts w:ascii="Times New Roman" w:hAnsi="Times New Roman"/>
          <w:sz w:val="28"/>
          <w:szCs w:val="28"/>
          <w:lang w:val="en-US"/>
        </w:rPr>
        <w:t>gji</w:t>
      </w:r>
      <w:proofErr w:type="spellEnd"/>
      <w:r w:rsidRPr="00BB168A">
        <w:rPr>
          <w:rFonts w:ascii="Times New Roman" w:hAnsi="Times New Roman"/>
          <w:sz w:val="28"/>
          <w:szCs w:val="28"/>
        </w:rPr>
        <w:t>-</w:t>
      </w:r>
      <w:proofErr w:type="spellStart"/>
      <w:r w:rsidRPr="00BB168A">
        <w:rPr>
          <w:rFonts w:ascii="Times New Roman" w:hAnsi="Times New Roman"/>
          <w:sz w:val="28"/>
          <w:szCs w:val="28"/>
          <w:lang w:val="en-US"/>
        </w:rPr>
        <w:t>ra</w:t>
      </w:r>
      <w:proofErr w:type="spellEnd"/>
      <w:r w:rsidRPr="00BB168A">
        <w:rPr>
          <w:rFonts w:ascii="Times New Roman" w:hAnsi="Times New Roman"/>
          <w:sz w:val="28"/>
          <w:szCs w:val="28"/>
        </w:rPr>
        <w:t>.</w:t>
      </w:r>
      <w:proofErr w:type="spellStart"/>
      <w:r w:rsidRPr="00BB168A">
        <w:rPr>
          <w:rFonts w:ascii="Times New Roman" w:hAnsi="Times New Roman"/>
          <w:sz w:val="28"/>
          <w:szCs w:val="28"/>
          <w:lang w:val="en-US"/>
        </w:rPr>
        <w:t>ru</w:t>
      </w:r>
      <w:proofErr w:type="spellEnd"/>
      <w:r>
        <w:rPr>
          <w:rFonts w:ascii="Times New Roman" w:hAnsi="Times New Roman"/>
          <w:sz w:val="28"/>
          <w:szCs w:val="28"/>
        </w:rPr>
        <w:t>.</w:t>
      </w:r>
    </w:p>
    <w:p w:rsidR="00C702F8" w:rsidRPr="003B4266" w:rsidRDefault="00C702F8" w:rsidP="0002609A">
      <w:pPr>
        <w:pStyle w:val="ConsNormal"/>
        <w:tabs>
          <w:tab w:val="left" w:pos="0"/>
        </w:tabs>
        <w:ind w:firstLine="0"/>
        <w:jc w:val="both"/>
        <w:rPr>
          <w:rFonts w:ascii="Times New Roman" w:hAnsi="Times New Roman"/>
          <w:sz w:val="28"/>
          <w:szCs w:val="28"/>
        </w:rPr>
      </w:pPr>
      <w:r>
        <w:rPr>
          <w:rFonts w:ascii="Times New Roman" w:hAnsi="Times New Roman"/>
          <w:sz w:val="28"/>
          <w:szCs w:val="28"/>
        </w:rPr>
        <w:t>18</w:t>
      </w:r>
      <w:r w:rsidRPr="003B4266">
        <w:rPr>
          <w:rFonts w:ascii="Times New Roman" w:hAnsi="Times New Roman"/>
          <w:sz w:val="28"/>
          <w:szCs w:val="28"/>
        </w:rPr>
        <w:t>. Информирование о правилах исполнения государственн</w:t>
      </w:r>
      <w:r>
        <w:rPr>
          <w:rFonts w:ascii="Times New Roman" w:hAnsi="Times New Roman"/>
          <w:sz w:val="28"/>
          <w:szCs w:val="28"/>
        </w:rPr>
        <w:t>ых</w:t>
      </w:r>
      <w:r w:rsidRPr="003B4266">
        <w:rPr>
          <w:rFonts w:ascii="Times New Roman" w:hAnsi="Times New Roman"/>
          <w:sz w:val="28"/>
          <w:szCs w:val="28"/>
        </w:rPr>
        <w:t xml:space="preserve"> функци</w:t>
      </w:r>
      <w:r>
        <w:rPr>
          <w:rFonts w:ascii="Times New Roman" w:hAnsi="Times New Roman"/>
          <w:sz w:val="28"/>
          <w:szCs w:val="28"/>
        </w:rPr>
        <w:t>й</w:t>
      </w:r>
      <w:r w:rsidRPr="003B4266">
        <w:rPr>
          <w:rFonts w:ascii="Times New Roman" w:hAnsi="Times New Roman"/>
          <w:sz w:val="28"/>
          <w:szCs w:val="28"/>
        </w:rPr>
        <w:t xml:space="preserve"> осуществляется по следующим вопросам:</w:t>
      </w:r>
    </w:p>
    <w:p w:rsidR="00C702F8" w:rsidRPr="003B4266" w:rsidRDefault="00C702F8" w:rsidP="00447B51">
      <w:pPr>
        <w:pStyle w:val="ConsNormal"/>
        <w:numPr>
          <w:ilvl w:val="0"/>
          <w:numId w:val="5"/>
        </w:numPr>
        <w:tabs>
          <w:tab w:val="clear" w:pos="1287"/>
          <w:tab w:val="left" w:pos="0"/>
          <w:tab w:val="num" w:pos="851"/>
        </w:tabs>
        <w:ind w:left="0" w:firstLine="567"/>
        <w:jc w:val="both"/>
        <w:rPr>
          <w:rFonts w:ascii="Times New Roman" w:hAnsi="Times New Roman"/>
          <w:sz w:val="28"/>
          <w:szCs w:val="28"/>
        </w:rPr>
      </w:pPr>
      <w:r>
        <w:rPr>
          <w:rFonts w:ascii="Times New Roman" w:hAnsi="Times New Roman"/>
          <w:sz w:val="28"/>
          <w:szCs w:val="28"/>
        </w:rPr>
        <w:t xml:space="preserve">о </w:t>
      </w:r>
      <w:r w:rsidRPr="003B4266">
        <w:rPr>
          <w:rFonts w:ascii="Times New Roman" w:hAnsi="Times New Roman"/>
          <w:sz w:val="28"/>
          <w:szCs w:val="28"/>
        </w:rPr>
        <w:t>местонахождение Инспекции;</w:t>
      </w:r>
    </w:p>
    <w:p w:rsidR="00C702F8" w:rsidRPr="003B4266" w:rsidRDefault="00C702F8" w:rsidP="00447B51">
      <w:pPr>
        <w:pStyle w:val="ConsNormal"/>
        <w:numPr>
          <w:ilvl w:val="0"/>
          <w:numId w:val="5"/>
        </w:numPr>
        <w:tabs>
          <w:tab w:val="clear" w:pos="1287"/>
          <w:tab w:val="left" w:pos="0"/>
          <w:tab w:val="num" w:pos="851"/>
        </w:tabs>
        <w:ind w:left="0" w:firstLine="567"/>
        <w:jc w:val="both"/>
        <w:rPr>
          <w:rFonts w:ascii="Times New Roman" w:hAnsi="Times New Roman"/>
          <w:sz w:val="28"/>
          <w:szCs w:val="28"/>
        </w:rPr>
      </w:pPr>
      <w:r>
        <w:rPr>
          <w:rFonts w:ascii="Times New Roman" w:hAnsi="Times New Roman"/>
          <w:sz w:val="28"/>
          <w:szCs w:val="28"/>
        </w:rPr>
        <w:t xml:space="preserve">о </w:t>
      </w:r>
      <w:r w:rsidRPr="003B4266">
        <w:rPr>
          <w:rFonts w:ascii="Times New Roman" w:hAnsi="Times New Roman"/>
          <w:sz w:val="28"/>
          <w:szCs w:val="28"/>
        </w:rPr>
        <w:t>должностны</w:t>
      </w:r>
      <w:r>
        <w:rPr>
          <w:rFonts w:ascii="Times New Roman" w:hAnsi="Times New Roman"/>
          <w:sz w:val="28"/>
          <w:szCs w:val="28"/>
        </w:rPr>
        <w:t>х</w:t>
      </w:r>
      <w:r w:rsidRPr="003B4266">
        <w:rPr>
          <w:rFonts w:ascii="Times New Roman" w:hAnsi="Times New Roman"/>
          <w:sz w:val="28"/>
          <w:szCs w:val="28"/>
        </w:rPr>
        <w:t xml:space="preserve"> лица</w:t>
      </w:r>
      <w:r>
        <w:rPr>
          <w:rFonts w:ascii="Times New Roman" w:hAnsi="Times New Roman"/>
          <w:sz w:val="28"/>
          <w:szCs w:val="28"/>
        </w:rPr>
        <w:t>х</w:t>
      </w:r>
      <w:r w:rsidRPr="003B4266">
        <w:rPr>
          <w:rFonts w:ascii="Times New Roman" w:hAnsi="Times New Roman"/>
          <w:sz w:val="28"/>
          <w:szCs w:val="28"/>
        </w:rPr>
        <w:t xml:space="preserve"> Инспекции, уполномоченны</w:t>
      </w:r>
      <w:r>
        <w:rPr>
          <w:rFonts w:ascii="Times New Roman" w:hAnsi="Times New Roman"/>
          <w:sz w:val="28"/>
          <w:szCs w:val="28"/>
        </w:rPr>
        <w:t>х</w:t>
      </w:r>
      <w:r w:rsidRPr="003B4266">
        <w:rPr>
          <w:rFonts w:ascii="Times New Roman" w:hAnsi="Times New Roman"/>
          <w:sz w:val="28"/>
          <w:szCs w:val="28"/>
        </w:rPr>
        <w:t xml:space="preserve"> исполнять государственную функцию и номера</w:t>
      </w:r>
      <w:r>
        <w:rPr>
          <w:rFonts w:ascii="Times New Roman" w:hAnsi="Times New Roman"/>
          <w:sz w:val="28"/>
          <w:szCs w:val="28"/>
        </w:rPr>
        <w:t>х</w:t>
      </w:r>
      <w:r w:rsidRPr="003B4266">
        <w:rPr>
          <w:rFonts w:ascii="Times New Roman" w:hAnsi="Times New Roman"/>
          <w:sz w:val="28"/>
          <w:szCs w:val="28"/>
        </w:rPr>
        <w:t xml:space="preserve"> контактных телефонов;</w:t>
      </w:r>
    </w:p>
    <w:p w:rsidR="00C702F8" w:rsidRPr="003B4266" w:rsidRDefault="00C702F8" w:rsidP="00447B51">
      <w:pPr>
        <w:pStyle w:val="ConsNormal"/>
        <w:numPr>
          <w:ilvl w:val="0"/>
          <w:numId w:val="5"/>
        </w:numPr>
        <w:tabs>
          <w:tab w:val="clear" w:pos="1287"/>
          <w:tab w:val="left" w:pos="0"/>
          <w:tab w:val="num" w:pos="851"/>
        </w:tabs>
        <w:ind w:left="0" w:firstLine="567"/>
        <w:jc w:val="both"/>
        <w:rPr>
          <w:rFonts w:ascii="Times New Roman" w:hAnsi="Times New Roman"/>
          <w:sz w:val="28"/>
          <w:szCs w:val="28"/>
        </w:rPr>
      </w:pPr>
      <w:r>
        <w:rPr>
          <w:rFonts w:ascii="Times New Roman" w:hAnsi="Times New Roman"/>
          <w:sz w:val="28"/>
          <w:szCs w:val="28"/>
        </w:rPr>
        <w:t xml:space="preserve">о </w:t>
      </w:r>
      <w:r w:rsidRPr="003B4266">
        <w:rPr>
          <w:rFonts w:ascii="Times New Roman" w:hAnsi="Times New Roman"/>
          <w:sz w:val="28"/>
          <w:szCs w:val="28"/>
        </w:rPr>
        <w:t>график</w:t>
      </w:r>
      <w:r>
        <w:rPr>
          <w:rFonts w:ascii="Times New Roman" w:hAnsi="Times New Roman"/>
          <w:sz w:val="28"/>
          <w:szCs w:val="28"/>
        </w:rPr>
        <w:t>е</w:t>
      </w:r>
      <w:r w:rsidRPr="003B4266">
        <w:rPr>
          <w:rFonts w:ascii="Times New Roman" w:hAnsi="Times New Roman"/>
          <w:sz w:val="28"/>
          <w:szCs w:val="28"/>
        </w:rPr>
        <w:t xml:space="preserve"> работы Инспекции;</w:t>
      </w:r>
    </w:p>
    <w:p w:rsidR="00C702F8" w:rsidRPr="003B4266" w:rsidRDefault="00C702F8" w:rsidP="00447B51">
      <w:pPr>
        <w:pStyle w:val="ConsNormal"/>
        <w:numPr>
          <w:ilvl w:val="0"/>
          <w:numId w:val="5"/>
        </w:numPr>
        <w:tabs>
          <w:tab w:val="clear" w:pos="1287"/>
          <w:tab w:val="left" w:pos="0"/>
          <w:tab w:val="num" w:pos="851"/>
        </w:tabs>
        <w:ind w:left="0" w:firstLine="567"/>
        <w:jc w:val="both"/>
        <w:rPr>
          <w:rFonts w:ascii="Times New Roman" w:hAnsi="Times New Roman"/>
          <w:sz w:val="28"/>
          <w:szCs w:val="28"/>
        </w:rPr>
      </w:pPr>
      <w:r>
        <w:rPr>
          <w:rFonts w:ascii="Times New Roman" w:hAnsi="Times New Roman"/>
          <w:sz w:val="28"/>
          <w:szCs w:val="28"/>
        </w:rPr>
        <w:t xml:space="preserve">об </w:t>
      </w:r>
      <w:r w:rsidRPr="003B4266">
        <w:rPr>
          <w:rFonts w:ascii="Times New Roman" w:hAnsi="Times New Roman"/>
          <w:sz w:val="28"/>
          <w:szCs w:val="28"/>
        </w:rPr>
        <w:t>адрес</w:t>
      </w:r>
      <w:r>
        <w:rPr>
          <w:rFonts w:ascii="Times New Roman" w:hAnsi="Times New Roman"/>
          <w:sz w:val="28"/>
          <w:szCs w:val="28"/>
        </w:rPr>
        <w:t>е</w:t>
      </w:r>
      <w:r w:rsidRPr="003B4266">
        <w:rPr>
          <w:rFonts w:ascii="Times New Roman" w:hAnsi="Times New Roman"/>
          <w:sz w:val="28"/>
          <w:szCs w:val="28"/>
        </w:rPr>
        <w:t xml:space="preserve"> электронной почты Инспекции;</w:t>
      </w:r>
    </w:p>
    <w:p w:rsidR="00C702F8" w:rsidRPr="003B4266" w:rsidRDefault="00C702F8" w:rsidP="00447B51">
      <w:pPr>
        <w:pStyle w:val="ConsNormal"/>
        <w:numPr>
          <w:ilvl w:val="0"/>
          <w:numId w:val="5"/>
        </w:numPr>
        <w:tabs>
          <w:tab w:val="clear" w:pos="1287"/>
          <w:tab w:val="left" w:pos="0"/>
          <w:tab w:val="num" w:pos="851"/>
        </w:tabs>
        <w:ind w:left="0" w:firstLine="567"/>
        <w:jc w:val="both"/>
        <w:rPr>
          <w:rFonts w:ascii="Times New Roman" w:hAnsi="Times New Roman"/>
          <w:sz w:val="28"/>
          <w:szCs w:val="28"/>
        </w:rPr>
      </w:pPr>
      <w:r>
        <w:rPr>
          <w:rFonts w:ascii="Times New Roman" w:hAnsi="Times New Roman"/>
          <w:sz w:val="28"/>
          <w:szCs w:val="28"/>
        </w:rPr>
        <w:t xml:space="preserve">о </w:t>
      </w:r>
      <w:r w:rsidRPr="003B4266">
        <w:rPr>
          <w:rFonts w:ascii="Times New Roman" w:hAnsi="Times New Roman"/>
          <w:sz w:val="28"/>
          <w:szCs w:val="28"/>
        </w:rPr>
        <w:t>нормативны</w:t>
      </w:r>
      <w:r>
        <w:rPr>
          <w:rFonts w:ascii="Times New Roman" w:hAnsi="Times New Roman"/>
          <w:sz w:val="28"/>
          <w:szCs w:val="28"/>
        </w:rPr>
        <w:t>х</w:t>
      </w:r>
      <w:r w:rsidRPr="003B4266">
        <w:rPr>
          <w:rFonts w:ascii="Times New Roman" w:hAnsi="Times New Roman"/>
          <w:sz w:val="28"/>
          <w:szCs w:val="28"/>
        </w:rPr>
        <w:t xml:space="preserve"> правовы</w:t>
      </w:r>
      <w:r>
        <w:rPr>
          <w:rFonts w:ascii="Times New Roman" w:hAnsi="Times New Roman"/>
          <w:sz w:val="28"/>
          <w:szCs w:val="28"/>
        </w:rPr>
        <w:t>х</w:t>
      </w:r>
      <w:r w:rsidRPr="003B4266">
        <w:rPr>
          <w:rFonts w:ascii="Times New Roman" w:hAnsi="Times New Roman"/>
          <w:sz w:val="28"/>
          <w:szCs w:val="28"/>
        </w:rPr>
        <w:t xml:space="preserve"> ак</w:t>
      </w:r>
      <w:r>
        <w:rPr>
          <w:rFonts w:ascii="Times New Roman" w:hAnsi="Times New Roman"/>
          <w:sz w:val="28"/>
          <w:szCs w:val="28"/>
        </w:rPr>
        <w:t>тах</w:t>
      </w:r>
      <w:r w:rsidRPr="003B4266">
        <w:rPr>
          <w:rFonts w:ascii="Times New Roman" w:hAnsi="Times New Roman"/>
          <w:sz w:val="28"/>
          <w:szCs w:val="28"/>
        </w:rPr>
        <w:t xml:space="preserve"> по вопросам исполнения государственной функции, в том числе, </w:t>
      </w:r>
      <w:r>
        <w:rPr>
          <w:rFonts w:ascii="Times New Roman" w:hAnsi="Times New Roman"/>
          <w:sz w:val="28"/>
          <w:szCs w:val="28"/>
        </w:rPr>
        <w:t>о настоящем</w:t>
      </w:r>
      <w:r w:rsidRPr="003B4266">
        <w:rPr>
          <w:rFonts w:ascii="Times New Roman" w:hAnsi="Times New Roman"/>
          <w:sz w:val="28"/>
          <w:szCs w:val="28"/>
        </w:rPr>
        <w:t xml:space="preserve"> административн</w:t>
      </w:r>
      <w:r>
        <w:rPr>
          <w:rFonts w:ascii="Times New Roman" w:hAnsi="Times New Roman"/>
          <w:sz w:val="28"/>
          <w:szCs w:val="28"/>
        </w:rPr>
        <w:t>ом</w:t>
      </w:r>
      <w:r w:rsidRPr="003B4266">
        <w:rPr>
          <w:rFonts w:ascii="Times New Roman" w:hAnsi="Times New Roman"/>
          <w:sz w:val="28"/>
          <w:szCs w:val="28"/>
        </w:rPr>
        <w:t xml:space="preserve"> регламент</w:t>
      </w:r>
      <w:r>
        <w:rPr>
          <w:rFonts w:ascii="Times New Roman" w:hAnsi="Times New Roman"/>
          <w:sz w:val="28"/>
          <w:szCs w:val="28"/>
        </w:rPr>
        <w:t>е</w:t>
      </w:r>
      <w:r w:rsidRPr="003B4266">
        <w:rPr>
          <w:rFonts w:ascii="Times New Roman" w:hAnsi="Times New Roman"/>
          <w:sz w:val="28"/>
          <w:szCs w:val="28"/>
        </w:rPr>
        <w:t xml:space="preserve"> (наименование, номер, дата принятия нормативного правового акта);</w:t>
      </w:r>
    </w:p>
    <w:p w:rsidR="00C702F8" w:rsidRPr="003B4266" w:rsidRDefault="00C702F8" w:rsidP="00447B51">
      <w:pPr>
        <w:pStyle w:val="ConsNormal"/>
        <w:numPr>
          <w:ilvl w:val="0"/>
          <w:numId w:val="5"/>
        </w:numPr>
        <w:tabs>
          <w:tab w:val="clear" w:pos="1287"/>
          <w:tab w:val="left" w:pos="0"/>
          <w:tab w:val="num" w:pos="851"/>
        </w:tabs>
        <w:ind w:left="0" w:firstLine="567"/>
        <w:jc w:val="both"/>
        <w:rPr>
          <w:rFonts w:ascii="Times New Roman" w:hAnsi="Times New Roman"/>
          <w:sz w:val="28"/>
          <w:szCs w:val="28"/>
        </w:rPr>
      </w:pPr>
      <w:r>
        <w:rPr>
          <w:rFonts w:ascii="Times New Roman" w:hAnsi="Times New Roman"/>
          <w:sz w:val="28"/>
          <w:szCs w:val="28"/>
        </w:rPr>
        <w:t xml:space="preserve">о </w:t>
      </w:r>
      <w:r w:rsidRPr="003B4266">
        <w:rPr>
          <w:rFonts w:ascii="Times New Roman" w:hAnsi="Times New Roman"/>
          <w:sz w:val="28"/>
          <w:szCs w:val="28"/>
        </w:rPr>
        <w:t>ход</w:t>
      </w:r>
      <w:r>
        <w:rPr>
          <w:rFonts w:ascii="Times New Roman" w:hAnsi="Times New Roman"/>
          <w:sz w:val="28"/>
          <w:szCs w:val="28"/>
        </w:rPr>
        <w:t>е</w:t>
      </w:r>
      <w:r w:rsidRPr="003B4266">
        <w:rPr>
          <w:rFonts w:ascii="Times New Roman" w:hAnsi="Times New Roman"/>
          <w:sz w:val="28"/>
          <w:szCs w:val="28"/>
        </w:rPr>
        <w:t xml:space="preserve"> исполнения государственн</w:t>
      </w:r>
      <w:r>
        <w:rPr>
          <w:rFonts w:ascii="Times New Roman" w:hAnsi="Times New Roman"/>
          <w:sz w:val="28"/>
          <w:szCs w:val="28"/>
        </w:rPr>
        <w:t>ых</w:t>
      </w:r>
      <w:r w:rsidRPr="003B4266">
        <w:rPr>
          <w:rFonts w:ascii="Times New Roman" w:hAnsi="Times New Roman"/>
          <w:sz w:val="28"/>
          <w:szCs w:val="28"/>
        </w:rPr>
        <w:t xml:space="preserve"> функци</w:t>
      </w:r>
      <w:r>
        <w:rPr>
          <w:rFonts w:ascii="Times New Roman" w:hAnsi="Times New Roman"/>
          <w:sz w:val="28"/>
          <w:szCs w:val="28"/>
        </w:rPr>
        <w:t>й</w:t>
      </w:r>
      <w:r w:rsidRPr="003B4266">
        <w:rPr>
          <w:rFonts w:ascii="Times New Roman" w:hAnsi="Times New Roman"/>
          <w:sz w:val="28"/>
          <w:szCs w:val="28"/>
        </w:rPr>
        <w:t>;</w:t>
      </w:r>
    </w:p>
    <w:p w:rsidR="00C702F8" w:rsidRPr="003B4266" w:rsidRDefault="00C702F8" w:rsidP="00447B51">
      <w:pPr>
        <w:pStyle w:val="ConsNormal"/>
        <w:numPr>
          <w:ilvl w:val="0"/>
          <w:numId w:val="5"/>
        </w:numPr>
        <w:tabs>
          <w:tab w:val="clear" w:pos="1287"/>
          <w:tab w:val="left" w:pos="0"/>
          <w:tab w:val="num" w:pos="851"/>
        </w:tabs>
        <w:ind w:left="0" w:firstLine="567"/>
        <w:jc w:val="both"/>
        <w:rPr>
          <w:rFonts w:ascii="Times New Roman" w:hAnsi="Times New Roman"/>
          <w:sz w:val="28"/>
          <w:szCs w:val="28"/>
        </w:rPr>
      </w:pPr>
      <w:r>
        <w:rPr>
          <w:rFonts w:ascii="Times New Roman" w:hAnsi="Times New Roman"/>
          <w:sz w:val="28"/>
          <w:szCs w:val="28"/>
        </w:rPr>
        <w:lastRenderedPageBreak/>
        <w:t xml:space="preserve">о </w:t>
      </w:r>
      <w:r w:rsidRPr="003B4266">
        <w:rPr>
          <w:rFonts w:ascii="Times New Roman" w:hAnsi="Times New Roman"/>
          <w:sz w:val="28"/>
          <w:szCs w:val="28"/>
        </w:rPr>
        <w:t>срок</w:t>
      </w:r>
      <w:r>
        <w:rPr>
          <w:rFonts w:ascii="Times New Roman" w:hAnsi="Times New Roman"/>
          <w:sz w:val="28"/>
          <w:szCs w:val="28"/>
        </w:rPr>
        <w:t>е</w:t>
      </w:r>
      <w:r w:rsidRPr="003B4266">
        <w:rPr>
          <w:rFonts w:ascii="Times New Roman" w:hAnsi="Times New Roman"/>
          <w:sz w:val="28"/>
          <w:szCs w:val="28"/>
        </w:rPr>
        <w:t xml:space="preserve"> исполнения государственн</w:t>
      </w:r>
      <w:r>
        <w:rPr>
          <w:rFonts w:ascii="Times New Roman" w:hAnsi="Times New Roman"/>
          <w:sz w:val="28"/>
          <w:szCs w:val="28"/>
        </w:rPr>
        <w:t>ых</w:t>
      </w:r>
      <w:r w:rsidRPr="003B4266">
        <w:rPr>
          <w:rFonts w:ascii="Times New Roman" w:hAnsi="Times New Roman"/>
          <w:sz w:val="28"/>
          <w:szCs w:val="28"/>
        </w:rPr>
        <w:t xml:space="preserve"> функци</w:t>
      </w:r>
      <w:r>
        <w:rPr>
          <w:rFonts w:ascii="Times New Roman" w:hAnsi="Times New Roman"/>
          <w:sz w:val="28"/>
          <w:szCs w:val="28"/>
        </w:rPr>
        <w:t>й</w:t>
      </w:r>
      <w:r w:rsidRPr="003B4266">
        <w:rPr>
          <w:rFonts w:ascii="Times New Roman" w:hAnsi="Times New Roman"/>
          <w:sz w:val="28"/>
          <w:szCs w:val="28"/>
        </w:rPr>
        <w:t>;</w:t>
      </w:r>
    </w:p>
    <w:p w:rsidR="00C702F8" w:rsidRPr="003B4266" w:rsidRDefault="00C702F8" w:rsidP="00447B51">
      <w:pPr>
        <w:pStyle w:val="ConsNormal"/>
        <w:numPr>
          <w:ilvl w:val="0"/>
          <w:numId w:val="5"/>
        </w:numPr>
        <w:tabs>
          <w:tab w:val="clear" w:pos="1287"/>
          <w:tab w:val="left" w:pos="0"/>
          <w:tab w:val="num" w:pos="851"/>
        </w:tabs>
        <w:ind w:left="0" w:firstLine="567"/>
        <w:jc w:val="both"/>
        <w:rPr>
          <w:rFonts w:ascii="Times New Roman" w:hAnsi="Times New Roman"/>
          <w:sz w:val="28"/>
          <w:szCs w:val="28"/>
        </w:rPr>
      </w:pPr>
      <w:r>
        <w:rPr>
          <w:rFonts w:ascii="Times New Roman" w:hAnsi="Times New Roman"/>
          <w:sz w:val="28"/>
          <w:szCs w:val="28"/>
        </w:rPr>
        <w:t xml:space="preserve">о </w:t>
      </w:r>
      <w:r w:rsidRPr="003B4266">
        <w:rPr>
          <w:rFonts w:ascii="Times New Roman" w:hAnsi="Times New Roman"/>
          <w:sz w:val="28"/>
          <w:szCs w:val="28"/>
        </w:rPr>
        <w:t>порядк</w:t>
      </w:r>
      <w:r>
        <w:rPr>
          <w:rFonts w:ascii="Times New Roman" w:hAnsi="Times New Roman"/>
          <w:sz w:val="28"/>
          <w:szCs w:val="28"/>
        </w:rPr>
        <w:t>е</w:t>
      </w:r>
      <w:r w:rsidRPr="003B4266">
        <w:rPr>
          <w:rFonts w:ascii="Times New Roman" w:hAnsi="Times New Roman"/>
          <w:sz w:val="28"/>
          <w:szCs w:val="28"/>
        </w:rPr>
        <w:t xml:space="preserve"> и </w:t>
      </w:r>
      <w:proofErr w:type="spellStart"/>
      <w:r w:rsidRPr="003B4266">
        <w:rPr>
          <w:rFonts w:ascii="Times New Roman" w:hAnsi="Times New Roman"/>
          <w:sz w:val="28"/>
          <w:szCs w:val="28"/>
        </w:rPr>
        <w:t>форм</w:t>
      </w:r>
      <w:r>
        <w:rPr>
          <w:rFonts w:ascii="Times New Roman" w:hAnsi="Times New Roman"/>
          <w:sz w:val="28"/>
          <w:szCs w:val="28"/>
        </w:rPr>
        <w:t>ах</w:t>
      </w:r>
      <w:r w:rsidRPr="003B4266">
        <w:rPr>
          <w:rFonts w:ascii="Times New Roman" w:hAnsi="Times New Roman"/>
          <w:sz w:val="28"/>
          <w:szCs w:val="28"/>
        </w:rPr>
        <w:t>контроля</w:t>
      </w:r>
      <w:proofErr w:type="spellEnd"/>
      <w:r w:rsidRPr="003B4266">
        <w:rPr>
          <w:rFonts w:ascii="Times New Roman" w:hAnsi="Times New Roman"/>
          <w:sz w:val="28"/>
          <w:szCs w:val="28"/>
        </w:rPr>
        <w:t xml:space="preserve"> за исполнением </w:t>
      </w:r>
      <w:proofErr w:type="spellStart"/>
      <w:r w:rsidRPr="003B4266">
        <w:rPr>
          <w:rFonts w:ascii="Times New Roman" w:hAnsi="Times New Roman"/>
          <w:sz w:val="28"/>
          <w:szCs w:val="28"/>
        </w:rPr>
        <w:t>государственн</w:t>
      </w:r>
      <w:r>
        <w:rPr>
          <w:rFonts w:ascii="Times New Roman" w:hAnsi="Times New Roman"/>
          <w:sz w:val="28"/>
          <w:szCs w:val="28"/>
        </w:rPr>
        <w:t>ых</w:t>
      </w:r>
      <w:r w:rsidRPr="003B4266">
        <w:rPr>
          <w:rFonts w:ascii="Times New Roman" w:hAnsi="Times New Roman"/>
          <w:sz w:val="28"/>
          <w:szCs w:val="28"/>
        </w:rPr>
        <w:t>функци</w:t>
      </w:r>
      <w:r>
        <w:rPr>
          <w:rFonts w:ascii="Times New Roman" w:hAnsi="Times New Roman"/>
          <w:sz w:val="28"/>
          <w:szCs w:val="28"/>
        </w:rPr>
        <w:t>й</w:t>
      </w:r>
      <w:proofErr w:type="spellEnd"/>
      <w:r w:rsidRPr="003B4266">
        <w:rPr>
          <w:rFonts w:ascii="Times New Roman" w:hAnsi="Times New Roman"/>
          <w:sz w:val="28"/>
          <w:szCs w:val="28"/>
        </w:rPr>
        <w:t>;</w:t>
      </w:r>
    </w:p>
    <w:p w:rsidR="00C702F8" w:rsidRPr="003B4266" w:rsidRDefault="00C702F8" w:rsidP="00447B51">
      <w:pPr>
        <w:pStyle w:val="ConsNormal"/>
        <w:numPr>
          <w:ilvl w:val="0"/>
          <w:numId w:val="5"/>
        </w:numPr>
        <w:tabs>
          <w:tab w:val="clear" w:pos="1287"/>
          <w:tab w:val="left" w:pos="0"/>
          <w:tab w:val="num" w:pos="851"/>
        </w:tabs>
        <w:ind w:left="0" w:firstLine="567"/>
        <w:jc w:val="both"/>
        <w:rPr>
          <w:rFonts w:ascii="Times New Roman" w:hAnsi="Times New Roman"/>
          <w:sz w:val="28"/>
          <w:szCs w:val="28"/>
        </w:rPr>
      </w:pPr>
      <w:r>
        <w:rPr>
          <w:rFonts w:ascii="Times New Roman" w:hAnsi="Times New Roman"/>
          <w:sz w:val="28"/>
          <w:szCs w:val="28"/>
        </w:rPr>
        <w:t xml:space="preserve">о </w:t>
      </w:r>
      <w:r w:rsidRPr="003B4266">
        <w:rPr>
          <w:rFonts w:ascii="Times New Roman" w:hAnsi="Times New Roman"/>
          <w:sz w:val="28"/>
          <w:szCs w:val="28"/>
        </w:rPr>
        <w:t>досудебн</w:t>
      </w:r>
      <w:r>
        <w:rPr>
          <w:rFonts w:ascii="Times New Roman" w:hAnsi="Times New Roman"/>
          <w:sz w:val="28"/>
          <w:szCs w:val="28"/>
        </w:rPr>
        <w:t>ом и судебном</w:t>
      </w:r>
      <w:r w:rsidRPr="003B4266">
        <w:rPr>
          <w:rFonts w:ascii="Times New Roman" w:hAnsi="Times New Roman"/>
          <w:sz w:val="28"/>
          <w:szCs w:val="28"/>
        </w:rPr>
        <w:t xml:space="preserve"> порядк</w:t>
      </w:r>
      <w:r>
        <w:rPr>
          <w:rFonts w:ascii="Times New Roman" w:hAnsi="Times New Roman"/>
          <w:sz w:val="28"/>
          <w:szCs w:val="28"/>
        </w:rPr>
        <w:t>е</w:t>
      </w:r>
      <w:r w:rsidRPr="003B4266">
        <w:rPr>
          <w:rFonts w:ascii="Times New Roman" w:hAnsi="Times New Roman"/>
          <w:sz w:val="28"/>
          <w:szCs w:val="28"/>
        </w:rPr>
        <w:t xml:space="preserve"> обжалования действий (бездействия) должностных лиц Инспекции, ответственных за исполнение государственн</w:t>
      </w:r>
      <w:r>
        <w:rPr>
          <w:rFonts w:ascii="Times New Roman" w:hAnsi="Times New Roman"/>
          <w:sz w:val="28"/>
          <w:szCs w:val="28"/>
        </w:rPr>
        <w:t>ых</w:t>
      </w:r>
      <w:r w:rsidRPr="003B4266">
        <w:rPr>
          <w:rFonts w:ascii="Times New Roman" w:hAnsi="Times New Roman"/>
          <w:sz w:val="28"/>
          <w:szCs w:val="28"/>
        </w:rPr>
        <w:t xml:space="preserve"> функци</w:t>
      </w:r>
      <w:r>
        <w:rPr>
          <w:rFonts w:ascii="Times New Roman" w:hAnsi="Times New Roman"/>
          <w:sz w:val="28"/>
          <w:szCs w:val="28"/>
        </w:rPr>
        <w:t>й</w:t>
      </w:r>
      <w:r w:rsidRPr="003B4266">
        <w:rPr>
          <w:rFonts w:ascii="Times New Roman" w:hAnsi="Times New Roman"/>
          <w:sz w:val="28"/>
          <w:szCs w:val="28"/>
        </w:rPr>
        <w:t>, а также решений, принятых в ходе исполнения государственн</w:t>
      </w:r>
      <w:r>
        <w:rPr>
          <w:rFonts w:ascii="Times New Roman" w:hAnsi="Times New Roman"/>
          <w:sz w:val="28"/>
          <w:szCs w:val="28"/>
        </w:rPr>
        <w:t>ых</w:t>
      </w:r>
      <w:r w:rsidRPr="003B4266">
        <w:rPr>
          <w:rFonts w:ascii="Times New Roman" w:hAnsi="Times New Roman"/>
          <w:sz w:val="28"/>
          <w:szCs w:val="28"/>
        </w:rPr>
        <w:t xml:space="preserve"> функци</w:t>
      </w:r>
      <w:r>
        <w:rPr>
          <w:rFonts w:ascii="Times New Roman" w:hAnsi="Times New Roman"/>
          <w:sz w:val="28"/>
          <w:szCs w:val="28"/>
        </w:rPr>
        <w:t>й</w:t>
      </w:r>
      <w:r w:rsidRPr="003B4266">
        <w:rPr>
          <w:rFonts w:ascii="Times New Roman" w:hAnsi="Times New Roman"/>
          <w:sz w:val="28"/>
          <w:szCs w:val="28"/>
        </w:rPr>
        <w:t>;</w:t>
      </w:r>
    </w:p>
    <w:p w:rsidR="00C702F8" w:rsidRDefault="00C702F8" w:rsidP="00447B51">
      <w:pPr>
        <w:pStyle w:val="ConsNormal"/>
        <w:numPr>
          <w:ilvl w:val="0"/>
          <w:numId w:val="5"/>
        </w:numPr>
        <w:tabs>
          <w:tab w:val="clear" w:pos="1287"/>
          <w:tab w:val="left" w:pos="0"/>
          <w:tab w:val="num" w:pos="851"/>
        </w:tabs>
        <w:ind w:left="0" w:firstLine="567"/>
        <w:jc w:val="both"/>
        <w:rPr>
          <w:rFonts w:ascii="Times New Roman" w:hAnsi="Times New Roman"/>
          <w:sz w:val="28"/>
          <w:szCs w:val="28"/>
        </w:rPr>
      </w:pPr>
      <w:r>
        <w:rPr>
          <w:rFonts w:ascii="Times New Roman" w:hAnsi="Times New Roman"/>
          <w:sz w:val="28"/>
          <w:szCs w:val="28"/>
        </w:rPr>
        <w:t xml:space="preserve">по </w:t>
      </w:r>
      <w:r w:rsidRPr="003B4266">
        <w:rPr>
          <w:rFonts w:ascii="Times New Roman" w:hAnsi="Times New Roman"/>
          <w:sz w:val="28"/>
          <w:szCs w:val="28"/>
        </w:rPr>
        <w:t>ин</w:t>
      </w:r>
      <w:r>
        <w:rPr>
          <w:rFonts w:ascii="Times New Roman" w:hAnsi="Times New Roman"/>
          <w:sz w:val="28"/>
          <w:szCs w:val="28"/>
        </w:rPr>
        <w:t>ой</w:t>
      </w:r>
      <w:r w:rsidRPr="003B4266">
        <w:rPr>
          <w:rFonts w:ascii="Times New Roman" w:hAnsi="Times New Roman"/>
          <w:sz w:val="28"/>
          <w:szCs w:val="28"/>
        </w:rPr>
        <w:t xml:space="preserve"> информаци</w:t>
      </w:r>
      <w:r>
        <w:rPr>
          <w:rFonts w:ascii="Times New Roman" w:hAnsi="Times New Roman"/>
          <w:sz w:val="28"/>
          <w:szCs w:val="28"/>
        </w:rPr>
        <w:t>и</w:t>
      </w:r>
      <w:r w:rsidRPr="003B4266">
        <w:rPr>
          <w:rFonts w:ascii="Times New Roman" w:hAnsi="Times New Roman"/>
          <w:sz w:val="28"/>
          <w:szCs w:val="28"/>
        </w:rPr>
        <w:t xml:space="preserve"> о деятельности Инспекции,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702F8" w:rsidRPr="003B4266" w:rsidRDefault="00C702F8" w:rsidP="00447B51">
      <w:pPr>
        <w:pStyle w:val="ConsNormal"/>
        <w:ind w:firstLine="567"/>
        <w:jc w:val="both"/>
        <w:rPr>
          <w:rFonts w:ascii="Times New Roman" w:hAnsi="Times New Roman"/>
          <w:sz w:val="28"/>
          <w:szCs w:val="28"/>
        </w:rPr>
      </w:pPr>
      <w:r>
        <w:rPr>
          <w:rFonts w:ascii="Times New Roman" w:hAnsi="Times New Roman"/>
          <w:sz w:val="28"/>
          <w:szCs w:val="28"/>
        </w:rPr>
        <w:t>19</w:t>
      </w:r>
      <w:r w:rsidRPr="003B4266">
        <w:rPr>
          <w:rFonts w:ascii="Times New Roman" w:hAnsi="Times New Roman"/>
          <w:sz w:val="28"/>
          <w:szCs w:val="28"/>
        </w:rPr>
        <w:t xml:space="preserve">. </w:t>
      </w:r>
      <w:r>
        <w:rPr>
          <w:rFonts w:ascii="Times New Roman" w:hAnsi="Times New Roman"/>
          <w:sz w:val="28"/>
          <w:szCs w:val="28"/>
        </w:rPr>
        <w:t>На</w:t>
      </w:r>
      <w:r w:rsidRPr="003B4266">
        <w:rPr>
          <w:rFonts w:ascii="Times New Roman" w:hAnsi="Times New Roman"/>
          <w:sz w:val="28"/>
          <w:szCs w:val="28"/>
        </w:rPr>
        <w:t>стоящий административный регламент размеща</w:t>
      </w:r>
      <w:r>
        <w:rPr>
          <w:rFonts w:ascii="Times New Roman" w:hAnsi="Times New Roman"/>
          <w:sz w:val="28"/>
          <w:szCs w:val="28"/>
        </w:rPr>
        <w:t>е</w:t>
      </w:r>
      <w:r w:rsidRPr="003B4266">
        <w:rPr>
          <w:rFonts w:ascii="Times New Roman" w:hAnsi="Times New Roman"/>
          <w:sz w:val="28"/>
          <w:szCs w:val="28"/>
        </w:rPr>
        <w:t xml:space="preserve">тся </w:t>
      </w:r>
      <w:proofErr w:type="gramStart"/>
      <w:r w:rsidRPr="003B4266">
        <w:rPr>
          <w:rFonts w:ascii="Times New Roman" w:hAnsi="Times New Roman"/>
          <w:sz w:val="28"/>
          <w:szCs w:val="28"/>
        </w:rPr>
        <w:t>на</w:t>
      </w:r>
      <w:proofErr w:type="gramEnd"/>
      <w:r w:rsidRPr="003B4266">
        <w:rPr>
          <w:rFonts w:ascii="Times New Roman" w:hAnsi="Times New Roman"/>
          <w:sz w:val="28"/>
          <w:szCs w:val="28"/>
        </w:rPr>
        <w:t>:</w:t>
      </w:r>
    </w:p>
    <w:p w:rsidR="00C702F8" w:rsidRPr="006B5FB8" w:rsidRDefault="00C702F8" w:rsidP="00447B51">
      <w:pPr>
        <w:pStyle w:val="ConsNormal"/>
        <w:numPr>
          <w:ilvl w:val="0"/>
          <w:numId w:val="10"/>
        </w:numPr>
        <w:tabs>
          <w:tab w:val="left" w:pos="0"/>
          <w:tab w:val="num" w:pos="851"/>
        </w:tabs>
        <w:ind w:left="0" w:firstLine="567"/>
        <w:jc w:val="both"/>
        <w:rPr>
          <w:rFonts w:ascii="Times New Roman" w:hAnsi="Times New Roman"/>
          <w:sz w:val="28"/>
          <w:szCs w:val="28"/>
        </w:rPr>
      </w:pPr>
      <w:r w:rsidRPr="006B5FB8">
        <w:rPr>
          <w:rFonts w:ascii="Times New Roman" w:hAnsi="Times New Roman"/>
          <w:sz w:val="28"/>
          <w:szCs w:val="28"/>
        </w:rPr>
        <w:t xml:space="preserve">информационных </w:t>
      </w:r>
      <w:proofErr w:type="gramStart"/>
      <w:r w:rsidRPr="006B5FB8">
        <w:rPr>
          <w:rFonts w:ascii="Times New Roman" w:hAnsi="Times New Roman"/>
          <w:sz w:val="28"/>
          <w:szCs w:val="28"/>
        </w:rPr>
        <w:t>стендах</w:t>
      </w:r>
      <w:proofErr w:type="gramEnd"/>
      <w:r w:rsidRPr="006B5FB8">
        <w:rPr>
          <w:rFonts w:ascii="Times New Roman" w:hAnsi="Times New Roman"/>
          <w:sz w:val="28"/>
          <w:szCs w:val="28"/>
        </w:rPr>
        <w:t xml:space="preserve"> в помещениях Инспекции;</w:t>
      </w:r>
    </w:p>
    <w:p w:rsidR="00C702F8" w:rsidRPr="006B5FB8" w:rsidRDefault="00C702F8" w:rsidP="00447B51">
      <w:pPr>
        <w:pStyle w:val="ConsNormal"/>
        <w:numPr>
          <w:ilvl w:val="0"/>
          <w:numId w:val="10"/>
        </w:numPr>
        <w:tabs>
          <w:tab w:val="left" w:pos="0"/>
          <w:tab w:val="num" w:pos="851"/>
        </w:tabs>
        <w:ind w:left="0" w:firstLine="567"/>
        <w:jc w:val="both"/>
        <w:rPr>
          <w:rFonts w:ascii="Times New Roman" w:hAnsi="Times New Roman"/>
          <w:sz w:val="28"/>
          <w:szCs w:val="28"/>
        </w:rPr>
      </w:pPr>
      <w:r w:rsidRPr="006B5FB8">
        <w:rPr>
          <w:rFonts w:ascii="Times New Roman" w:hAnsi="Times New Roman"/>
          <w:sz w:val="28"/>
          <w:szCs w:val="28"/>
        </w:rPr>
        <w:t xml:space="preserve">официальном </w:t>
      </w:r>
      <w:proofErr w:type="gramStart"/>
      <w:r w:rsidRPr="006B5FB8">
        <w:rPr>
          <w:rFonts w:ascii="Times New Roman" w:hAnsi="Times New Roman"/>
          <w:sz w:val="28"/>
          <w:szCs w:val="28"/>
        </w:rPr>
        <w:t>Интернет-сайте</w:t>
      </w:r>
      <w:proofErr w:type="gramEnd"/>
      <w:r>
        <w:rPr>
          <w:rFonts w:ascii="Times New Roman" w:hAnsi="Times New Roman"/>
          <w:sz w:val="28"/>
          <w:szCs w:val="28"/>
        </w:rPr>
        <w:t xml:space="preserve"> Правительства Республики Алтай</w:t>
      </w:r>
      <w:r w:rsidRPr="006B5FB8">
        <w:rPr>
          <w:rFonts w:ascii="Times New Roman" w:hAnsi="Times New Roman"/>
          <w:sz w:val="28"/>
          <w:szCs w:val="28"/>
        </w:rPr>
        <w:t xml:space="preserve"> –  </w:t>
      </w:r>
      <w:proofErr w:type="spellStart"/>
      <w:r>
        <w:rPr>
          <w:rFonts w:ascii="Times New Roman" w:hAnsi="Times New Roman"/>
          <w:sz w:val="28"/>
          <w:szCs w:val="28"/>
          <w:lang w:val="en-US"/>
        </w:rPr>
        <w:t>gov</w:t>
      </w:r>
      <w:proofErr w:type="spellEnd"/>
      <w:r w:rsidRPr="00BB1DB9">
        <w:rPr>
          <w:rFonts w:ascii="Times New Roman" w:hAnsi="Times New Roman"/>
          <w:sz w:val="28"/>
          <w:szCs w:val="28"/>
        </w:rPr>
        <w:t>.</w:t>
      </w:r>
      <w:proofErr w:type="spellStart"/>
      <w:r>
        <w:rPr>
          <w:rFonts w:ascii="Times New Roman" w:hAnsi="Times New Roman"/>
          <w:sz w:val="28"/>
          <w:szCs w:val="28"/>
          <w:lang w:val="en-US"/>
        </w:rPr>
        <w:t>altai</w:t>
      </w:r>
      <w:proofErr w:type="spellEnd"/>
      <w:r w:rsidRPr="00BB1DB9">
        <w:rPr>
          <w:rFonts w:ascii="Times New Roman" w:hAnsi="Times New Roman"/>
          <w:sz w:val="28"/>
          <w:szCs w:val="28"/>
        </w:rPr>
        <w:t>-</w:t>
      </w:r>
      <w:r>
        <w:rPr>
          <w:rFonts w:ascii="Times New Roman" w:hAnsi="Times New Roman"/>
          <w:sz w:val="28"/>
          <w:szCs w:val="28"/>
          <w:lang w:val="en-US"/>
        </w:rPr>
        <w:t>republic</w:t>
      </w:r>
      <w:r w:rsidRPr="00BB1DB9">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C702F8" w:rsidRDefault="00C702F8" w:rsidP="00447B51">
      <w:pPr>
        <w:pStyle w:val="ConsNormal"/>
        <w:numPr>
          <w:ilvl w:val="0"/>
          <w:numId w:val="10"/>
        </w:numPr>
        <w:tabs>
          <w:tab w:val="left" w:pos="0"/>
        </w:tabs>
        <w:jc w:val="both"/>
        <w:rPr>
          <w:rFonts w:ascii="Times New Roman" w:hAnsi="Times New Roman"/>
          <w:sz w:val="28"/>
          <w:szCs w:val="28"/>
        </w:rPr>
      </w:pPr>
      <w:r w:rsidRPr="006B5FB8">
        <w:rPr>
          <w:rFonts w:ascii="Times New Roman" w:hAnsi="Times New Roman"/>
          <w:sz w:val="28"/>
          <w:szCs w:val="28"/>
        </w:rPr>
        <w:t xml:space="preserve">официальном </w:t>
      </w:r>
      <w:proofErr w:type="gramStart"/>
      <w:r w:rsidRPr="006B5FB8">
        <w:rPr>
          <w:rFonts w:ascii="Times New Roman" w:hAnsi="Times New Roman"/>
          <w:sz w:val="28"/>
          <w:szCs w:val="28"/>
        </w:rPr>
        <w:t>Интернет-сайте</w:t>
      </w:r>
      <w:proofErr w:type="gramEnd"/>
      <w:r w:rsidRPr="006B5FB8">
        <w:rPr>
          <w:rFonts w:ascii="Times New Roman" w:hAnsi="Times New Roman"/>
          <w:sz w:val="28"/>
          <w:szCs w:val="28"/>
        </w:rPr>
        <w:t xml:space="preserve"> Инспекции –</w:t>
      </w:r>
      <w:proofErr w:type="spellStart"/>
      <w:r w:rsidRPr="00BB168A">
        <w:rPr>
          <w:rFonts w:ascii="Times New Roman" w:hAnsi="Times New Roman"/>
          <w:sz w:val="28"/>
          <w:szCs w:val="28"/>
        </w:rPr>
        <w:t>www</w:t>
      </w:r>
      <w:proofErr w:type="spellEnd"/>
      <w:r w:rsidRPr="00BB168A">
        <w:rPr>
          <w:rFonts w:ascii="Times New Roman" w:hAnsi="Times New Roman"/>
          <w:sz w:val="28"/>
          <w:szCs w:val="28"/>
        </w:rPr>
        <w:t>.</w:t>
      </w:r>
      <w:proofErr w:type="spellStart"/>
      <w:r w:rsidRPr="00BB168A">
        <w:rPr>
          <w:rFonts w:ascii="Times New Roman" w:hAnsi="Times New Roman"/>
          <w:sz w:val="28"/>
          <w:szCs w:val="28"/>
          <w:lang w:val="en-US"/>
        </w:rPr>
        <w:t>gji</w:t>
      </w:r>
      <w:proofErr w:type="spellEnd"/>
      <w:r w:rsidRPr="00BB168A">
        <w:rPr>
          <w:rFonts w:ascii="Times New Roman" w:hAnsi="Times New Roman"/>
          <w:sz w:val="28"/>
          <w:szCs w:val="28"/>
        </w:rPr>
        <w:t>-</w:t>
      </w:r>
      <w:proofErr w:type="spellStart"/>
      <w:r w:rsidRPr="00BB168A">
        <w:rPr>
          <w:rFonts w:ascii="Times New Roman" w:hAnsi="Times New Roman"/>
          <w:sz w:val="28"/>
          <w:szCs w:val="28"/>
          <w:lang w:val="en-US"/>
        </w:rPr>
        <w:t>ra</w:t>
      </w:r>
      <w:proofErr w:type="spellEnd"/>
      <w:r w:rsidRPr="00BB168A">
        <w:rPr>
          <w:rFonts w:ascii="Times New Roman" w:hAnsi="Times New Roman"/>
          <w:sz w:val="28"/>
          <w:szCs w:val="28"/>
        </w:rPr>
        <w:t>.</w:t>
      </w:r>
      <w:proofErr w:type="spellStart"/>
      <w:r w:rsidRPr="00BB168A">
        <w:rPr>
          <w:rFonts w:ascii="Times New Roman" w:hAnsi="Times New Roman"/>
          <w:sz w:val="28"/>
          <w:szCs w:val="28"/>
          <w:lang w:val="en-US"/>
        </w:rPr>
        <w:t>ru</w:t>
      </w:r>
      <w:proofErr w:type="spellEnd"/>
      <w:r>
        <w:rPr>
          <w:rFonts w:ascii="Times New Roman" w:hAnsi="Times New Roman"/>
          <w:sz w:val="28"/>
          <w:szCs w:val="28"/>
        </w:rPr>
        <w:t>.</w:t>
      </w:r>
    </w:p>
    <w:p w:rsidR="00C702F8" w:rsidRPr="003B4266" w:rsidRDefault="00C702F8" w:rsidP="00447B51">
      <w:pPr>
        <w:pStyle w:val="ConsNormal"/>
        <w:tabs>
          <w:tab w:val="left" w:pos="851"/>
        </w:tabs>
        <w:ind w:firstLine="567"/>
        <w:jc w:val="both"/>
        <w:rPr>
          <w:rFonts w:ascii="Times New Roman" w:hAnsi="Times New Roman"/>
          <w:sz w:val="28"/>
          <w:szCs w:val="28"/>
        </w:rPr>
      </w:pPr>
      <w:r>
        <w:rPr>
          <w:rFonts w:ascii="Times New Roman" w:hAnsi="Times New Roman"/>
          <w:sz w:val="28"/>
          <w:szCs w:val="28"/>
        </w:rPr>
        <w:t>20</w:t>
      </w:r>
      <w:r w:rsidRPr="003B4266">
        <w:rPr>
          <w:rFonts w:ascii="Times New Roman" w:hAnsi="Times New Roman"/>
          <w:sz w:val="28"/>
          <w:szCs w:val="28"/>
        </w:rPr>
        <w:t>. Основными требованиями к информированию о правилах исполнения государственной функции (далее – информирование) являются:</w:t>
      </w:r>
    </w:p>
    <w:p w:rsidR="00C702F8" w:rsidRPr="003B4266" w:rsidRDefault="00C702F8" w:rsidP="00447B51">
      <w:pPr>
        <w:pStyle w:val="ConsNormal"/>
        <w:tabs>
          <w:tab w:val="left" w:pos="851"/>
        </w:tabs>
        <w:ind w:firstLine="567"/>
        <w:jc w:val="both"/>
        <w:rPr>
          <w:rFonts w:ascii="Times New Roman" w:hAnsi="Times New Roman"/>
          <w:sz w:val="28"/>
          <w:szCs w:val="28"/>
        </w:rPr>
      </w:pPr>
      <w:r w:rsidRPr="003B4266">
        <w:rPr>
          <w:rFonts w:ascii="Times New Roman" w:hAnsi="Times New Roman"/>
          <w:sz w:val="28"/>
          <w:szCs w:val="28"/>
        </w:rPr>
        <w:t>1) достоверн</w:t>
      </w:r>
      <w:r>
        <w:rPr>
          <w:rFonts w:ascii="Times New Roman" w:hAnsi="Times New Roman"/>
          <w:sz w:val="28"/>
          <w:szCs w:val="28"/>
        </w:rPr>
        <w:t>ость предоставляемой информации;</w:t>
      </w:r>
    </w:p>
    <w:p w:rsidR="00C702F8" w:rsidRPr="003B4266" w:rsidRDefault="00C702F8" w:rsidP="00447B51">
      <w:pPr>
        <w:pStyle w:val="ConsNormal"/>
        <w:tabs>
          <w:tab w:val="left" w:pos="851"/>
        </w:tabs>
        <w:ind w:firstLine="567"/>
        <w:jc w:val="both"/>
        <w:rPr>
          <w:rFonts w:ascii="Times New Roman" w:hAnsi="Times New Roman"/>
          <w:sz w:val="28"/>
          <w:szCs w:val="28"/>
        </w:rPr>
      </w:pPr>
      <w:r w:rsidRPr="003B4266">
        <w:rPr>
          <w:rFonts w:ascii="Times New Roman" w:hAnsi="Times New Roman"/>
          <w:sz w:val="28"/>
          <w:szCs w:val="28"/>
        </w:rPr>
        <w:t xml:space="preserve">2) </w:t>
      </w:r>
      <w:r>
        <w:rPr>
          <w:rFonts w:ascii="Times New Roman" w:hAnsi="Times New Roman"/>
          <w:sz w:val="28"/>
          <w:szCs w:val="28"/>
        </w:rPr>
        <w:t>четкость в изложении информации;</w:t>
      </w:r>
    </w:p>
    <w:p w:rsidR="00C702F8" w:rsidRPr="003B4266" w:rsidRDefault="00C702F8" w:rsidP="00447B51">
      <w:pPr>
        <w:pStyle w:val="ConsNormal"/>
        <w:tabs>
          <w:tab w:val="left" w:pos="851"/>
        </w:tabs>
        <w:ind w:firstLine="567"/>
        <w:jc w:val="both"/>
        <w:rPr>
          <w:rFonts w:ascii="Times New Roman" w:hAnsi="Times New Roman"/>
          <w:sz w:val="28"/>
          <w:szCs w:val="28"/>
        </w:rPr>
      </w:pPr>
      <w:r>
        <w:rPr>
          <w:rFonts w:ascii="Times New Roman" w:hAnsi="Times New Roman"/>
          <w:sz w:val="28"/>
          <w:szCs w:val="28"/>
        </w:rPr>
        <w:t>3) полнота информирования;</w:t>
      </w:r>
    </w:p>
    <w:p w:rsidR="00C702F8" w:rsidRPr="003B4266" w:rsidRDefault="00C702F8" w:rsidP="00447B51">
      <w:pPr>
        <w:pStyle w:val="ConsNormal"/>
        <w:tabs>
          <w:tab w:val="left" w:pos="851"/>
        </w:tabs>
        <w:ind w:firstLine="567"/>
        <w:jc w:val="both"/>
        <w:rPr>
          <w:rFonts w:ascii="Times New Roman" w:hAnsi="Times New Roman"/>
          <w:sz w:val="28"/>
          <w:szCs w:val="28"/>
        </w:rPr>
      </w:pPr>
      <w:r w:rsidRPr="003B4266">
        <w:rPr>
          <w:rFonts w:ascii="Times New Roman" w:hAnsi="Times New Roman"/>
          <w:sz w:val="28"/>
          <w:szCs w:val="28"/>
        </w:rPr>
        <w:t>4) удобство и д</w:t>
      </w:r>
      <w:r>
        <w:rPr>
          <w:rFonts w:ascii="Times New Roman" w:hAnsi="Times New Roman"/>
          <w:sz w:val="28"/>
          <w:szCs w:val="28"/>
        </w:rPr>
        <w:t>оступность получения информации;</w:t>
      </w:r>
    </w:p>
    <w:p w:rsidR="00C702F8" w:rsidRPr="003B4266" w:rsidRDefault="00C702F8" w:rsidP="00447B51">
      <w:pPr>
        <w:pStyle w:val="ConsNormal"/>
        <w:tabs>
          <w:tab w:val="left" w:pos="851"/>
        </w:tabs>
        <w:ind w:firstLine="567"/>
        <w:jc w:val="both"/>
        <w:rPr>
          <w:rFonts w:ascii="Times New Roman" w:hAnsi="Times New Roman"/>
          <w:sz w:val="28"/>
          <w:szCs w:val="28"/>
        </w:rPr>
      </w:pPr>
      <w:r w:rsidRPr="003B4266">
        <w:rPr>
          <w:rFonts w:ascii="Times New Roman" w:hAnsi="Times New Roman"/>
          <w:sz w:val="28"/>
          <w:szCs w:val="28"/>
        </w:rPr>
        <w:t>5) своевременность предоставления информации.</w:t>
      </w:r>
    </w:p>
    <w:p w:rsidR="00C702F8" w:rsidRPr="00170FC7" w:rsidRDefault="00C702F8" w:rsidP="004D10CF">
      <w:pPr>
        <w:pStyle w:val="ConsPlusNormal"/>
        <w:widowControl/>
        <w:ind w:firstLine="540"/>
        <w:jc w:val="both"/>
        <w:rPr>
          <w:rFonts w:ascii="Times New Roman" w:hAnsi="Times New Roman" w:cs="Times New Roman"/>
          <w:sz w:val="28"/>
          <w:szCs w:val="28"/>
        </w:rPr>
      </w:pPr>
      <w:r>
        <w:rPr>
          <w:rFonts w:ascii="Times New Roman" w:hAnsi="Times New Roman"/>
          <w:sz w:val="28"/>
          <w:szCs w:val="28"/>
        </w:rPr>
        <w:t>21</w:t>
      </w:r>
      <w:r w:rsidRPr="003B4266">
        <w:rPr>
          <w:rFonts w:ascii="Times New Roman" w:hAnsi="Times New Roman"/>
          <w:sz w:val="28"/>
          <w:szCs w:val="28"/>
        </w:rPr>
        <w:t>.</w:t>
      </w:r>
      <w:r w:rsidRPr="00170FC7">
        <w:rPr>
          <w:rFonts w:ascii="Times New Roman" w:hAnsi="Times New Roman" w:cs="Times New Roman"/>
          <w:sz w:val="28"/>
          <w:szCs w:val="28"/>
        </w:rPr>
        <w:t xml:space="preserve"> Приём заявителей, осуществляется в приёмной Инспекции </w:t>
      </w:r>
      <w:r>
        <w:rPr>
          <w:rFonts w:ascii="Times New Roman" w:hAnsi="Times New Roman" w:cs="Times New Roman"/>
          <w:sz w:val="28"/>
          <w:szCs w:val="28"/>
        </w:rPr>
        <w:t xml:space="preserve"> или в кабинете заместителя начальника Инспекции.</w:t>
      </w:r>
    </w:p>
    <w:p w:rsidR="00C702F8" w:rsidRDefault="00C702F8" w:rsidP="00551F82">
      <w:pPr>
        <w:widowControl/>
        <w:suppressAutoHyphens w:val="0"/>
        <w:autoSpaceDN w:val="0"/>
        <w:adjustRightInd w:val="0"/>
        <w:ind w:firstLine="540"/>
        <w:jc w:val="both"/>
        <w:rPr>
          <w:bCs/>
          <w:sz w:val="28"/>
          <w:szCs w:val="28"/>
        </w:rPr>
      </w:pPr>
      <w:r w:rsidRPr="00170FC7">
        <w:rPr>
          <w:bCs/>
          <w:sz w:val="28"/>
          <w:szCs w:val="28"/>
        </w:rPr>
        <w:t>Уведомления, заявления (обращения), жалобы и иные документы принимаются посредством почтовой, факсимильной и электронной связи в установленном законодательством порядке.</w:t>
      </w:r>
    </w:p>
    <w:p w:rsidR="00C702F8" w:rsidRDefault="00C702F8" w:rsidP="00C77F6D">
      <w:pPr>
        <w:widowControl/>
        <w:suppressAutoHyphens w:val="0"/>
        <w:autoSpaceDN w:val="0"/>
        <w:adjustRightInd w:val="0"/>
        <w:ind w:firstLine="540"/>
        <w:jc w:val="both"/>
        <w:rPr>
          <w:sz w:val="28"/>
          <w:szCs w:val="28"/>
          <w:lang w:eastAsia="ru-RU"/>
        </w:rPr>
      </w:pPr>
      <w:r>
        <w:rPr>
          <w:sz w:val="28"/>
          <w:szCs w:val="28"/>
          <w:lang w:eastAsia="ru-RU"/>
        </w:rPr>
        <w:t>22. Информирование заинтересованных лиц организуется следующим образом:</w:t>
      </w:r>
    </w:p>
    <w:p w:rsidR="00C702F8" w:rsidRDefault="00C702F8" w:rsidP="00C77F6D">
      <w:pPr>
        <w:widowControl/>
        <w:suppressAutoHyphens w:val="0"/>
        <w:autoSpaceDN w:val="0"/>
        <w:adjustRightInd w:val="0"/>
        <w:ind w:firstLine="540"/>
        <w:jc w:val="both"/>
        <w:rPr>
          <w:sz w:val="28"/>
          <w:szCs w:val="28"/>
          <w:lang w:eastAsia="ru-RU"/>
        </w:rPr>
      </w:pPr>
      <w:r>
        <w:rPr>
          <w:sz w:val="28"/>
          <w:szCs w:val="28"/>
          <w:lang w:eastAsia="ru-RU"/>
        </w:rPr>
        <w:t>индивидуальное информирование;</w:t>
      </w:r>
    </w:p>
    <w:p w:rsidR="00C702F8" w:rsidRDefault="00C702F8" w:rsidP="00C77F6D">
      <w:pPr>
        <w:widowControl/>
        <w:suppressAutoHyphens w:val="0"/>
        <w:autoSpaceDN w:val="0"/>
        <w:adjustRightInd w:val="0"/>
        <w:ind w:firstLine="540"/>
        <w:jc w:val="both"/>
        <w:rPr>
          <w:sz w:val="28"/>
          <w:szCs w:val="28"/>
          <w:lang w:eastAsia="ru-RU"/>
        </w:rPr>
      </w:pPr>
      <w:r>
        <w:rPr>
          <w:sz w:val="28"/>
          <w:szCs w:val="28"/>
          <w:lang w:eastAsia="ru-RU"/>
        </w:rPr>
        <w:t>публичное информирование.</w:t>
      </w:r>
    </w:p>
    <w:p w:rsidR="00C702F8" w:rsidRDefault="00C702F8" w:rsidP="00551F82">
      <w:pPr>
        <w:widowControl/>
        <w:suppressAutoHyphens w:val="0"/>
        <w:autoSpaceDN w:val="0"/>
        <w:adjustRightInd w:val="0"/>
        <w:ind w:firstLine="540"/>
        <w:jc w:val="both"/>
        <w:rPr>
          <w:sz w:val="28"/>
          <w:szCs w:val="28"/>
          <w:lang w:eastAsia="ru-RU"/>
        </w:rPr>
      </w:pPr>
      <w:r>
        <w:rPr>
          <w:sz w:val="28"/>
          <w:szCs w:val="28"/>
          <w:lang w:eastAsia="ru-RU"/>
        </w:rPr>
        <w:t>23. Помещения для приема документов и сведений, необходимых для исполнения государственной функции, должны соответствовать санитарно-эпидемиологическим правилам и нормативам. В указанном помещении должно иметься достаточное количество мест для ожидания.</w:t>
      </w:r>
    </w:p>
    <w:p w:rsidR="00C702F8" w:rsidRPr="001A6CCD" w:rsidRDefault="00C702F8" w:rsidP="001A6CCD">
      <w:pPr>
        <w:widowControl/>
        <w:suppressAutoHyphens w:val="0"/>
        <w:autoSpaceDN w:val="0"/>
        <w:adjustRightInd w:val="0"/>
        <w:ind w:firstLine="540"/>
        <w:jc w:val="both"/>
        <w:rPr>
          <w:bCs/>
          <w:sz w:val="28"/>
          <w:szCs w:val="28"/>
          <w:lang w:eastAsia="ru-RU"/>
        </w:rPr>
      </w:pPr>
      <w:r>
        <w:rPr>
          <w:color w:val="000000"/>
          <w:sz w:val="28"/>
          <w:szCs w:val="28"/>
        </w:rPr>
        <w:t xml:space="preserve">24. </w:t>
      </w:r>
      <w:r w:rsidRPr="001A6CCD">
        <w:rPr>
          <w:bCs/>
          <w:sz w:val="28"/>
          <w:szCs w:val="28"/>
          <w:lang w:eastAsia="ru-RU"/>
        </w:rPr>
        <w:t>Вход и передвижение по помещениям, в которых проводится личный прием граждан, не должны создавать затруднений для лиц с ограниченными возможностями здоровья.</w:t>
      </w:r>
    </w:p>
    <w:p w:rsidR="00C702F8" w:rsidRPr="008A3F6A" w:rsidRDefault="00C702F8" w:rsidP="004D10CF">
      <w:pPr>
        <w:spacing w:line="238" w:lineRule="atLeast"/>
        <w:ind w:firstLine="540"/>
        <w:jc w:val="both"/>
        <w:rPr>
          <w:color w:val="000000"/>
          <w:sz w:val="28"/>
          <w:szCs w:val="28"/>
        </w:rPr>
      </w:pPr>
      <w:r>
        <w:rPr>
          <w:color w:val="000000"/>
          <w:sz w:val="28"/>
          <w:szCs w:val="28"/>
        </w:rPr>
        <w:t xml:space="preserve">25. </w:t>
      </w:r>
      <w:r w:rsidRPr="008A3F6A">
        <w:rPr>
          <w:color w:val="000000"/>
          <w:sz w:val="28"/>
          <w:szCs w:val="28"/>
        </w:rPr>
        <w:t xml:space="preserve">Граждане, имеющие ограниченные возможности в передвижении, имеют право обратиться в </w:t>
      </w:r>
      <w:r>
        <w:rPr>
          <w:sz w:val="28"/>
          <w:szCs w:val="28"/>
        </w:rPr>
        <w:t>Инспекцию</w:t>
      </w:r>
      <w:r w:rsidRPr="008A3F6A">
        <w:rPr>
          <w:color w:val="000000"/>
          <w:sz w:val="28"/>
          <w:szCs w:val="28"/>
        </w:rPr>
        <w:t>:</w:t>
      </w:r>
    </w:p>
    <w:p w:rsidR="00C702F8" w:rsidRPr="008A3F6A" w:rsidRDefault="00C702F8" w:rsidP="002872B4">
      <w:pPr>
        <w:spacing w:line="238" w:lineRule="atLeast"/>
        <w:ind w:firstLine="709"/>
        <w:jc w:val="both"/>
        <w:rPr>
          <w:color w:val="000000"/>
          <w:sz w:val="28"/>
          <w:szCs w:val="28"/>
        </w:rPr>
      </w:pPr>
      <w:r>
        <w:rPr>
          <w:color w:val="000000"/>
          <w:sz w:val="28"/>
          <w:szCs w:val="28"/>
        </w:rPr>
        <w:t xml:space="preserve">- по телефону 8(38822) 6-43-04 </w:t>
      </w:r>
      <w:r w:rsidRPr="008A3F6A">
        <w:rPr>
          <w:color w:val="000000"/>
          <w:sz w:val="28"/>
          <w:szCs w:val="28"/>
        </w:rPr>
        <w:t xml:space="preserve"> (запись будет внесена в журнал устных звонков);</w:t>
      </w:r>
    </w:p>
    <w:p w:rsidR="00C702F8" w:rsidRPr="004D10CF" w:rsidRDefault="00C702F8" w:rsidP="002872B4">
      <w:pPr>
        <w:pStyle w:val="ConsNormal"/>
        <w:tabs>
          <w:tab w:val="left" w:pos="0"/>
        </w:tabs>
        <w:ind w:left="720" w:firstLine="0"/>
        <w:jc w:val="both"/>
        <w:rPr>
          <w:rFonts w:ascii="Times New Roman" w:hAnsi="Times New Roman"/>
          <w:sz w:val="28"/>
          <w:szCs w:val="28"/>
        </w:rPr>
      </w:pPr>
      <w:r>
        <w:rPr>
          <w:rFonts w:ascii="Times New Roman" w:hAnsi="Times New Roman"/>
          <w:color w:val="000000"/>
          <w:sz w:val="28"/>
          <w:szCs w:val="28"/>
        </w:rPr>
        <w:t xml:space="preserve">- </w:t>
      </w:r>
      <w:r w:rsidRPr="004D10CF">
        <w:rPr>
          <w:rFonts w:ascii="Times New Roman" w:hAnsi="Times New Roman"/>
          <w:color w:val="000000"/>
          <w:sz w:val="28"/>
          <w:szCs w:val="28"/>
        </w:rPr>
        <w:t xml:space="preserve">используя возможности электронной почты: </w:t>
      </w:r>
      <w:proofErr w:type="spellStart"/>
      <w:r w:rsidRPr="004D10CF">
        <w:rPr>
          <w:rFonts w:ascii="Times New Roman" w:hAnsi="Times New Roman"/>
          <w:sz w:val="28"/>
          <w:szCs w:val="28"/>
        </w:rPr>
        <w:t>www</w:t>
      </w:r>
      <w:proofErr w:type="spellEnd"/>
      <w:r w:rsidRPr="004D10CF">
        <w:rPr>
          <w:rFonts w:ascii="Times New Roman" w:hAnsi="Times New Roman"/>
          <w:sz w:val="28"/>
          <w:szCs w:val="28"/>
        </w:rPr>
        <w:t>.</w:t>
      </w:r>
      <w:proofErr w:type="spellStart"/>
      <w:r w:rsidRPr="004D10CF">
        <w:rPr>
          <w:rFonts w:ascii="Times New Roman" w:hAnsi="Times New Roman"/>
          <w:sz w:val="28"/>
          <w:szCs w:val="28"/>
          <w:lang w:val="en-US"/>
        </w:rPr>
        <w:t>gji</w:t>
      </w:r>
      <w:proofErr w:type="spellEnd"/>
      <w:r w:rsidRPr="004D10CF">
        <w:rPr>
          <w:rFonts w:ascii="Times New Roman" w:hAnsi="Times New Roman"/>
          <w:sz w:val="28"/>
          <w:szCs w:val="28"/>
        </w:rPr>
        <w:t>-</w:t>
      </w:r>
      <w:proofErr w:type="spellStart"/>
      <w:r w:rsidRPr="004D10CF">
        <w:rPr>
          <w:rFonts w:ascii="Times New Roman" w:hAnsi="Times New Roman"/>
          <w:sz w:val="28"/>
          <w:szCs w:val="28"/>
          <w:lang w:val="en-US"/>
        </w:rPr>
        <w:t>ra</w:t>
      </w:r>
      <w:proofErr w:type="spellEnd"/>
      <w:r w:rsidRPr="004D10CF">
        <w:rPr>
          <w:rFonts w:ascii="Times New Roman" w:hAnsi="Times New Roman"/>
          <w:sz w:val="28"/>
          <w:szCs w:val="28"/>
        </w:rPr>
        <w:t>.</w:t>
      </w:r>
      <w:proofErr w:type="spellStart"/>
      <w:r w:rsidRPr="004D10CF">
        <w:rPr>
          <w:rFonts w:ascii="Times New Roman" w:hAnsi="Times New Roman"/>
          <w:sz w:val="28"/>
          <w:szCs w:val="28"/>
          <w:lang w:val="en-US"/>
        </w:rPr>
        <w:t>ru</w:t>
      </w:r>
      <w:proofErr w:type="spellEnd"/>
      <w:r w:rsidRPr="004D10CF">
        <w:rPr>
          <w:rFonts w:ascii="Times New Roman" w:hAnsi="Times New Roman"/>
          <w:sz w:val="28"/>
          <w:szCs w:val="28"/>
        </w:rPr>
        <w:t>;</w:t>
      </w:r>
    </w:p>
    <w:p w:rsidR="00C702F8" w:rsidRDefault="00C702F8" w:rsidP="002872B4">
      <w:pPr>
        <w:spacing w:line="238" w:lineRule="atLeast"/>
        <w:ind w:firstLine="709"/>
        <w:jc w:val="both"/>
        <w:rPr>
          <w:color w:val="000000"/>
          <w:sz w:val="28"/>
          <w:szCs w:val="28"/>
        </w:rPr>
      </w:pPr>
      <w:r>
        <w:rPr>
          <w:sz w:val="28"/>
          <w:szCs w:val="28"/>
        </w:rPr>
        <w:t xml:space="preserve">- </w:t>
      </w:r>
      <w:r w:rsidRPr="008A3F6A">
        <w:rPr>
          <w:sz w:val="28"/>
          <w:szCs w:val="28"/>
        </w:rPr>
        <w:t>записаться на личный приём</w:t>
      </w:r>
      <w:r w:rsidRPr="008A3F6A">
        <w:rPr>
          <w:color w:val="000000"/>
          <w:sz w:val="28"/>
          <w:szCs w:val="28"/>
        </w:rPr>
        <w:t xml:space="preserve"> к </w:t>
      </w:r>
      <w:r>
        <w:rPr>
          <w:color w:val="000000"/>
          <w:sz w:val="28"/>
          <w:szCs w:val="28"/>
        </w:rPr>
        <w:t xml:space="preserve">начальнику </w:t>
      </w:r>
      <w:r>
        <w:rPr>
          <w:sz w:val="28"/>
          <w:szCs w:val="28"/>
        </w:rPr>
        <w:t xml:space="preserve">Инспекции </w:t>
      </w:r>
      <w:r w:rsidRPr="008A3F6A">
        <w:rPr>
          <w:color w:val="000000"/>
          <w:sz w:val="28"/>
          <w:szCs w:val="28"/>
        </w:rPr>
        <w:t xml:space="preserve">или </w:t>
      </w:r>
      <w:r>
        <w:rPr>
          <w:color w:val="000000"/>
          <w:sz w:val="28"/>
          <w:szCs w:val="28"/>
        </w:rPr>
        <w:t xml:space="preserve">его </w:t>
      </w:r>
      <w:r w:rsidRPr="008A3F6A">
        <w:rPr>
          <w:color w:val="000000"/>
          <w:sz w:val="28"/>
          <w:szCs w:val="28"/>
        </w:rPr>
        <w:t>заместителю</w:t>
      </w:r>
      <w:r>
        <w:rPr>
          <w:color w:val="000000"/>
          <w:sz w:val="28"/>
          <w:szCs w:val="28"/>
        </w:rPr>
        <w:t>. П</w:t>
      </w:r>
      <w:r>
        <w:rPr>
          <w:sz w:val="28"/>
          <w:szCs w:val="28"/>
        </w:rPr>
        <w:t xml:space="preserve">ри необходимости должностные лица Инспекции смогут </w:t>
      </w:r>
      <w:r>
        <w:rPr>
          <w:sz w:val="28"/>
          <w:szCs w:val="28"/>
        </w:rPr>
        <w:lastRenderedPageBreak/>
        <w:t>выехать на дом к заявителю.</w:t>
      </w:r>
    </w:p>
    <w:p w:rsidR="00C702F8" w:rsidRDefault="00C702F8" w:rsidP="00911264">
      <w:pPr>
        <w:widowControl/>
        <w:suppressAutoHyphens w:val="0"/>
        <w:autoSpaceDN w:val="0"/>
        <w:adjustRightInd w:val="0"/>
        <w:ind w:firstLine="540"/>
        <w:jc w:val="both"/>
        <w:rPr>
          <w:sz w:val="28"/>
          <w:szCs w:val="28"/>
          <w:lang w:eastAsia="ru-RU"/>
        </w:rPr>
      </w:pPr>
      <w:r>
        <w:rPr>
          <w:sz w:val="28"/>
          <w:szCs w:val="28"/>
          <w:lang w:eastAsia="ru-RU"/>
        </w:rPr>
        <w:t>26. Информирование по вопросам исполнения государственной функции проводится должностными лицами, ответственными за информирование, в форме консультирования или письменного информирования, публичного устного или письменного информирования. Информирование осуществляется на русском языке.</w:t>
      </w:r>
    </w:p>
    <w:p w:rsidR="00C702F8" w:rsidRDefault="00C702F8" w:rsidP="00C77F6D">
      <w:pPr>
        <w:widowControl/>
        <w:suppressAutoHyphens w:val="0"/>
        <w:autoSpaceDN w:val="0"/>
        <w:adjustRightInd w:val="0"/>
        <w:ind w:firstLine="540"/>
        <w:jc w:val="both"/>
        <w:rPr>
          <w:sz w:val="28"/>
          <w:szCs w:val="28"/>
          <w:lang w:eastAsia="ru-RU"/>
        </w:rPr>
      </w:pPr>
      <w:r>
        <w:rPr>
          <w:sz w:val="28"/>
          <w:szCs w:val="28"/>
          <w:lang w:eastAsia="ru-RU"/>
        </w:rPr>
        <w:t>27. Индивидуальное устное информирование осуществляется при обращении заинтересованных лиц за информацией лично или по телефону.</w:t>
      </w:r>
    </w:p>
    <w:p w:rsidR="00C702F8" w:rsidRDefault="00C702F8" w:rsidP="00C77F6D">
      <w:pPr>
        <w:widowControl/>
        <w:suppressAutoHyphens w:val="0"/>
        <w:autoSpaceDN w:val="0"/>
        <w:adjustRightInd w:val="0"/>
        <w:ind w:firstLine="540"/>
        <w:jc w:val="both"/>
        <w:rPr>
          <w:sz w:val="28"/>
          <w:szCs w:val="28"/>
          <w:lang w:eastAsia="ru-RU"/>
        </w:rPr>
      </w:pPr>
      <w:r>
        <w:rPr>
          <w:sz w:val="28"/>
          <w:szCs w:val="28"/>
          <w:lang w:eastAsia="ru-RU"/>
        </w:rPr>
        <w:t>Специалист Инспекции, осуществляющий устное информирование, должен принять все необходимые меры для предоставления полного и оперативного ответа на поставленные вопросы. Время ожидания при устном информировании не может превышать 10 минут.</w:t>
      </w:r>
    </w:p>
    <w:p w:rsidR="00C702F8" w:rsidRDefault="00C702F8" w:rsidP="00C77F6D">
      <w:pPr>
        <w:widowControl/>
        <w:suppressAutoHyphens w:val="0"/>
        <w:autoSpaceDN w:val="0"/>
        <w:adjustRightInd w:val="0"/>
        <w:ind w:firstLine="540"/>
        <w:jc w:val="both"/>
        <w:rPr>
          <w:sz w:val="28"/>
          <w:szCs w:val="28"/>
          <w:lang w:eastAsia="ru-RU"/>
        </w:rPr>
      </w:pPr>
      <w:r>
        <w:rPr>
          <w:sz w:val="28"/>
          <w:szCs w:val="28"/>
          <w:lang w:eastAsia="ru-RU"/>
        </w:rPr>
        <w:t>Устное информирование каждого заинтересованного лица специалист Инспекции осуществляет не более 10 минут.</w:t>
      </w:r>
    </w:p>
    <w:p w:rsidR="00C702F8" w:rsidRDefault="00C702F8" w:rsidP="00911264">
      <w:pPr>
        <w:widowControl/>
        <w:suppressAutoHyphens w:val="0"/>
        <w:autoSpaceDN w:val="0"/>
        <w:adjustRightInd w:val="0"/>
        <w:ind w:firstLine="540"/>
        <w:jc w:val="both"/>
        <w:rPr>
          <w:sz w:val="28"/>
          <w:szCs w:val="28"/>
          <w:lang w:eastAsia="ru-RU"/>
        </w:rPr>
      </w:pPr>
      <w:r>
        <w:rPr>
          <w:sz w:val="28"/>
          <w:szCs w:val="28"/>
          <w:lang w:eastAsia="ru-RU"/>
        </w:rPr>
        <w:t xml:space="preserve">При ответах на телефонные звонки и устные </w:t>
      </w:r>
      <w:proofErr w:type="gramStart"/>
      <w:r>
        <w:rPr>
          <w:sz w:val="28"/>
          <w:szCs w:val="28"/>
          <w:lang w:eastAsia="ru-RU"/>
        </w:rPr>
        <w:t>обращения</w:t>
      </w:r>
      <w:proofErr w:type="gramEnd"/>
      <w:r>
        <w:rPr>
          <w:sz w:val="28"/>
          <w:szCs w:val="28"/>
          <w:lang w:eastAsia="ru-RU"/>
        </w:rPr>
        <w:t xml:space="preserve"> должностные лица подробно и в корректной форме информируют обратившихся по интересующим их вопросам о правилах исполнения государственной функции.</w:t>
      </w:r>
    </w:p>
    <w:p w:rsidR="00C702F8" w:rsidRDefault="00C702F8" w:rsidP="00911264">
      <w:pPr>
        <w:widowControl/>
        <w:suppressAutoHyphens w:val="0"/>
        <w:autoSpaceDN w:val="0"/>
        <w:adjustRightInd w:val="0"/>
        <w:ind w:firstLine="540"/>
        <w:jc w:val="both"/>
        <w:rPr>
          <w:sz w:val="28"/>
          <w:szCs w:val="28"/>
          <w:lang w:eastAsia="ru-RU"/>
        </w:rPr>
      </w:pPr>
      <w:r>
        <w:rPr>
          <w:sz w:val="28"/>
          <w:szCs w:val="28"/>
          <w:lang w:eastAsia="ru-RU"/>
        </w:rPr>
        <w:t>В случае</w:t>
      </w:r>
      <w:proofErr w:type="gramStart"/>
      <w:r>
        <w:rPr>
          <w:sz w:val="28"/>
          <w:szCs w:val="28"/>
          <w:lang w:eastAsia="ru-RU"/>
        </w:rPr>
        <w:t>,</w:t>
      </w:r>
      <w:proofErr w:type="gramEnd"/>
      <w:r>
        <w:rPr>
          <w:sz w:val="28"/>
          <w:szCs w:val="28"/>
          <w:lang w:eastAsia="ru-RU"/>
        </w:rPr>
        <w:t xml:space="preserve"> если должностное лицо, принявшее звонок, не может самостоятельно ответить на поставленные вопросы, телефонный звонок </w:t>
      </w:r>
      <w:proofErr w:type="spellStart"/>
      <w:r>
        <w:rPr>
          <w:sz w:val="28"/>
          <w:szCs w:val="28"/>
          <w:lang w:eastAsia="ru-RU"/>
        </w:rPr>
        <w:t>переадресуется</w:t>
      </w:r>
      <w:proofErr w:type="spellEnd"/>
      <w:r>
        <w:rPr>
          <w:sz w:val="28"/>
          <w:szCs w:val="28"/>
          <w:lang w:eastAsia="ru-RU"/>
        </w:rPr>
        <w:t xml:space="preserve"> другому должностному лицу, или же обратившемуся сообщается телефонный номер, по которому можно получить необходимую информацию.</w:t>
      </w:r>
    </w:p>
    <w:p w:rsidR="00C702F8" w:rsidRPr="003B4266" w:rsidRDefault="00C702F8" w:rsidP="00447B51">
      <w:pPr>
        <w:pStyle w:val="ConsNormal"/>
        <w:tabs>
          <w:tab w:val="left" w:pos="851"/>
        </w:tabs>
        <w:ind w:firstLine="567"/>
        <w:jc w:val="both"/>
        <w:rPr>
          <w:rFonts w:ascii="Times New Roman" w:hAnsi="Times New Roman"/>
          <w:sz w:val="28"/>
          <w:szCs w:val="28"/>
        </w:rPr>
      </w:pPr>
      <w:r w:rsidRPr="003B4266">
        <w:rPr>
          <w:rFonts w:ascii="Times New Roman" w:hAnsi="Times New Roman"/>
          <w:sz w:val="28"/>
          <w:szCs w:val="28"/>
        </w:rPr>
        <w:t>Индивидуальное письменное информирование осуществляется почтовым отправлением или через сеть Интернет.</w:t>
      </w:r>
    </w:p>
    <w:p w:rsidR="00C702F8" w:rsidRPr="003B4266" w:rsidRDefault="00C702F8" w:rsidP="00447B51">
      <w:pPr>
        <w:pStyle w:val="ConsNormal"/>
        <w:ind w:firstLine="567"/>
        <w:jc w:val="both"/>
        <w:rPr>
          <w:rFonts w:ascii="Times New Roman" w:hAnsi="Times New Roman"/>
          <w:sz w:val="28"/>
          <w:szCs w:val="28"/>
        </w:rPr>
      </w:pPr>
      <w:r>
        <w:rPr>
          <w:rFonts w:ascii="Times New Roman" w:hAnsi="Times New Roman"/>
          <w:sz w:val="28"/>
          <w:szCs w:val="28"/>
        </w:rPr>
        <w:t>28</w:t>
      </w:r>
      <w:r w:rsidRPr="003B4266">
        <w:rPr>
          <w:rFonts w:ascii="Times New Roman" w:hAnsi="Times New Roman"/>
          <w:sz w:val="28"/>
          <w:szCs w:val="28"/>
        </w:rPr>
        <w:t>. На информационных стендах в помещении, предназначенном для приема документов для осуществления</w:t>
      </w:r>
      <w:r>
        <w:rPr>
          <w:rFonts w:ascii="Times New Roman" w:hAnsi="Times New Roman"/>
          <w:sz w:val="28"/>
          <w:szCs w:val="28"/>
        </w:rPr>
        <w:t xml:space="preserve"> лицензионного контроля</w:t>
      </w:r>
      <w:r w:rsidRPr="003B4266">
        <w:rPr>
          <w:rFonts w:ascii="Times New Roman" w:hAnsi="Times New Roman"/>
          <w:sz w:val="28"/>
          <w:szCs w:val="28"/>
        </w:rPr>
        <w:t>, размещается следующая информация:</w:t>
      </w:r>
    </w:p>
    <w:p w:rsidR="00C702F8" w:rsidRPr="003B4266" w:rsidRDefault="00C702F8" w:rsidP="00447B51">
      <w:pPr>
        <w:pStyle w:val="ConsNormal"/>
        <w:numPr>
          <w:ilvl w:val="0"/>
          <w:numId w:val="9"/>
        </w:numPr>
        <w:tabs>
          <w:tab w:val="clear" w:pos="1287"/>
          <w:tab w:val="num" w:pos="851"/>
        </w:tabs>
        <w:ind w:left="0" w:firstLine="567"/>
        <w:jc w:val="both"/>
        <w:rPr>
          <w:rFonts w:ascii="Times New Roman" w:hAnsi="Times New Roman"/>
          <w:sz w:val="28"/>
          <w:szCs w:val="28"/>
        </w:rPr>
      </w:pPr>
      <w:r w:rsidRPr="003B4266">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исполнению государственн</w:t>
      </w:r>
      <w:r>
        <w:rPr>
          <w:rFonts w:ascii="Times New Roman" w:hAnsi="Times New Roman"/>
          <w:sz w:val="28"/>
          <w:szCs w:val="28"/>
        </w:rPr>
        <w:t>ых</w:t>
      </w:r>
      <w:r w:rsidRPr="003B4266">
        <w:rPr>
          <w:rFonts w:ascii="Times New Roman" w:hAnsi="Times New Roman"/>
          <w:sz w:val="28"/>
          <w:szCs w:val="28"/>
        </w:rPr>
        <w:t xml:space="preserve"> функци</w:t>
      </w:r>
      <w:r>
        <w:rPr>
          <w:rFonts w:ascii="Times New Roman" w:hAnsi="Times New Roman"/>
          <w:sz w:val="28"/>
          <w:szCs w:val="28"/>
        </w:rPr>
        <w:t>й</w:t>
      </w:r>
      <w:r w:rsidRPr="003B4266">
        <w:rPr>
          <w:rFonts w:ascii="Times New Roman" w:hAnsi="Times New Roman"/>
          <w:sz w:val="28"/>
          <w:szCs w:val="28"/>
        </w:rPr>
        <w:t>;</w:t>
      </w:r>
    </w:p>
    <w:p w:rsidR="00C702F8" w:rsidRPr="003B4266" w:rsidRDefault="00C702F8" w:rsidP="00447B51">
      <w:pPr>
        <w:pStyle w:val="ConsNormal"/>
        <w:numPr>
          <w:ilvl w:val="0"/>
          <w:numId w:val="9"/>
        </w:numPr>
        <w:tabs>
          <w:tab w:val="clear" w:pos="1287"/>
          <w:tab w:val="num" w:pos="851"/>
        </w:tabs>
        <w:ind w:left="0" w:firstLine="567"/>
        <w:jc w:val="both"/>
        <w:rPr>
          <w:rFonts w:ascii="Times New Roman" w:hAnsi="Times New Roman"/>
          <w:sz w:val="28"/>
          <w:szCs w:val="28"/>
        </w:rPr>
      </w:pPr>
      <w:r w:rsidRPr="003B4266">
        <w:rPr>
          <w:rFonts w:ascii="Times New Roman" w:hAnsi="Times New Roman"/>
          <w:sz w:val="28"/>
          <w:szCs w:val="28"/>
        </w:rPr>
        <w:t>текст Административного регламента с приложениями (полная версия на Интернет-сайте и извлечения на информационных стендах);</w:t>
      </w:r>
    </w:p>
    <w:p w:rsidR="00C702F8" w:rsidRPr="003B4266" w:rsidRDefault="00C702F8" w:rsidP="00447B51">
      <w:pPr>
        <w:pStyle w:val="ConsNormal"/>
        <w:numPr>
          <w:ilvl w:val="0"/>
          <w:numId w:val="9"/>
        </w:numPr>
        <w:tabs>
          <w:tab w:val="clear" w:pos="1287"/>
          <w:tab w:val="num" w:pos="851"/>
        </w:tabs>
        <w:ind w:left="0" w:firstLine="567"/>
        <w:jc w:val="both"/>
        <w:rPr>
          <w:rFonts w:ascii="Times New Roman" w:hAnsi="Times New Roman"/>
          <w:sz w:val="28"/>
          <w:szCs w:val="28"/>
        </w:rPr>
      </w:pPr>
      <w:r w:rsidRPr="003B4266">
        <w:rPr>
          <w:rFonts w:ascii="Times New Roman" w:hAnsi="Times New Roman"/>
          <w:sz w:val="28"/>
          <w:szCs w:val="28"/>
        </w:rPr>
        <w:t>перечни документов, необходимых для осуществления государственного</w:t>
      </w:r>
      <w:r>
        <w:rPr>
          <w:rFonts w:ascii="Times New Roman" w:hAnsi="Times New Roman"/>
          <w:sz w:val="28"/>
          <w:szCs w:val="28"/>
        </w:rPr>
        <w:t xml:space="preserve"> жилищного</w:t>
      </w:r>
      <w:r w:rsidRPr="003B4266">
        <w:rPr>
          <w:rFonts w:ascii="Times New Roman" w:hAnsi="Times New Roman"/>
          <w:sz w:val="28"/>
          <w:szCs w:val="28"/>
        </w:rPr>
        <w:t xml:space="preserve"> контроля</w:t>
      </w:r>
      <w:r>
        <w:rPr>
          <w:rFonts w:ascii="Times New Roman" w:hAnsi="Times New Roman"/>
          <w:sz w:val="28"/>
          <w:szCs w:val="28"/>
        </w:rPr>
        <w:t xml:space="preserve"> и регионального государственного жилищного надзора</w:t>
      </w:r>
      <w:r w:rsidRPr="003B4266">
        <w:rPr>
          <w:rFonts w:ascii="Times New Roman" w:hAnsi="Times New Roman"/>
          <w:sz w:val="28"/>
          <w:szCs w:val="28"/>
        </w:rPr>
        <w:t>, и требования, предъявляемые к этим документам;</w:t>
      </w:r>
    </w:p>
    <w:p w:rsidR="00C702F8" w:rsidRPr="003B4266" w:rsidRDefault="00C702F8" w:rsidP="00447B51">
      <w:pPr>
        <w:pStyle w:val="ConsNormal"/>
        <w:numPr>
          <w:ilvl w:val="0"/>
          <w:numId w:val="9"/>
        </w:numPr>
        <w:tabs>
          <w:tab w:val="clear" w:pos="1287"/>
          <w:tab w:val="num" w:pos="851"/>
        </w:tabs>
        <w:ind w:left="0" w:firstLine="567"/>
        <w:jc w:val="both"/>
        <w:rPr>
          <w:rFonts w:ascii="Times New Roman" w:hAnsi="Times New Roman"/>
          <w:sz w:val="28"/>
          <w:szCs w:val="28"/>
        </w:rPr>
      </w:pPr>
      <w:r w:rsidRPr="003B4266">
        <w:rPr>
          <w:rFonts w:ascii="Times New Roman" w:hAnsi="Times New Roman"/>
          <w:sz w:val="28"/>
          <w:szCs w:val="28"/>
        </w:rPr>
        <w:t>образцы оформления документов, необходимых для исполнения государственн</w:t>
      </w:r>
      <w:r>
        <w:rPr>
          <w:rFonts w:ascii="Times New Roman" w:hAnsi="Times New Roman"/>
          <w:sz w:val="28"/>
          <w:szCs w:val="28"/>
        </w:rPr>
        <w:t>ых</w:t>
      </w:r>
      <w:r w:rsidRPr="003B4266">
        <w:rPr>
          <w:rFonts w:ascii="Times New Roman" w:hAnsi="Times New Roman"/>
          <w:sz w:val="28"/>
          <w:szCs w:val="28"/>
        </w:rPr>
        <w:t xml:space="preserve"> функци</w:t>
      </w:r>
      <w:r>
        <w:rPr>
          <w:rFonts w:ascii="Times New Roman" w:hAnsi="Times New Roman"/>
          <w:sz w:val="28"/>
          <w:szCs w:val="28"/>
        </w:rPr>
        <w:t>й</w:t>
      </w:r>
      <w:r w:rsidRPr="003B4266">
        <w:rPr>
          <w:rFonts w:ascii="Times New Roman" w:hAnsi="Times New Roman"/>
          <w:sz w:val="28"/>
          <w:szCs w:val="28"/>
        </w:rPr>
        <w:t>, и требования к ним;</w:t>
      </w:r>
    </w:p>
    <w:p w:rsidR="00C702F8" w:rsidRPr="003B4266" w:rsidRDefault="00C702F8" w:rsidP="00447B51">
      <w:pPr>
        <w:pStyle w:val="ConsNormal"/>
        <w:numPr>
          <w:ilvl w:val="0"/>
          <w:numId w:val="9"/>
        </w:numPr>
        <w:tabs>
          <w:tab w:val="clear" w:pos="1287"/>
          <w:tab w:val="num" w:pos="851"/>
        </w:tabs>
        <w:ind w:left="0" w:firstLine="567"/>
        <w:jc w:val="both"/>
        <w:rPr>
          <w:rFonts w:ascii="Times New Roman" w:hAnsi="Times New Roman"/>
          <w:sz w:val="28"/>
          <w:szCs w:val="28"/>
        </w:rPr>
      </w:pPr>
      <w:r w:rsidRPr="003B4266">
        <w:rPr>
          <w:rFonts w:ascii="Times New Roman" w:hAnsi="Times New Roman"/>
          <w:sz w:val="28"/>
          <w:szCs w:val="28"/>
        </w:rPr>
        <w:t>схема размещения специалистов и режим приема ими граждан;</w:t>
      </w:r>
    </w:p>
    <w:p w:rsidR="00C702F8" w:rsidRPr="003B4266" w:rsidRDefault="00C702F8" w:rsidP="00447B51">
      <w:pPr>
        <w:pStyle w:val="ConsNormal"/>
        <w:numPr>
          <w:ilvl w:val="0"/>
          <w:numId w:val="9"/>
        </w:numPr>
        <w:tabs>
          <w:tab w:val="clear" w:pos="1287"/>
          <w:tab w:val="num" w:pos="851"/>
        </w:tabs>
        <w:ind w:left="0" w:firstLine="567"/>
        <w:jc w:val="both"/>
        <w:rPr>
          <w:rFonts w:ascii="Times New Roman" w:hAnsi="Times New Roman"/>
          <w:sz w:val="28"/>
          <w:szCs w:val="28"/>
        </w:rPr>
      </w:pPr>
      <w:r w:rsidRPr="003B4266">
        <w:rPr>
          <w:rFonts w:ascii="Times New Roman" w:hAnsi="Times New Roman"/>
          <w:sz w:val="28"/>
          <w:szCs w:val="28"/>
        </w:rPr>
        <w:t>таблица сроков исполнения функции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C702F8" w:rsidRPr="003B4266" w:rsidRDefault="00C702F8" w:rsidP="00447B51">
      <w:pPr>
        <w:pStyle w:val="ConsNormal"/>
        <w:numPr>
          <w:ilvl w:val="0"/>
          <w:numId w:val="9"/>
        </w:numPr>
        <w:tabs>
          <w:tab w:val="clear" w:pos="1287"/>
          <w:tab w:val="num" w:pos="851"/>
        </w:tabs>
        <w:ind w:left="0" w:firstLine="567"/>
        <w:jc w:val="both"/>
        <w:rPr>
          <w:rFonts w:ascii="Times New Roman" w:hAnsi="Times New Roman"/>
          <w:sz w:val="28"/>
          <w:szCs w:val="28"/>
        </w:rPr>
      </w:pPr>
      <w:r w:rsidRPr="003B4266">
        <w:rPr>
          <w:rFonts w:ascii="Times New Roman" w:hAnsi="Times New Roman"/>
          <w:sz w:val="28"/>
          <w:szCs w:val="28"/>
        </w:rPr>
        <w:t xml:space="preserve">основания приостановления проведения государственного </w:t>
      </w:r>
      <w:r>
        <w:rPr>
          <w:rFonts w:ascii="Times New Roman" w:hAnsi="Times New Roman"/>
          <w:sz w:val="28"/>
          <w:szCs w:val="28"/>
        </w:rPr>
        <w:t xml:space="preserve"> жилищного </w:t>
      </w:r>
      <w:r w:rsidRPr="003B4266">
        <w:rPr>
          <w:rFonts w:ascii="Times New Roman" w:hAnsi="Times New Roman"/>
          <w:sz w:val="28"/>
          <w:szCs w:val="28"/>
        </w:rPr>
        <w:t>контроля</w:t>
      </w:r>
      <w:r>
        <w:rPr>
          <w:rFonts w:ascii="Times New Roman" w:hAnsi="Times New Roman"/>
          <w:sz w:val="28"/>
          <w:szCs w:val="28"/>
        </w:rPr>
        <w:t xml:space="preserve"> и регионального государственного жилищного надзора</w:t>
      </w:r>
      <w:r w:rsidRPr="003B4266">
        <w:rPr>
          <w:rFonts w:ascii="Times New Roman" w:hAnsi="Times New Roman"/>
          <w:sz w:val="28"/>
          <w:szCs w:val="28"/>
        </w:rPr>
        <w:t>;</w:t>
      </w:r>
    </w:p>
    <w:p w:rsidR="00C702F8" w:rsidRPr="003B4266" w:rsidRDefault="00C702F8" w:rsidP="00447B51">
      <w:pPr>
        <w:pStyle w:val="ConsNormal"/>
        <w:numPr>
          <w:ilvl w:val="0"/>
          <w:numId w:val="9"/>
        </w:numPr>
        <w:tabs>
          <w:tab w:val="clear" w:pos="1287"/>
          <w:tab w:val="num" w:pos="851"/>
        </w:tabs>
        <w:ind w:left="0" w:firstLine="567"/>
        <w:jc w:val="both"/>
        <w:rPr>
          <w:rFonts w:ascii="Times New Roman" w:hAnsi="Times New Roman"/>
          <w:sz w:val="28"/>
          <w:szCs w:val="28"/>
        </w:rPr>
      </w:pPr>
      <w:r w:rsidRPr="003B4266">
        <w:rPr>
          <w:rFonts w:ascii="Times New Roman" w:hAnsi="Times New Roman"/>
          <w:sz w:val="28"/>
          <w:szCs w:val="28"/>
        </w:rPr>
        <w:t>основания отказа в проведении государственного</w:t>
      </w:r>
      <w:r>
        <w:rPr>
          <w:rFonts w:ascii="Times New Roman" w:hAnsi="Times New Roman"/>
          <w:sz w:val="28"/>
          <w:szCs w:val="28"/>
        </w:rPr>
        <w:t xml:space="preserve"> жилищного</w:t>
      </w:r>
      <w:r w:rsidRPr="003B4266">
        <w:rPr>
          <w:rFonts w:ascii="Times New Roman" w:hAnsi="Times New Roman"/>
          <w:sz w:val="28"/>
          <w:szCs w:val="28"/>
        </w:rPr>
        <w:t xml:space="preserve"> контроля</w:t>
      </w:r>
      <w:r>
        <w:rPr>
          <w:rFonts w:ascii="Times New Roman" w:hAnsi="Times New Roman"/>
          <w:sz w:val="28"/>
          <w:szCs w:val="28"/>
        </w:rPr>
        <w:t xml:space="preserve"> (надзора)</w:t>
      </w:r>
      <w:r w:rsidRPr="003B4266">
        <w:rPr>
          <w:rFonts w:ascii="Times New Roman" w:hAnsi="Times New Roman"/>
          <w:sz w:val="28"/>
          <w:szCs w:val="28"/>
        </w:rPr>
        <w:t xml:space="preserve">;  </w:t>
      </w:r>
    </w:p>
    <w:p w:rsidR="00C702F8" w:rsidRPr="003B4266" w:rsidRDefault="00C702F8" w:rsidP="00447B51">
      <w:pPr>
        <w:pStyle w:val="ConsNormal"/>
        <w:numPr>
          <w:ilvl w:val="0"/>
          <w:numId w:val="9"/>
        </w:numPr>
        <w:tabs>
          <w:tab w:val="clear" w:pos="1287"/>
          <w:tab w:val="num" w:pos="851"/>
        </w:tabs>
        <w:ind w:left="0" w:firstLine="567"/>
        <w:jc w:val="both"/>
        <w:rPr>
          <w:rFonts w:ascii="Times New Roman" w:hAnsi="Times New Roman"/>
          <w:sz w:val="28"/>
          <w:szCs w:val="28"/>
        </w:rPr>
      </w:pPr>
      <w:r w:rsidRPr="003B4266">
        <w:rPr>
          <w:rFonts w:ascii="Times New Roman" w:hAnsi="Times New Roman"/>
          <w:sz w:val="28"/>
          <w:szCs w:val="28"/>
        </w:rPr>
        <w:lastRenderedPageBreak/>
        <w:t>порядок информирования о ходе исполнения государственн</w:t>
      </w:r>
      <w:r>
        <w:rPr>
          <w:rFonts w:ascii="Times New Roman" w:hAnsi="Times New Roman"/>
          <w:sz w:val="28"/>
          <w:szCs w:val="28"/>
        </w:rPr>
        <w:t>ых</w:t>
      </w:r>
      <w:r w:rsidRPr="003B4266">
        <w:rPr>
          <w:rFonts w:ascii="Times New Roman" w:hAnsi="Times New Roman"/>
          <w:sz w:val="28"/>
          <w:szCs w:val="28"/>
        </w:rPr>
        <w:t xml:space="preserve"> функци</w:t>
      </w:r>
      <w:r>
        <w:rPr>
          <w:rFonts w:ascii="Times New Roman" w:hAnsi="Times New Roman"/>
          <w:sz w:val="28"/>
          <w:szCs w:val="28"/>
        </w:rPr>
        <w:t>й</w:t>
      </w:r>
      <w:r w:rsidRPr="003B4266">
        <w:rPr>
          <w:rFonts w:ascii="Times New Roman" w:hAnsi="Times New Roman"/>
          <w:sz w:val="28"/>
          <w:szCs w:val="28"/>
        </w:rPr>
        <w:t>;</w:t>
      </w:r>
    </w:p>
    <w:p w:rsidR="00C702F8" w:rsidRPr="003B4266" w:rsidRDefault="00C702F8" w:rsidP="00447B51">
      <w:pPr>
        <w:pStyle w:val="ConsNormal"/>
        <w:numPr>
          <w:ilvl w:val="0"/>
          <w:numId w:val="9"/>
        </w:numPr>
        <w:tabs>
          <w:tab w:val="clear" w:pos="1287"/>
          <w:tab w:val="num" w:pos="851"/>
        </w:tabs>
        <w:ind w:left="0" w:firstLine="567"/>
        <w:jc w:val="both"/>
        <w:rPr>
          <w:rFonts w:ascii="Times New Roman" w:hAnsi="Times New Roman"/>
          <w:sz w:val="28"/>
          <w:szCs w:val="28"/>
        </w:rPr>
      </w:pPr>
      <w:r w:rsidRPr="003B4266">
        <w:rPr>
          <w:rFonts w:ascii="Times New Roman" w:hAnsi="Times New Roman"/>
          <w:sz w:val="28"/>
          <w:szCs w:val="28"/>
        </w:rPr>
        <w:t>порядок получения консультаций;</w:t>
      </w:r>
    </w:p>
    <w:p w:rsidR="00C702F8" w:rsidRPr="003B4266" w:rsidRDefault="00C702F8" w:rsidP="00447B51">
      <w:pPr>
        <w:pStyle w:val="ConsNormal"/>
        <w:numPr>
          <w:ilvl w:val="0"/>
          <w:numId w:val="9"/>
        </w:numPr>
        <w:tabs>
          <w:tab w:val="clear" w:pos="1287"/>
          <w:tab w:val="num" w:pos="851"/>
        </w:tabs>
        <w:ind w:left="0" w:firstLine="567"/>
        <w:jc w:val="both"/>
        <w:rPr>
          <w:rFonts w:ascii="Times New Roman" w:hAnsi="Times New Roman"/>
          <w:sz w:val="28"/>
          <w:szCs w:val="28"/>
        </w:rPr>
      </w:pPr>
      <w:r w:rsidRPr="003B4266">
        <w:rPr>
          <w:rFonts w:ascii="Times New Roman" w:hAnsi="Times New Roman"/>
          <w:sz w:val="28"/>
          <w:szCs w:val="28"/>
        </w:rPr>
        <w:t>порядок обжалования решений, действий или бездействия должностных лиц, исполняющих государственн</w:t>
      </w:r>
      <w:r>
        <w:rPr>
          <w:rFonts w:ascii="Times New Roman" w:hAnsi="Times New Roman"/>
          <w:sz w:val="28"/>
          <w:szCs w:val="28"/>
        </w:rPr>
        <w:t>ые</w:t>
      </w:r>
      <w:r w:rsidRPr="003B4266">
        <w:rPr>
          <w:rFonts w:ascii="Times New Roman" w:hAnsi="Times New Roman"/>
          <w:sz w:val="28"/>
          <w:szCs w:val="28"/>
        </w:rPr>
        <w:t xml:space="preserve"> функци</w:t>
      </w:r>
      <w:r>
        <w:rPr>
          <w:rFonts w:ascii="Times New Roman" w:hAnsi="Times New Roman"/>
          <w:sz w:val="28"/>
          <w:szCs w:val="28"/>
        </w:rPr>
        <w:t>й</w:t>
      </w:r>
      <w:r w:rsidRPr="003B4266">
        <w:rPr>
          <w:rFonts w:ascii="Times New Roman" w:hAnsi="Times New Roman"/>
          <w:sz w:val="28"/>
          <w:szCs w:val="28"/>
        </w:rPr>
        <w:t>.</w:t>
      </w:r>
    </w:p>
    <w:p w:rsidR="00C702F8" w:rsidRDefault="00C702F8" w:rsidP="00447B51">
      <w:pPr>
        <w:pStyle w:val="ConsNormal"/>
        <w:ind w:firstLine="567"/>
        <w:jc w:val="both"/>
        <w:rPr>
          <w:rFonts w:ascii="Times New Roman" w:hAnsi="Times New Roman"/>
          <w:sz w:val="28"/>
          <w:szCs w:val="28"/>
        </w:rPr>
      </w:pPr>
      <w:r>
        <w:rPr>
          <w:rFonts w:ascii="Times New Roman" w:hAnsi="Times New Roman"/>
          <w:sz w:val="28"/>
          <w:szCs w:val="28"/>
        </w:rPr>
        <w:t>29.</w:t>
      </w:r>
      <w:r w:rsidRPr="003B4266">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мероприятия по </w:t>
      </w:r>
      <w:r>
        <w:rPr>
          <w:rFonts w:ascii="Times New Roman" w:hAnsi="Times New Roman"/>
          <w:sz w:val="28"/>
          <w:szCs w:val="28"/>
        </w:rPr>
        <w:t>лицензионному контролю</w:t>
      </w:r>
      <w:r w:rsidRPr="003B4266">
        <w:rPr>
          <w:rFonts w:ascii="Times New Roman" w:hAnsi="Times New Roman"/>
          <w:sz w:val="28"/>
          <w:szCs w:val="28"/>
        </w:rPr>
        <w:t xml:space="preserve"> при помощи телефона,  электронной почты, или посредством личного посещения </w:t>
      </w:r>
      <w:r>
        <w:rPr>
          <w:rFonts w:ascii="Times New Roman" w:hAnsi="Times New Roman"/>
          <w:sz w:val="28"/>
          <w:szCs w:val="28"/>
        </w:rPr>
        <w:t>Г</w:t>
      </w:r>
      <w:r w:rsidRPr="003B4266">
        <w:rPr>
          <w:rFonts w:ascii="Times New Roman" w:hAnsi="Times New Roman"/>
          <w:sz w:val="28"/>
          <w:szCs w:val="28"/>
        </w:rPr>
        <w:t>осударственной жилищной инспекции</w:t>
      </w:r>
      <w:r>
        <w:rPr>
          <w:rFonts w:ascii="Times New Roman" w:hAnsi="Times New Roman"/>
          <w:sz w:val="28"/>
          <w:szCs w:val="28"/>
        </w:rPr>
        <w:t xml:space="preserve"> Республики Алтай</w:t>
      </w:r>
      <w:r w:rsidRPr="003B4266">
        <w:rPr>
          <w:rFonts w:ascii="Times New Roman" w:hAnsi="Times New Roman"/>
          <w:sz w:val="28"/>
          <w:szCs w:val="28"/>
        </w:rPr>
        <w:t>.</w:t>
      </w:r>
    </w:p>
    <w:p w:rsidR="00C702F8" w:rsidRPr="001A6CCD" w:rsidRDefault="00C702F8" w:rsidP="00447B51">
      <w:pPr>
        <w:pStyle w:val="ConsNormal"/>
        <w:ind w:firstLine="567"/>
        <w:jc w:val="both"/>
        <w:rPr>
          <w:rFonts w:ascii="Times New Roman" w:hAnsi="Times New Roman"/>
          <w:sz w:val="28"/>
          <w:szCs w:val="28"/>
        </w:rPr>
      </w:pPr>
      <w:r>
        <w:rPr>
          <w:rFonts w:ascii="Times New Roman" w:hAnsi="Times New Roman"/>
          <w:bCs/>
          <w:sz w:val="28"/>
          <w:szCs w:val="28"/>
          <w:lang w:eastAsia="ru-RU"/>
        </w:rPr>
        <w:t>30</w:t>
      </w:r>
      <w:r w:rsidRPr="001A6CCD">
        <w:rPr>
          <w:rFonts w:ascii="Times New Roman" w:hAnsi="Times New Roman"/>
          <w:bCs/>
          <w:sz w:val="28"/>
          <w:szCs w:val="28"/>
          <w:lang w:eastAsia="ru-RU"/>
        </w:rPr>
        <w:t>. У здания Инспекции должны быть оборудованы парковочные места</w:t>
      </w:r>
      <w:r>
        <w:rPr>
          <w:rFonts w:ascii="Times New Roman" w:hAnsi="Times New Roman"/>
          <w:bCs/>
          <w:sz w:val="28"/>
          <w:szCs w:val="28"/>
          <w:lang w:eastAsia="ru-RU"/>
        </w:rPr>
        <w:t>.</w:t>
      </w:r>
    </w:p>
    <w:p w:rsidR="00C702F8" w:rsidRDefault="00C702F8" w:rsidP="00B9504A">
      <w:pPr>
        <w:widowControl/>
        <w:suppressAutoHyphens w:val="0"/>
        <w:autoSpaceDN w:val="0"/>
        <w:adjustRightInd w:val="0"/>
        <w:jc w:val="center"/>
        <w:outlineLvl w:val="0"/>
        <w:rPr>
          <w:sz w:val="28"/>
          <w:szCs w:val="28"/>
        </w:rPr>
      </w:pPr>
    </w:p>
    <w:p w:rsidR="00C702F8" w:rsidRPr="00B9504A" w:rsidRDefault="00C702F8" w:rsidP="00B9504A">
      <w:pPr>
        <w:widowControl/>
        <w:suppressAutoHyphens w:val="0"/>
        <w:autoSpaceDN w:val="0"/>
        <w:adjustRightInd w:val="0"/>
        <w:jc w:val="center"/>
        <w:outlineLvl w:val="0"/>
        <w:rPr>
          <w:sz w:val="28"/>
          <w:szCs w:val="28"/>
          <w:lang w:eastAsia="ru-RU"/>
        </w:rPr>
      </w:pPr>
      <w:r w:rsidRPr="00B9504A">
        <w:rPr>
          <w:sz w:val="28"/>
          <w:szCs w:val="28"/>
        </w:rPr>
        <w:t>Срок исполнения государственной функции</w:t>
      </w:r>
    </w:p>
    <w:p w:rsidR="00C702F8" w:rsidRPr="00B9504A" w:rsidRDefault="00C702F8" w:rsidP="00B9504A">
      <w:pPr>
        <w:widowControl/>
        <w:suppressAutoHyphens w:val="0"/>
        <w:autoSpaceDN w:val="0"/>
        <w:adjustRightInd w:val="0"/>
        <w:jc w:val="both"/>
        <w:rPr>
          <w:sz w:val="28"/>
          <w:szCs w:val="28"/>
          <w:lang w:eastAsia="ru-RU"/>
        </w:rPr>
      </w:pPr>
    </w:p>
    <w:p w:rsidR="00C702F8" w:rsidRDefault="00C702F8" w:rsidP="00B9504A">
      <w:pPr>
        <w:widowControl/>
        <w:suppressAutoHyphens w:val="0"/>
        <w:autoSpaceDN w:val="0"/>
        <w:adjustRightInd w:val="0"/>
        <w:ind w:firstLine="540"/>
        <w:jc w:val="both"/>
        <w:rPr>
          <w:sz w:val="28"/>
          <w:szCs w:val="28"/>
          <w:lang w:eastAsia="ru-RU"/>
        </w:rPr>
      </w:pPr>
      <w:r>
        <w:rPr>
          <w:sz w:val="28"/>
          <w:szCs w:val="28"/>
        </w:rPr>
        <w:t>31</w:t>
      </w:r>
      <w:r w:rsidRPr="00B9504A">
        <w:rPr>
          <w:sz w:val="28"/>
          <w:szCs w:val="28"/>
        </w:rPr>
        <w:t xml:space="preserve">. Сроки исполнения государственной функции </w:t>
      </w:r>
      <w:r>
        <w:rPr>
          <w:sz w:val="28"/>
          <w:szCs w:val="28"/>
          <w:lang w:eastAsia="ru-RU"/>
        </w:rPr>
        <w:t>не может превышать двадцати рабочих дней.</w:t>
      </w:r>
    </w:p>
    <w:p w:rsidR="00C702F8" w:rsidRPr="007F0F10" w:rsidRDefault="00C702F8" w:rsidP="00D916AE">
      <w:pPr>
        <w:widowControl/>
        <w:suppressAutoHyphens w:val="0"/>
        <w:autoSpaceDN w:val="0"/>
        <w:adjustRightInd w:val="0"/>
        <w:ind w:firstLine="540"/>
        <w:jc w:val="both"/>
        <w:rPr>
          <w:sz w:val="28"/>
          <w:szCs w:val="28"/>
          <w:lang w:eastAsia="ru-RU"/>
        </w:rPr>
      </w:pPr>
      <w:proofErr w:type="gramStart"/>
      <w:r w:rsidRPr="007F0F10">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w:t>
      </w:r>
      <w:r>
        <w:rPr>
          <w:b/>
          <w:sz w:val="28"/>
          <w:szCs w:val="28"/>
        </w:rPr>
        <w:t xml:space="preserve"> </w:t>
      </w:r>
      <w:r w:rsidRPr="007F0F10">
        <w:rPr>
          <w:sz w:val="28"/>
          <w:szCs w:val="28"/>
        </w:rPr>
        <w:t xml:space="preserve">Инспекции, проводящих выездную плановую проверку, срок проведения выездной плановой проверки может быть продлен начальником, но не более чем на двадцать рабочих дней, в отношении малых предприятий не более чем на пятьдесят часов, </w:t>
      </w:r>
      <w:proofErr w:type="spellStart"/>
      <w:r w:rsidRPr="007F0F10">
        <w:rPr>
          <w:sz w:val="28"/>
          <w:szCs w:val="28"/>
        </w:rPr>
        <w:t>микропредприятий</w:t>
      </w:r>
      <w:proofErr w:type="spellEnd"/>
      <w:r w:rsidRPr="007F0F10">
        <w:rPr>
          <w:sz w:val="28"/>
          <w:szCs w:val="28"/>
        </w:rPr>
        <w:t xml:space="preserve"> не более чем на</w:t>
      </w:r>
      <w:proofErr w:type="gramEnd"/>
      <w:r w:rsidRPr="007F0F10">
        <w:rPr>
          <w:sz w:val="28"/>
          <w:szCs w:val="28"/>
        </w:rPr>
        <w:t xml:space="preserve"> пятнадцать часов.</w:t>
      </w:r>
    </w:p>
    <w:p w:rsidR="00C702F8" w:rsidRDefault="00C702F8" w:rsidP="00B9504A">
      <w:pPr>
        <w:widowControl/>
        <w:suppressAutoHyphens w:val="0"/>
        <w:autoSpaceDN w:val="0"/>
        <w:adjustRightInd w:val="0"/>
        <w:ind w:firstLine="540"/>
        <w:jc w:val="both"/>
        <w:rPr>
          <w:sz w:val="28"/>
          <w:szCs w:val="28"/>
          <w:lang w:eastAsia="ru-RU"/>
        </w:rPr>
      </w:pPr>
      <w:r>
        <w:rPr>
          <w:sz w:val="28"/>
          <w:szCs w:val="28"/>
          <w:lang w:eastAsia="ru-RU"/>
        </w:rPr>
        <w:t>32. Срок проведения каждой из проверок, предусмотренных Административным регламентом,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C702F8" w:rsidRDefault="00C702F8" w:rsidP="00447B51">
      <w:pPr>
        <w:pStyle w:val="ConsNormal"/>
        <w:ind w:firstLine="567"/>
        <w:jc w:val="both"/>
        <w:rPr>
          <w:rFonts w:ascii="Times New Roman" w:hAnsi="Times New Roman"/>
          <w:sz w:val="28"/>
          <w:szCs w:val="28"/>
        </w:rPr>
      </w:pPr>
    </w:p>
    <w:p w:rsidR="00C702F8" w:rsidRPr="000E671A" w:rsidRDefault="00C702F8" w:rsidP="00B9504A">
      <w:pPr>
        <w:widowControl/>
        <w:suppressAutoHyphens w:val="0"/>
        <w:autoSpaceDN w:val="0"/>
        <w:adjustRightInd w:val="0"/>
        <w:jc w:val="center"/>
        <w:outlineLvl w:val="0"/>
        <w:rPr>
          <w:b/>
          <w:sz w:val="28"/>
          <w:szCs w:val="28"/>
          <w:lang w:eastAsia="ru-RU"/>
        </w:rPr>
      </w:pPr>
      <w:r w:rsidRPr="000E671A">
        <w:rPr>
          <w:b/>
          <w:sz w:val="28"/>
          <w:szCs w:val="28"/>
          <w:lang w:eastAsia="ru-RU"/>
        </w:rPr>
        <w:t>III. Состав, последовательность и сроки выполнения</w:t>
      </w:r>
    </w:p>
    <w:p w:rsidR="00C702F8" w:rsidRPr="000E671A" w:rsidRDefault="00C702F8" w:rsidP="00B9504A">
      <w:pPr>
        <w:widowControl/>
        <w:suppressAutoHyphens w:val="0"/>
        <w:autoSpaceDN w:val="0"/>
        <w:adjustRightInd w:val="0"/>
        <w:jc w:val="center"/>
        <w:rPr>
          <w:b/>
          <w:sz w:val="28"/>
          <w:szCs w:val="28"/>
          <w:lang w:eastAsia="ru-RU"/>
        </w:rPr>
      </w:pPr>
      <w:r w:rsidRPr="000E671A">
        <w:rPr>
          <w:b/>
          <w:sz w:val="28"/>
          <w:szCs w:val="28"/>
          <w:lang w:eastAsia="ru-RU"/>
        </w:rPr>
        <w:t>административных процедур, требования к порядку их</w:t>
      </w:r>
    </w:p>
    <w:p w:rsidR="00C702F8" w:rsidRPr="000E671A" w:rsidRDefault="00C702F8" w:rsidP="00B9504A">
      <w:pPr>
        <w:widowControl/>
        <w:suppressAutoHyphens w:val="0"/>
        <w:autoSpaceDN w:val="0"/>
        <w:adjustRightInd w:val="0"/>
        <w:jc w:val="center"/>
        <w:rPr>
          <w:b/>
          <w:sz w:val="28"/>
          <w:szCs w:val="28"/>
          <w:lang w:eastAsia="ru-RU"/>
        </w:rPr>
      </w:pPr>
      <w:r w:rsidRPr="000E671A">
        <w:rPr>
          <w:b/>
          <w:sz w:val="28"/>
          <w:szCs w:val="28"/>
          <w:lang w:eastAsia="ru-RU"/>
        </w:rPr>
        <w:t>выполнения, в том числе особенности выполнения</w:t>
      </w:r>
    </w:p>
    <w:p w:rsidR="00C702F8" w:rsidRDefault="00C702F8" w:rsidP="00B9504A">
      <w:pPr>
        <w:widowControl/>
        <w:suppressAutoHyphens w:val="0"/>
        <w:autoSpaceDN w:val="0"/>
        <w:adjustRightInd w:val="0"/>
        <w:jc w:val="center"/>
        <w:rPr>
          <w:sz w:val="28"/>
          <w:szCs w:val="28"/>
          <w:lang w:eastAsia="ru-RU"/>
        </w:rPr>
      </w:pPr>
      <w:r w:rsidRPr="000E671A">
        <w:rPr>
          <w:b/>
          <w:sz w:val="28"/>
          <w:szCs w:val="28"/>
          <w:lang w:eastAsia="ru-RU"/>
        </w:rPr>
        <w:t>административных процедур в электронной форме</w:t>
      </w:r>
    </w:p>
    <w:p w:rsidR="00C702F8" w:rsidRDefault="00C702F8" w:rsidP="00B9504A">
      <w:pPr>
        <w:widowControl/>
        <w:suppressAutoHyphens w:val="0"/>
        <w:autoSpaceDN w:val="0"/>
        <w:adjustRightInd w:val="0"/>
        <w:jc w:val="both"/>
        <w:rPr>
          <w:sz w:val="28"/>
          <w:szCs w:val="28"/>
          <w:lang w:eastAsia="ru-RU"/>
        </w:rPr>
      </w:pPr>
    </w:p>
    <w:p w:rsidR="00C702F8" w:rsidRDefault="00C702F8" w:rsidP="00B9504A">
      <w:pPr>
        <w:widowControl/>
        <w:suppressAutoHyphens w:val="0"/>
        <w:autoSpaceDN w:val="0"/>
        <w:adjustRightInd w:val="0"/>
        <w:jc w:val="center"/>
        <w:outlineLvl w:val="1"/>
        <w:rPr>
          <w:sz w:val="28"/>
          <w:szCs w:val="28"/>
          <w:lang w:eastAsia="ru-RU"/>
        </w:rPr>
      </w:pPr>
      <w:r w:rsidRPr="00C0587A">
        <w:rPr>
          <w:sz w:val="28"/>
          <w:szCs w:val="28"/>
          <w:lang w:eastAsia="ru-RU"/>
        </w:rPr>
        <w:t xml:space="preserve">Исчерпывающий </w:t>
      </w:r>
      <w:r>
        <w:rPr>
          <w:sz w:val="28"/>
          <w:szCs w:val="28"/>
          <w:lang w:eastAsia="ru-RU"/>
        </w:rPr>
        <w:t>перечень административных процедур</w:t>
      </w:r>
    </w:p>
    <w:p w:rsidR="00C702F8" w:rsidRDefault="00C702F8" w:rsidP="00B9504A">
      <w:pPr>
        <w:widowControl/>
        <w:suppressAutoHyphens w:val="0"/>
        <w:autoSpaceDN w:val="0"/>
        <w:adjustRightInd w:val="0"/>
        <w:jc w:val="both"/>
        <w:rPr>
          <w:sz w:val="28"/>
          <w:szCs w:val="28"/>
          <w:lang w:eastAsia="ru-RU"/>
        </w:rPr>
      </w:pPr>
    </w:p>
    <w:p w:rsidR="00C702F8" w:rsidRDefault="00C702F8" w:rsidP="00B9504A">
      <w:pPr>
        <w:widowControl/>
        <w:suppressAutoHyphens w:val="0"/>
        <w:autoSpaceDN w:val="0"/>
        <w:adjustRightInd w:val="0"/>
        <w:ind w:firstLine="540"/>
        <w:jc w:val="both"/>
        <w:rPr>
          <w:sz w:val="28"/>
          <w:szCs w:val="28"/>
          <w:lang w:eastAsia="ru-RU"/>
        </w:rPr>
      </w:pPr>
      <w:r>
        <w:rPr>
          <w:sz w:val="28"/>
          <w:szCs w:val="28"/>
          <w:lang w:eastAsia="ru-RU"/>
        </w:rPr>
        <w:t>33. В рамках исполнения государственной функции осуществляются следующие административные процедуры:</w:t>
      </w:r>
    </w:p>
    <w:p w:rsidR="00C702F8" w:rsidRPr="006276ED" w:rsidRDefault="00C702F8" w:rsidP="006276ED">
      <w:pPr>
        <w:widowControl/>
        <w:suppressAutoHyphens w:val="0"/>
        <w:autoSpaceDN w:val="0"/>
        <w:adjustRightInd w:val="0"/>
        <w:ind w:firstLine="540"/>
        <w:jc w:val="both"/>
        <w:rPr>
          <w:sz w:val="28"/>
          <w:szCs w:val="28"/>
          <w:lang w:eastAsia="ru-RU"/>
        </w:rPr>
      </w:pPr>
      <w:r w:rsidRPr="006276ED">
        <w:rPr>
          <w:sz w:val="28"/>
          <w:szCs w:val="28"/>
          <w:lang w:eastAsia="ru-RU"/>
        </w:rPr>
        <w:t>а) организация проведения проверок;</w:t>
      </w:r>
    </w:p>
    <w:p w:rsidR="00C702F8" w:rsidRPr="006276ED" w:rsidRDefault="00C702F8" w:rsidP="007F5FA2">
      <w:pPr>
        <w:widowControl/>
        <w:suppressAutoHyphens w:val="0"/>
        <w:autoSpaceDN w:val="0"/>
        <w:adjustRightInd w:val="0"/>
        <w:rPr>
          <w:sz w:val="28"/>
          <w:szCs w:val="28"/>
          <w:lang w:eastAsia="ru-RU"/>
        </w:rPr>
      </w:pPr>
      <w:r w:rsidRPr="006276ED">
        <w:rPr>
          <w:sz w:val="28"/>
          <w:szCs w:val="28"/>
          <w:lang w:eastAsia="ru-RU"/>
        </w:rPr>
        <w:t>б) оформление акта проверки;</w:t>
      </w:r>
    </w:p>
    <w:p w:rsidR="00C702F8" w:rsidRPr="006276ED" w:rsidRDefault="00C702F8" w:rsidP="0078519D">
      <w:pPr>
        <w:widowControl/>
        <w:suppressAutoHyphens w:val="0"/>
        <w:autoSpaceDN w:val="0"/>
        <w:adjustRightInd w:val="0"/>
        <w:ind w:firstLine="708"/>
        <w:rPr>
          <w:sz w:val="28"/>
          <w:szCs w:val="28"/>
          <w:lang w:eastAsia="ru-RU"/>
        </w:rPr>
      </w:pPr>
      <w:r>
        <w:rPr>
          <w:sz w:val="28"/>
          <w:szCs w:val="28"/>
          <w:lang w:eastAsia="ru-RU"/>
        </w:rPr>
        <w:t>в</w:t>
      </w:r>
      <w:r w:rsidRPr="006276ED">
        <w:rPr>
          <w:sz w:val="28"/>
          <w:szCs w:val="28"/>
          <w:lang w:eastAsia="ru-RU"/>
        </w:rPr>
        <w:t>) выдача предписания об устранении нарушений условий действия</w:t>
      </w:r>
    </w:p>
    <w:p w:rsidR="00C702F8" w:rsidRDefault="00C702F8" w:rsidP="007F5FA2">
      <w:pPr>
        <w:widowControl/>
        <w:suppressAutoHyphens w:val="0"/>
        <w:autoSpaceDN w:val="0"/>
        <w:adjustRightInd w:val="0"/>
        <w:rPr>
          <w:sz w:val="28"/>
          <w:szCs w:val="28"/>
          <w:lang w:eastAsia="ru-RU"/>
        </w:rPr>
      </w:pPr>
      <w:r w:rsidRPr="006276ED">
        <w:rPr>
          <w:sz w:val="28"/>
          <w:szCs w:val="28"/>
          <w:lang w:eastAsia="ru-RU"/>
        </w:rPr>
        <w:t>лицензии;</w:t>
      </w:r>
    </w:p>
    <w:p w:rsidR="00604895" w:rsidRDefault="00604895" w:rsidP="00604895">
      <w:pPr>
        <w:widowControl/>
        <w:suppressAutoHyphens w:val="0"/>
        <w:autoSpaceDN w:val="0"/>
        <w:adjustRightInd w:val="0"/>
        <w:ind w:firstLine="708"/>
        <w:rPr>
          <w:sz w:val="28"/>
          <w:szCs w:val="28"/>
          <w:lang w:eastAsia="ru-RU"/>
        </w:rPr>
      </w:pPr>
      <w:r>
        <w:rPr>
          <w:sz w:val="28"/>
          <w:szCs w:val="28"/>
          <w:lang w:eastAsia="ru-RU"/>
        </w:rPr>
        <w:lastRenderedPageBreak/>
        <w:t xml:space="preserve">г) выдача предостережения </w:t>
      </w:r>
      <w:r w:rsidRPr="006276ED">
        <w:rPr>
          <w:sz w:val="28"/>
          <w:szCs w:val="28"/>
          <w:lang w:eastAsia="ru-RU"/>
        </w:rPr>
        <w:t>об устранении нарушений условий действия</w:t>
      </w:r>
      <w:r>
        <w:rPr>
          <w:sz w:val="28"/>
          <w:szCs w:val="28"/>
          <w:lang w:eastAsia="ru-RU"/>
        </w:rPr>
        <w:t xml:space="preserve"> </w:t>
      </w:r>
      <w:r w:rsidRPr="006276ED">
        <w:rPr>
          <w:sz w:val="28"/>
          <w:szCs w:val="28"/>
          <w:lang w:eastAsia="ru-RU"/>
        </w:rPr>
        <w:t>лицензии;</w:t>
      </w:r>
    </w:p>
    <w:p w:rsidR="00C702F8" w:rsidRDefault="00604895" w:rsidP="007F5FA2">
      <w:pPr>
        <w:widowControl/>
        <w:suppressAutoHyphens w:val="0"/>
        <w:autoSpaceDN w:val="0"/>
        <w:adjustRightInd w:val="0"/>
        <w:rPr>
          <w:sz w:val="28"/>
          <w:szCs w:val="28"/>
          <w:lang w:eastAsia="ru-RU"/>
        </w:rPr>
      </w:pPr>
      <w:r>
        <w:rPr>
          <w:sz w:val="28"/>
          <w:szCs w:val="28"/>
          <w:lang w:eastAsia="ru-RU"/>
        </w:rPr>
        <w:tab/>
        <w:t>д</w:t>
      </w:r>
      <w:r w:rsidR="00C702F8">
        <w:rPr>
          <w:sz w:val="28"/>
          <w:szCs w:val="28"/>
          <w:lang w:eastAsia="ru-RU"/>
        </w:rPr>
        <w:t>) составление протокола об административном правонарушении;</w:t>
      </w:r>
    </w:p>
    <w:p w:rsidR="00C702F8" w:rsidRDefault="00604895" w:rsidP="007F5FA2">
      <w:pPr>
        <w:widowControl/>
        <w:suppressAutoHyphens w:val="0"/>
        <w:autoSpaceDN w:val="0"/>
        <w:adjustRightInd w:val="0"/>
        <w:rPr>
          <w:sz w:val="28"/>
          <w:szCs w:val="28"/>
          <w:lang w:eastAsia="ru-RU"/>
        </w:rPr>
      </w:pPr>
      <w:r>
        <w:rPr>
          <w:sz w:val="28"/>
          <w:szCs w:val="28"/>
          <w:lang w:eastAsia="ru-RU"/>
        </w:rPr>
        <w:tab/>
        <w:t>е</w:t>
      </w:r>
      <w:r w:rsidR="00C702F8">
        <w:rPr>
          <w:sz w:val="28"/>
          <w:szCs w:val="28"/>
          <w:lang w:eastAsia="ru-RU"/>
        </w:rPr>
        <w:t>) внесение записи об аннулировании лицензии;</w:t>
      </w:r>
    </w:p>
    <w:p w:rsidR="00C702F8" w:rsidRPr="006276ED" w:rsidRDefault="00604895" w:rsidP="007F5FA2">
      <w:pPr>
        <w:widowControl/>
        <w:suppressAutoHyphens w:val="0"/>
        <w:autoSpaceDN w:val="0"/>
        <w:adjustRightInd w:val="0"/>
        <w:rPr>
          <w:sz w:val="28"/>
          <w:szCs w:val="28"/>
          <w:lang w:eastAsia="ru-RU"/>
        </w:rPr>
      </w:pPr>
      <w:r>
        <w:rPr>
          <w:sz w:val="28"/>
          <w:szCs w:val="28"/>
          <w:lang w:eastAsia="ru-RU"/>
        </w:rPr>
        <w:tab/>
        <w:t>ж</w:t>
      </w:r>
      <w:r w:rsidR="00C702F8">
        <w:rPr>
          <w:sz w:val="28"/>
          <w:szCs w:val="28"/>
          <w:lang w:eastAsia="ru-RU"/>
        </w:rPr>
        <w:t>) внесение записи о прекращении лицензии.</w:t>
      </w:r>
    </w:p>
    <w:p w:rsidR="00C702F8" w:rsidRPr="006276ED" w:rsidRDefault="00C702F8" w:rsidP="0078519D">
      <w:pPr>
        <w:widowControl/>
        <w:suppressAutoHyphens w:val="0"/>
        <w:autoSpaceDN w:val="0"/>
        <w:adjustRightInd w:val="0"/>
        <w:ind w:firstLine="708"/>
        <w:jc w:val="both"/>
        <w:rPr>
          <w:sz w:val="28"/>
          <w:szCs w:val="28"/>
          <w:lang w:eastAsia="ru-RU"/>
        </w:rPr>
      </w:pPr>
      <w:r w:rsidRPr="006276ED">
        <w:rPr>
          <w:sz w:val="28"/>
          <w:szCs w:val="28"/>
          <w:lang w:eastAsia="ru-RU"/>
        </w:rPr>
        <w:t>Блок-схема последовательности действий при исполнении</w:t>
      </w:r>
      <w:r>
        <w:rPr>
          <w:sz w:val="28"/>
          <w:szCs w:val="28"/>
          <w:lang w:eastAsia="ru-RU"/>
        </w:rPr>
        <w:t xml:space="preserve"> </w:t>
      </w:r>
      <w:r w:rsidRPr="006276ED">
        <w:rPr>
          <w:sz w:val="28"/>
          <w:szCs w:val="28"/>
          <w:lang w:eastAsia="ru-RU"/>
        </w:rPr>
        <w:t>государственной функции приведена в приложении 1 к настоящему</w:t>
      </w:r>
      <w:r>
        <w:rPr>
          <w:sz w:val="28"/>
          <w:szCs w:val="28"/>
          <w:lang w:eastAsia="ru-RU"/>
        </w:rPr>
        <w:t xml:space="preserve"> а</w:t>
      </w:r>
      <w:r w:rsidRPr="006276ED">
        <w:rPr>
          <w:sz w:val="28"/>
          <w:szCs w:val="28"/>
          <w:lang w:eastAsia="ru-RU"/>
        </w:rPr>
        <w:t>дминистративному регламенту.</w:t>
      </w:r>
    </w:p>
    <w:p w:rsidR="00C702F8" w:rsidRDefault="00C702F8" w:rsidP="002569DB">
      <w:pPr>
        <w:widowControl/>
        <w:suppressAutoHyphens w:val="0"/>
        <w:autoSpaceDN w:val="0"/>
        <w:adjustRightInd w:val="0"/>
        <w:jc w:val="center"/>
        <w:outlineLvl w:val="0"/>
        <w:rPr>
          <w:bCs/>
          <w:sz w:val="28"/>
          <w:szCs w:val="28"/>
          <w:lang w:eastAsia="ru-RU"/>
        </w:rPr>
      </w:pPr>
    </w:p>
    <w:p w:rsidR="00C702F8" w:rsidRDefault="00C702F8" w:rsidP="002569DB">
      <w:pPr>
        <w:widowControl/>
        <w:suppressAutoHyphens w:val="0"/>
        <w:autoSpaceDN w:val="0"/>
        <w:adjustRightInd w:val="0"/>
        <w:jc w:val="center"/>
        <w:outlineLvl w:val="0"/>
        <w:rPr>
          <w:sz w:val="28"/>
          <w:szCs w:val="28"/>
          <w:lang w:eastAsia="ru-RU"/>
        </w:rPr>
      </w:pPr>
      <w:r w:rsidRPr="006276ED">
        <w:rPr>
          <w:bCs/>
          <w:sz w:val="28"/>
          <w:szCs w:val="28"/>
          <w:lang w:eastAsia="ru-RU"/>
        </w:rPr>
        <w:t xml:space="preserve">Организация </w:t>
      </w:r>
      <w:r w:rsidRPr="006276ED">
        <w:rPr>
          <w:sz w:val="28"/>
          <w:szCs w:val="28"/>
          <w:lang w:eastAsia="ru-RU"/>
        </w:rPr>
        <w:t>проведения проверок</w:t>
      </w:r>
    </w:p>
    <w:p w:rsidR="00C702F8" w:rsidRPr="006276ED" w:rsidRDefault="00C702F8" w:rsidP="002569DB">
      <w:pPr>
        <w:widowControl/>
        <w:suppressAutoHyphens w:val="0"/>
        <w:autoSpaceDN w:val="0"/>
        <w:adjustRightInd w:val="0"/>
        <w:jc w:val="center"/>
        <w:outlineLvl w:val="0"/>
        <w:rPr>
          <w:bCs/>
          <w:sz w:val="28"/>
          <w:szCs w:val="28"/>
          <w:lang w:eastAsia="ru-RU"/>
        </w:rPr>
      </w:pPr>
    </w:p>
    <w:p w:rsidR="00C702F8" w:rsidRDefault="00C702F8" w:rsidP="00B90AF3">
      <w:pPr>
        <w:widowControl/>
        <w:suppressAutoHyphens w:val="0"/>
        <w:autoSpaceDN w:val="0"/>
        <w:adjustRightInd w:val="0"/>
        <w:ind w:firstLine="540"/>
        <w:jc w:val="both"/>
        <w:rPr>
          <w:sz w:val="28"/>
          <w:szCs w:val="28"/>
          <w:lang w:eastAsia="ru-RU"/>
        </w:rPr>
      </w:pPr>
      <w:r w:rsidRPr="0066449E">
        <w:rPr>
          <w:bCs/>
          <w:sz w:val="28"/>
          <w:szCs w:val="28"/>
          <w:lang w:eastAsia="ru-RU"/>
        </w:rPr>
        <w:t>3</w:t>
      </w:r>
      <w:r>
        <w:rPr>
          <w:bCs/>
          <w:sz w:val="28"/>
          <w:szCs w:val="28"/>
          <w:lang w:eastAsia="ru-RU"/>
        </w:rPr>
        <w:t>4</w:t>
      </w:r>
      <w:r w:rsidRPr="0066449E">
        <w:rPr>
          <w:bCs/>
          <w:sz w:val="28"/>
          <w:szCs w:val="28"/>
          <w:lang w:eastAsia="ru-RU"/>
        </w:rPr>
        <w:t>.</w:t>
      </w:r>
      <w:r>
        <w:rPr>
          <w:bCs/>
          <w:sz w:val="28"/>
          <w:szCs w:val="28"/>
          <w:lang w:eastAsia="ru-RU"/>
        </w:rPr>
        <w:t xml:space="preserve"> </w:t>
      </w:r>
      <w:r>
        <w:rPr>
          <w:sz w:val="28"/>
          <w:szCs w:val="28"/>
          <w:lang w:eastAsia="ru-RU"/>
        </w:rPr>
        <w:t>Проверки могут быть плановыми и внеплановыми, осуществляться в форме документарных и выездных проверок.</w:t>
      </w:r>
    </w:p>
    <w:p w:rsidR="00C702F8" w:rsidRDefault="00C702F8" w:rsidP="00681AA7">
      <w:pPr>
        <w:widowControl/>
        <w:suppressAutoHyphens w:val="0"/>
        <w:autoSpaceDN w:val="0"/>
        <w:adjustRightInd w:val="0"/>
        <w:ind w:firstLine="540"/>
        <w:jc w:val="both"/>
        <w:rPr>
          <w:sz w:val="28"/>
          <w:szCs w:val="28"/>
          <w:lang w:eastAsia="ru-RU"/>
        </w:rPr>
      </w:pPr>
      <w:r>
        <w:rPr>
          <w:sz w:val="28"/>
          <w:szCs w:val="28"/>
          <w:lang w:eastAsia="ru-RU"/>
        </w:rPr>
        <w:t xml:space="preserve">35. </w:t>
      </w:r>
      <w:proofErr w:type="gramStart"/>
      <w:r w:rsidRPr="00ED4F4A">
        <w:rPr>
          <w:sz w:val="28"/>
          <w:szCs w:val="28"/>
          <w:lang w:eastAsia="ru-RU"/>
        </w:rPr>
        <w:t>Предметом плановой и внеплановой документарной проверки</w:t>
      </w:r>
      <w:r>
        <w:rPr>
          <w:sz w:val="28"/>
          <w:szCs w:val="28"/>
          <w:lang w:eastAsia="ru-RU"/>
        </w:rPr>
        <w:t xml:space="preserve"> </w:t>
      </w:r>
      <w:r w:rsidRPr="00ED4F4A">
        <w:rPr>
          <w:sz w:val="28"/>
          <w:szCs w:val="28"/>
          <w:lang w:eastAsia="ru-RU"/>
        </w:rPr>
        <w:t>лицензиата являются</w:t>
      </w:r>
      <w:r>
        <w:rPr>
          <w:sz w:val="28"/>
          <w:szCs w:val="28"/>
          <w:lang w:eastAsia="ru-RU"/>
        </w:rPr>
        <w:t xml:space="preserve">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Федерального закона от 4 мая 2011 года №99-ФЗ «О лицензировании отдельных видов деятельности» (далее – Федеральный закон №99-ФЗ), а также сведениям о соискателе лицензии или лицензиате, содержащимся в</w:t>
      </w:r>
      <w:proofErr w:type="gramEnd"/>
      <w:r>
        <w:rPr>
          <w:sz w:val="28"/>
          <w:szCs w:val="28"/>
          <w:lang w:eastAsia="ru-RU"/>
        </w:rPr>
        <w:t xml:space="preserve"> </w:t>
      </w:r>
      <w:proofErr w:type="gramStart"/>
      <w:r>
        <w:rPr>
          <w:sz w:val="28"/>
          <w:szCs w:val="28"/>
          <w:lang w:eastAsia="ru-RU"/>
        </w:rPr>
        <w:t>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C702F8" w:rsidRPr="00D87749" w:rsidRDefault="00C702F8" w:rsidP="00681AA7">
      <w:pPr>
        <w:widowControl/>
        <w:suppressAutoHyphens w:val="0"/>
        <w:autoSpaceDN w:val="0"/>
        <w:adjustRightInd w:val="0"/>
        <w:ind w:firstLine="540"/>
        <w:jc w:val="both"/>
        <w:rPr>
          <w:sz w:val="28"/>
          <w:szCs w:val="28"/>
          <w:lang w:eastAsia="ru-RU"/>
        </w:rPr>
      </w:pPr>
      <w:r>
        <w:rPr>
          <w:sz w:val="28"/>
          <w:szCs w:val="28"/>
          <w:lang w:eastAsia="ru-RU"/>
        </w:rPr>
        <w:t>36.</w:t>
      </w:r>
      <w:r w:rsidRPr="00844199">
        <w:rPr>
          <w:sz w:val="28"/>
          <w:szCs w:val="28"/>
          <w:lang w:eastAsia="ru-RU"/>
        </w:rPr>
        <w:t xml:space="preserve"> Плановая проверка лицензиата проводится в соответствии с</w:t>
      </w:r>
      <w:r w:rsidR="00690317">
        <w:rPr>
          <w:sz w:val="28"/>
          <w:szCs w:val="28"/>
          <w:lang w:eastAsia="ru-RU"/>
        </w:rPr>
        <w:t xml:space="preserve"> </w:t>
      </w:r>
      <w:r w:rsidRPr="00844199">
        <w:rPr>
          <w:sz w:val="28"/>
          <w:szCs w:val="28"/>
          <w:lang w:eastAsia="ru-RU"/>
        </w:rPr>
        <w:t xml:space="preserve">ежегодным </w:t>
      </w:r>
      <w:r>
        <w:rPr>
          <w:sz w:val="28"/>
          <w:szCs w:val="28"/>
          <w:lang w:eastAsia="ru-RU"/>
        </w:rPr>
        <w:t>п</w:t>
      </w:r>
      <w:r w:rsidRPr="00844199">
        <w:rPr>
          <w:sz w:val="28"/>
          <w:szCs w:val="28"/>
          <w:lang w:eastAsia="ru-RU"/>
        </w:rPr>
        <w:t>ланом проведения плановых проверок</w:t>
      </w:r>
      <w:r>
        <w:rPr>
          <w:sz w:val="28"/>
          <w:szCs w:val="28"/>
          <w:lang w:eastAsia="ru-RU"/>
        </w:rPr>
        <w:t xml:space="preserve">. </w:t>
      </w:r>
      <w:r w:rsidRPr="00D87749">
        <w:rPr>
          <w:sz w:val="28"/>
          <w:szCs w:val="28"/>
          <w:lang w:eastAsia="ru-RU"/>
        </w:rPr>
        <w:t>Составление и согласование ежегодного плана плановых проверок</w:t>
      </w:r>
      <w:r>
        <w:rPr>
          <w:sz w:val="28"/>
          <w:szCs w:val="28"/>
          <w:lang w:eastAsia="ru-RU"/>
        </w:rPr>
        <w:t xml:space="preserve"> </w:t>
      </w:r>
      <w:r w:rsidRPr="00D87749">
        <w:rPr>
          <w:sz w:val="28"/>
          <w:szCs w:val="28"/>
          <w:lang w:eastAsia="ru-RU"/>
        </w:rPr>
        <w:t>(далее - план проверок) осуществляется на основании и в соответствии с</w:t>
      </w:r>
      <w:r w:rsidR="00690317">
        <w:rPr>
          <w:sz w:val="28"/>
          <w:szCs w:val="28"/>
          <w:lang w:eastAsia="ru-RU"/>
        </w:rPr>
        <w:t xml:space="preserve"> </w:t>
      </w:r>
      <w:r w:rsidRPr="00D87749">
        <w:rPr>
          <w:sz w:val="28"/>
          <w:szCs w:val="28"/>
          <w:lang w:eastAsia="ru-RU"/>
        </w:rPr>
        <w:t>Федеральным законом № 294-ФЗ с учетом особенностей, установленных</w:t>
      </w:r>
      <w:r w:rsidR="00690317">
        <w:rPr>
          <w:sz w:val="28"/>
          <w:szCs w:val="28"/>
          <w:lang w:eastAsia="ru-RU"/>
        </w:rPr>
        <w:t xml:space="preserve"> </w:t>
      </w:r>
      <w:r w:rsidRPr="00D87749">
        <w:rPr>
          <w:sz w:val="28"/>
          <w:szCs w:val="28"/>
          <w:lang w:eastAsia="ru-RU"/>
        </w:rPr>
        <w:t>Федеральным законом № 99-ФЗ, в порядке и по типовой форме,</w:t>
      </w:r>
      <w:r>
        <w:rPr>
          <w:sz w:val="28"/>
          <w:szCs w:val="28"/>
          <w:lang w:eastAsia="ru-RU"/>
        </w:rPr>
        <w:t xml:space="preserve"> </w:t>
      </w:r>
      <w:r w:rsidRPr="00D87749">
        <w:rPr>
          <w:sz w:val="28"/>
          <w:szCs w:val="28"/>
          <w:lang w:eastAsia="ru-RU"/>
        </w:rPr>
        <w:t>предусмотренными постановлением Правительства Российской Федерации</w:t>
      </w:r>
      <w:r w:rsidR="00690317">
        <w:rPr>
          <w:sz w:val="28"/>
          <w:szCs w:val="28"/>
          <w:lang w:eastAsia="ru-RU"/>
        </w:rPr>
        <w:t xml:space="preserve"> </w:t>
      </w:r>
      <w:r w:rsidRPr="00D87749">
        <w:rPr>
          <w:sz w:val="28"/>
          <w:szCs w:val="28"/>
          <w:lang w:eastAsia="ru-RU"/>
        </w:rPr>
        <w:t>от 30 июня 2010 года № 489.</w:t>
      </w:r>
    </w:p>
    <w:p w:rsidR="00C702F8" w:rsidRPr="00D87749" w:rsidRDefault="00C702F8" w:rsidP="00D87749">
      <w:pPr>
        <w:widowControl/>
        <w:suppressAutoHyphens w:val="0"/>
        <w:autoSpaceDN w:val="0"/>
        <w:adjustRightInd w:val="0"/>
        <w:ind w:firstLine="540"/>
        <w:jc w:val="both"/>
        <w:rPr>
          <w:sz w:val="28"/>
          <w:szCs w:val="28"/>
          <w:lang w:eastAsia="ru-RU"/>
        </w:rPr>
      </w:pPr>
      <w:r>
        <w:rPr>
          <w:sz w:val="28"/>
          <w:szCs w:val="28"/>
          <w:lang w:eastAsia="ru-RU"/>
        </w:rPr>
        <w:t>37</w:t>
      </w:r>
      <w:r w:rsidRPr="00D87749">
        <w:rPr>
          <w:sz w:val="28"/>
          <w:szCs w:val="28"/>
          <w:lang w:eastAsia="ru-RU"/>
        </w:rPr>
        <w:t>. Основанием для включения плановой проверки лицензиата в</w:t>
      </w:r>
      <w:r w:rsidR="00690317">
        <w:rPr>
          <w:sz w:val="28"/>
          <w:szCs w:val="28"/>
          <w:lang w:eastAsia="ru-RU"/>
        </w:rPr>
        <w:t xml:space="preserve"> </w:t>
      </w:r>
      <w:r w:rsidRPr="00D87749">
        <w:rPr>
          <w:sz w:val="28"/>
          <w:szCs w:val="28"/>
          <w:lang w:eastAsia="ru-RU"/>
        </w:rPr>
        <w:t>ежегодный план проведения плановых проверок является:</w:t>
      </w:r>
    </w:p>
    <w:p w:rsidR="00C702F8" w:rsidRPr="00C06B7D" w:rsidRDefault="00C702F8" w:rsidP="00C06B7D">
      <w:pPr>
        <w:widowControl/>
        <w:suppressAutoHyphens w:val="0"/>
        <w:autoSpaceDN w:val="0"/>
        <w:adjustRightInd w:val="0"/>
        <w:ind w:firstLine="540"/>
        <w:jc w:val="both"/>
        <w:rPr>
          <w:sz w:val="28"/>
          <w:szCs w:val="28"/>
          <w:lang w:eastAsia="ru-RU"/>
        </w:rPr>
      </w:pPr>
      <w:r w:rsidRPr="00C06B7D">
        <w:rPr>
          <w:sz w:val="28"/>
          <w:szCs w:val="28"/>
          <w:lang w:eastAsia="ru-RU"/>
        </w:rPr>
        <w:t>а) истечение одного года со дня принятия решения о выдаче лицензии</w:t>
      </w:r>
      <w:r w:rsidR="00690317">
        <w:rPr>
          <w:sz w:val="28"/>
          <w:szCs w:val="28"/>
          <w:lang w:eastAsia="ru-RU"/>
        </w:rPr>
        <w:t xml:space="preserve"> </w:t>
      </w:r>
      <w:r w:rsidRPr="00C06B7D">
        <w:rPr>
          <w:sz w:val="28"/>
          <w:szCs w:val="28"/>
          <w:lang w:eastAsia="ru-RU"/>
        </w:rPr>
        <w:t>или переоформлении лицензии;</w:t>
      </w:r>
    </w:p>
    <w:p w:rsidR="00C702F8" w:rsidRPr="00C06B7D" w:rsidRDefault="00C702F8" w:rsidP="00C06B7D">
      <w:pPr>
        <w:widowControl/>
        <w:suppressAutoHyphens w:val="0"/>
        <w:autoSpaceDN w:val="0"/>
        <w:adjustRightInd w:val="0"/>
        <w:ind w:firstLine="567"/>
        <w:jc w:val="both"/>
        <w:rPr>
          <w:sz w:val="28"/>
          <w:szCs w:val="28"/>
          <w:lang w:eastAsia="ru-RU"/>
        </w:rPr>
      </w:pPr>
      <w:r w:rsidRPr="00C06B7D">
        <w:rPr>
          <w:sz w:val="28"/>
          <w:szCs w:val="28"/>
          <w:lang w:eastAsia="ru-RU"/>
        </w:rPr>
        <w:t>б) истечение трех лет со дня окончания последней плановой проверки</w:t>
      </w:r>
      <w:r>
        <w:rPr>
          <w:sz w:val="28"/>
          <w:szCs w:val="28"/>
          <w:lang w:eastAsia="ru-RU"/>
        </w:rPr>
        <w:t xml:space="preserve"> </w:t>
      </w:r>
      <w:r w:rsidRPr="00C06B7D">
        <w:rPr>
          <w:sz w:val="28"/>
          <w:szCs w:val="28"/>
          <w:lang w:eastAsia="ru-RU"/>
        </w:rPr>
        <w:t>лицензиата.</w:t>
      </w:r>
    </w:p>
    <w:p w:rsidR="00C702F8" w:rsidRPr="00C06B7D" w:rsidRDefault="00C702F8" w:rsidP="00C06B7D">
      <w:pPr>
        <w:widowControl/>
        <w:suppressAutoHyphens w:val="0"/>
        <w:autoSpaceDN w:val="0"/>
        <w:adjustRightInd w:val="0"/>
        <w:ind w:firstLine="567"/>
        <w:jc w:val="both"/>
        <w:rPr>
          <w:sz w:val="28"/>
          <w:szCs w:val="28"/>
          <w:lang w:eastAsia="ru-RU"/>
        </w:rPr>
      </w:pPr>
      <w:r>
        <w:rPr>
          <w:sz w:val="28"/>
          <w:szCs w:val="28"/>
          <w:lang w:eastAsia="ru-RU"/>
        </w:rPr>
        <w:t>38</w:t>
      </w:r>
      <w:r w:rsidRPr="00C06B7D">
        <w:rPr>
          <w:sz w:val="28"/>
          <w:szCs w:val="28"/>
          <w:lang w:eastAsia="ru-RU"/>
        </w:rPr>
        <w:t>. Проект ежегодного плана проверок лицензирующим органом</w:t>
      </w:r>
      <w:r>
        <w:rPr>
          <w:sz w:val="28"/>
          <w:szCs w:val="28"/>
          <w:lang w:eastAsia="ru-RU"/>
        </w:rPr>
        <w:t xml:space="preserve"> </w:t>
      </w:r>
      <w:r w:rsidRPr="00C06B7D">
        <w:rPr>
          <w:sz w:val="28"/>
          <w:szCs w:val="28"/>
          <w:lang w:eastAsia="ru-RU"/>
        </w:rPr>
        <w:t>направляется в органы прокуратуры</w:t>
      </w:r>
      <w:r>
        <w:rPr>
          <w:sz w:val="28"/>
          <w:szCs w:val="28"/>
          <w:lang w:eastAsia="ru-RU"/>
        </w:rPr>
        <w:t xml:space="preserve"> </w:t>
      </w:r>
      <w:r w:rsidRPr="00C06B7D">
        <w:rPr>
          <w:sz w:val="28"/>
          <w:szCs w:val="28"/>
          <w:lang w:eastAsia="ru-RU"/>
        </w:rPr>
        <w:t>почтовым отправлением либо</w:t>
      </w:r>
      <w:r>
        <w:rPr>
          <w:sz w:val="28"/>
          <w:szCs w:val="28"/>
          <w:lang w:eastAsia="ru-RU"/>
        </w:rPr>
        <w:t xml:space="preserve"> </w:t>
      </w:r>
      <w:r w:rsidRPr="00C06B7D">
        <w:rPr>
          <w:sz w:val="28"/>
          <w:szCs w:val="28"/>
          <w:lang w:eastAsia="ru-RU"/>
        </w:rPr>
        <w:t>факсимильной и (или) электронной связью в срок до 1 сентября года,</w:t>
      </w:r>
      <w:r>
        <w:rPr>
          <w:sz w:val="28"/>
          <w:szCs w:val="28"/>
          <w:lang w:eastAsia="ru-RU"/>
        </w:rPr>
        <w:t xml:space="preserve"> </w:t>
      </w:r>
      <w:r w:rsidRPr="00C06B7D">
        <w:rPr>
          <w:sz w:val="28"/>
          <w:szCs w:val="28"/>
          <w:lang w:eastAsia="ru-RU"/>
        </w:rPr>
        <w:t>предшествующего году проведения плановых проверок.</w:t>
      </w:r>
    </w:p>
    <w:p w:rsidR="00C702F8" w:rsidRPr="00C06B7D" w:rsidRDefault="00C702F8" w:rsidP="00835D01">
      <w:pPr>
        <w:widowControl/>
        <w:suppressAutoHyphens w:val="0"/>
        <w:autoSpaceDN w:val="0"/>
        <w:adjustRightInd w:val="0"/>
        <w:ind w:firstLine="426"/>
        <w:jc w:val="both"/>
        <w:rPr>
          <w:sz w:val="28"/>
          <w:szCs w:val="28"/>
          <w:lang w:eastAsia="ru-RU"/>
        </w:rPr>
      </w:pPr>
      <w:r>
        <w:rPr>
          <w:sz w:val="28"/>
          <w:szCs w:val="28"/>
          <w:lang w:eastAsia="ru-RU"/>
        </w:rPr>
        <w:t xml:space="preserve"> 39</w:t>
      </w:r>
      <w:r w:rsidRPr="00C06B7D">
        <w:rPr>
          <w:sz w:val="28"/>
          <w:szCs w:val="28"/>
          <w:lang w:eastAsia="ru-RU"/>
        </w:rPr>
        <w:t>. Должностное лицо Инспекции рассматривает предложения,</w:t>
      </w:r>
      <w:r>
        <w:rPr>
          <w:sz w:val="28"/>
          <w:szCs w:val="28"/>
          <w:lang w:eastAsia="ru-RU"/>
        </w:rPr>
        <w:t xml:space="preserve"> </w:t>
      </w:r>
      <w:r w:rsidRPr="00C06B7D">
        <w:rPr>
          <w:sz w:val="28"/>
          <w:szCs w:val="28"/>
          <w:lang w:eastAsia="ru-RU"/>
        </w:rPr>
        <w:t>поступившие от органа прокуратуры, о внесении изменений в разработанный</w:t>
      </w:r>
      <w:r>
        <w:rPr>
          <w:sz w:val="28"/>
          <w:szCs w:val="28"/>
          <w:lang w:eastAsia="ru-RU"/>
        </w:rPr>
        <w:t xml:space="preserve"> </w:t>
      </w:r>
      <w:r w:rsidRPr="00C06B7D">
        <w:rPr>
          <w:sz w:val="28"/>
          <w:szCs w:val="28"/>
          <w:lang w:eastAsia="ru-RU"/>
        </w:rPr>
        <w:t>проект ежегодного плана, вносит в него необходимые изменения,</w:t>
      </w:r>
      <w:r>
        <w:rPr>
          <w:sz w:val="28"/>
          <w:szCs w:val="28"/>
          <w:lang w:eastAsia="ru-RU"/>
        </w:rPr>
        <w:t xml:space="preserve"> </w:t>
      </w:r>
      <w:r w:rsidRPr="00C06B7D">
        <w:rPr>
          <w:sz w:val="28"/>
          <w:szCs w:val="28"/>
          <w:lang w:eastAsia="ru-RU"/>
        </w:rPr>
        <w:t>согласованные с руководителем лицензирующего органа, до 20 октября года,</w:t>
      </w:r>
      <w:r>
        <w:rPr>
          <w:sz w:val="28"/>
          <w:szCs w:val="28"/>
          <w:lang w:eastAsia="ru-RU"/>
        </w:rPr>
        <w:t xml:space="preserve"> </w:t>
      </w:r>
      <w:r w:rsidRPr="00C06B7D">
        <w:rPr>
          <w:sz w:val="28"/>
          <w:szCs w:val="28"/>
          <w:lang w:eastAsia="ru-RU"/>
        </w:rPr>
        <w:t>предшествующего году проведения плановых проверок.</w:t>
      </w:r>
    </w:p>
    <w:p w:rsidR="00C702F8" w:rsidRPr="00C06B7D" w:rsidRDefault="00C702F8" w:rsidP="00C06B7D">
      <w:pPr>
        <w:widowControl/>
        <w:suppressAutoHyphens w:val="0"/>
        <w:autoSpaceDN w:val="0"/>
        <w:adjustRightInd w:val="0"/>
        <w:ind w:firstLine="426"/>
        <w:jc w:val="both"/>
        <w:rPr>
          <w:sz w:val="28"/>
          <w:szCs w:val="28"/>
          <w:lang w:eastAsia="ru-RU"/>
        </w:rPr>
      </w:pPr>
      <w:r>
        <w:rPr>
          <w:sz w:val="28"/>
          <w:szCs w:val="28"/>
          <w:lang w:eastAsia="ru-RU"/>
        </w:rPr>
        <w:t>40</w:t>
      </w:r>
      <w:r w:rsidRPr="00C06B7D">
        <w:rPr>
          <w:sz w:val="28"/>
          <w:szCs w:val="28"/>
          <w:lang w:eastAsia="ru-RU"/>
        </w:rPr>
        <w:t xml:space="preserve">. Утвержденный начальником Инспекции ежегодный план </w:t>
      </w:r>
      <w:proofErr w:type="spellStart"/>
      <w:r w:rsidRPr="00C06B7D">
        <w:rPr>
          <w:sz w:val="28"/>
          <w:szCs w:val="28"/>
          <w:lang w:eastAsia="ru-RU"/>
        </w:rPr>
        <w:t>проверокна</w:t>
      </w:r>
      <w:proofErr w:type="spellEnd"/>
      <w:r w:rsidRPr="00C06B7D">
        <w:rPr>
          <w:sz w:val="28"/>
          <w:szCs w:val="28"/>
          <w:lang w:eastAsia="ru-RU"/>
        </w:rPr>
        <w:t xml:space="preserve"> бумажном носителе (с приложением копии в электронном виде) повторно</w:t>
      </w:r>
      <w:r>
        <w:rPr>
          <w:sz w:val="28"/>
          <w:szCs w:val="28"/>
          <w:lang w:eastAsia="ru-RU"/>
        </w:rPr>
        <w:t xml:space="preserve"> </w:t>
      </w:r>
      <w:r w:rsidRPr="00C06B7D">
        <w:rPr>
          <w:sz w:val="28"/>
          <w:szCs w:val="28"/>
          <w:lang w:eastAsia="ru-RU"/>
        </w:rPr>
        <w:lastRenderedPageBreak/>
        <w:t>направляется в орган прокуратуры в срок до 1 ноября года,</w:t>
      </w:r>
      <w:r>
        <w:rPr>
          <w:sz w:val="28"/>
          <w:szCs w:val="28"/>
          <w:lang w:eastAsia="ru-RU"/>
        </w:rPr>
        <w:t xml:space="preserve"> </w:t>
      </w:r>
      <w:r w:rsidRPr="00C06B7D">
        <w:rPr>
          <w:sz w:val="28"/>
          <w:szCs w:val="28"/>
          <w:lang w:eastAsia="ru-RU"/>
        </w:rPr>
        <w:t>предшествующего году проведения плановых проверок.</w:t>
      </w:r>
    </w:p>
    <w:p w:rsidR="00C702F8" w:rsidRPr="00C06B7D" w:rsidRDefault="00C702F8" w:rsidP="00C06B7D">
      <w:pPr>
        <w:widowControl/>
        <w:suppressAutoHyphens w:val="0"/>
        <w:autoSpaceDN w:val="0"/>
        <w:adjustRightInd w:val="0"/>
        <w:ind w:firstLine="426"/>
        <w:jc w:val="both"/>
        <w:rPr>
          <w:sz w:val="28"/>
          <w:szCs w:val="28"/>
          <w:lang w:eastAsia="ru-RU"/>
        </w:rPr>
      </w:pPr>
      <w:r>
        <w:rPr>
          <w:sz w:val="28"/>
          <w:szCs w:val="28"/>
          <w:lang w:eastAsia="ru-RU"/>
        </w:rPr>
        <w:t>41</w:t>
      </w:r>
      <w:r w:rsidRPr="00C06B7D">
        <w:rPr>
          <w:sz w:val="28"/>
          <w:szCs w:val="28"/>
          <w:lang w:eastAsia="ru-RU"/>
        </w:rPr>
        <w:t>. Результатом исполнения административной процедуры является</w:t>
      </w:r>
      <w:r>
        <w:rPr>
          <w:sz w:val="28"/>
          <w:szCs w:val="28"/>
          <w:lang w:eastAsia="ru-RU"/>
        </w:rPr>
        <w:t xml:space="preserve"> </w:t>
      </w:r>
      <w:r w:rsidRPr="00C06B7D">
        <w:rPr>
          <w:sz w:val="28"/>
          <w:szCs w:val="28"/>
          <w:lang w:eastAsia="ru-RU"/>
        </w:rPr>
        <w:t>утверждение плана проверок начальником лицензирующего органа.</w:t>
      </w:r>
    </w:p>
    <w:p w:rsidR="00A658AB" w:rsidRDefault="00C702F8" w:rsidP="00A658AB">
      <w:pPr>
        <w:widowControl/>
        <w:suppressAutoHyphens w:val="0"/>
        <w:autoSpaceDN w:val="0"/>
        <w:adjustRightInd w:val="0"/>
        <w:ind w:firstLine="426"/>
        <w:jc w:val="both"/>
        <w:rPr>
          <w:sz w:val="28"/>
          <w:szCs w:val="28"/>
          <w:lang w:eastAsia="ru-RU"/>
        </w:rPr>
      </w:pPr>
      <w:r>
        <w:rPr>
          <w:sz w:val="28"/>
          <w:szCs w:val="28"/>
          <w:lang w:eastAsia="ru-RU"/>
        </w:rPr>
        <w:t>42</w:t>
      </w:r>
      <w:r w:rsidRPr="00C06B7D">
        <w:rPr>
          <w:sz w:val="28"/>
          <w:szCs w:val="28"/>
          <w:lang w:eastAsia="ru-RU"/>
        </w:rPr>
        <w:t>. После размещения ежегодного сводного плана проведения плановых</w:t>
      </w:r>
      <w:r>
        <w:rPr>
          <w:sz w:val="28"/>
          <w:szCs w:val="28"/>
          <w:lang w:eastAsia="ru-RU"/>
        </w:rPr>
        <w:t xml:space="preserve"> </w:t>
      </w:r>
      <w:r w:rsidRPr="00C06B7D">
        <w:rPr>
          <w:sz w:val="28"/>
          <w:szCs w:val="28"/>
          <w:lang w:eastAsia="ru-RU"/>
        </w:rPr>
        <w:t>проверок на официальном сайте Генеральной прокуратуры Российской</w:t>
      </w:r>
      <w:r>
        <w:rPr>
          <w:sz w:val="28"/>
          <w:szCs w:val="28"/>
          <w:lang w:eastAsia="ru-RU"/>
        </w:rPr>
        <w:t xml:space="preserve"> </w:t>
      </w:r>
      <w:r w:rsidRPr="00C06B7D">
        <w:rPr>
          <w:sz w:val="28"/>
          <w:szCs w:val="28"/>
          <w:lang w:eastAsia="ru-RU"/>
        </w:rPr>
        <w:t xml:space="preserve">Федерации в информационно-телекоммуникационной сети </w:t>
      </w:r>
      <w:r>
        <w:rPr>
          <w:sz w:val="28"/>
          <w:szCs w:val="28"/>
          <w:lang w:eastAsia="ru-RU"/>
        </w:rPr>
        <w:t>«</w:t>
      </w:r>
      <w:r w:rsidRPr="00C06B7D">
        <w:rPr>
          <w:sz w:val="28"/>
          <w:szCs w:val="28"/>
          <w:lang w:eastAsia="ru-RU"/>
        </w:rPr>
        <w:t>Интернет</w:t>
      </w:r>
      <w:r>
        <w:rPr>
          <w:sz w:val="28"/>
          <w:szCs w:val="28"/>
          <w:lang w:eastAsia="ru-RU"/>
        </w:rPr>
        <w:t xml:space="preserve">» </w:t>
      </w:r>
      <w:r w:rsidRPr="00C06B7D">
        <w:rPr>
          <w:sz w:val="28"/>
          <w:szCs w:val="28"/>
          <w:lang w:eastAsia="ru-RU"/>
        </w:rPr>
        <w:t>ежегодный план проверок доводится до сведения заинтересованных лиц</w:t>
      </w:r>
      <w:r>
        <w:rPr>
          <w:sz w:val="28"/>
          <w:szCs w:val="28"/>
          <w:lang w:eastAsia="ru-RU"/>
        </w:rPr>
        <w:t xml:space="preserve"> </w:t>
      </w:r>
      <w:r w:rsidRPr="00C06B7D">
        <w:rPr>
          <w:sz w:val="28"/>
          <w:szCs w:val="28"/>
          <w:lang w:eastAsia="ru-RU"/>
        </w:rPr>
        <w:t xml:space="preserve">посредством его </w:t>
      </w:r>
      <w:proofErr w:type="gramStart"/>
      <w:r w:rsidRPr="00C06B7D">
        <w:rPr>
          <w:sz w:val="28"/>
          <w:szCs w:val="28"/>
          <w:lang w:eastAsia="ru-RU"/>
        </w:rPr>
        <w:t>размещения</w:t>
      </w:r>
      <w:proofErr w:type="gramEnd"/>
      <w:r w:rsidRPr="00C06B7D">
        <w:rPr>
          <w:sz w:val="28"/>
          <w:szCs w:val="28"/>
          <w:lang w:eastAsia="ru-RU"/>
        </w:rPr>
        <w:t xml:space="preserve"> уполномоченным на это должностным лицом</w:t>
      </w:r>
      <w:r>
        <w:rPr>
          <w:sz w:val="28"/>
          <w:szCs w:val="28"/>
          <w:lang w:eastAsia="ru-RU"/>
        </w:rPr>
        <w:t xml:space="preserve"> </w:t>
      </w:r>
      <w:r w:rsidRPr="00C06B7D">
        <w:rPr>
          <w:sz w:val="28"/>
          <w:szCs w:val="28"/>
          <w:lang w:eastAsia="ru-RU"/>
        </w:rPr>
        <w:t>лицензирующего органа на официальном сайте лицензирующего органа в</w:t>
      </w:r>
      <w:r>
        <w:rPr>
          <w:sz w:val="28"/>
          <w:szCs w:val="28"/>
          <w:lang w:eastAsia="ru-RU"/>
        </w:rPr>
        <w:t xml:space="preserve"> </w:t>
      </w:r>
      <w:r w:rsidRPr="00C06B7D">
        <w:rPr>
          <w:sz w:val="28"/>
          <w:szCs w:val="28"/>
          <w:lang w:eastAsia="ru-RU"/>
        </w:rPr>
        <w:t>срок до 31 декабря года, предшествующего году проведения плановых</w:t>
      </w:r>
      <w:r>
        <w:rPr>
          <w:sz w:val="28"/>
          <w:szCs w:val="28"/>
          <w:lang w:eastAsia="ru-RU"/>
        </w:rPr>
        <w:t xml:space="preserve"> </w:t>
      </w:r>
      <w:r w:rsidRPr="00C06B7D">
        <w:rPr>
          <w:sz w:val="28"/>
          <w:szCs w:val="28"/>
          <w:lang w:eastAsia="ru-RU"/>
        </w:rPr>
        <w:t>проверок.</w:t>
      </w:r>
    </w:p>
    <w:p w:rsidR="008C1C8B" w:rsidRDefault="00C702F8" w:rsidP="00A658AB">
      <w:pPr>
        <w:widowControl/>
        <w:suppressAutoHyphens w:val="0"/>
        <w:autoSpaceDN w:val="0"/>
        <w:adjustRightInd w:val="0"/>
        <w:ind w:firstLine="426"/>
        <w:jc w:val="both"/>
        <w:rPr>
          <w:sz w:val="28"/>
          <w:szCs w:val="28"/>
          <w:lang w:eastAsia="ru-RU"/>
        </w:rPr>
      </w:pPr>
      <w:r>
        <w:rPr>
          <w:sz w:val="28"/>
          <w:szCs w:val="28"/>
          <w:lang w:eastAsia="ru-RU"/>
        </w:rPr>
        <w:t>43</w:t>
      </w:r>
      <w:r w:rsidRPr="00C06B7D">
        <w:rPr>
          <w:sz w:val="28"/>
          <w:szCs w:val="28"/>
          <w:lang w:eastAsia="ru-RU"/>
        </w:rPr>
        <w:t xml:space="preserve">. </w:t>
      </w:r>
      <w:r w:rsidR="008C1C8B" w:rsidRPr="008C1C8B">
        <w:rPr>
          <w:sz w:val="28"/>
          <w:szCs w:val="28"/>
        </w:rPr>
        <w:t>Внесение изменений в ежегодный план допускается в следующих случаях:</w:t>
      </w:r>
    </w:p>
    <w:p w:rsidR="008C1C8B" w:rsidRDefault="008C1C8B" w:rsidP="008C1C8B">
      <w:pPr>
        <w:ind w:firstLine="708"/>
        <w:jc w:val="both"/>
        <w:rPr>
          <w:sz w:val="28"/>
          <w:szCs w:val="28"/>
        </w:rPr>
      </w:pPr>
      <w:r w:rsidRPr="008C1C8B">
        <w:rPr>
          <w:sz w:val="28"/>
          <w:szCs w:val="28"/>
        </w:rPr>
        <w:t>а) исключение проверки из ежегодного плана:</w:t>
      </w:r>
    </w:p>
    <w:p w:rsidR="008C1C8B" w:rsidRDefault="008C1C8B" w:rsidP="008C1C8B">
      <w:pPr>
        <w:ind w:firstLine="708"/>
        <w:jc w:val="both"/>
        <w:rPr>
          <w:sz w:val="28"/>
          <w:szCs w:val="28"/>
        </w:rPr>
      </w:pPr>
      <w:r w:rsidRPr="008C1C8B">
        <w:rPr>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8C1C8B" w:rsidRDefault="008C1C8B" w:rsidP="008C1C8B">
      <w:pPr>
        <w:ind w:firstLine="708"/>
        <w:jc w:val="both"/>
        <w:rPr>
          <w:sz w:val="28"/>
          <w:szCs w:val="28"/>
        </w:rPr>
      </w:pPr>
      <w:r w:rsidRPr="008C1C8B">
        <w:rPr>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8C1C8B" w:rsidRDefault="008C1C8B" w:rsidP="008C1C8B">
      <w:pPr>
        <w:ind w:firstLine="708"/>
        <w:jc w:val="both"/>
        <w:rPr>
          <w:sz w:val="28"/>
          <w:szCs w:val="28"/>
        </w:rPr>
      </w:pPr>
      <w:r w:rsidRPr="008C1C8B">
        <w:rPr>
          <w:sz w:val="28"/>
          <w:szCs w:val="28"/>
        </w:rPr>
        <w:t xml:space="preserve">в связи с принятием </w:t>
      </w:r>
      <w:r>
        <w:rPr>
          <w:sz w:val="28"/>
          <w:szCs w:val="28"/>
        </w:rPr>
        <w:t>Инспекцией</w:t>
      </w:r>
      <w:r w:rsidRPr="008C1C8B">
        <w:rPr>
          <w:sz w:val="28"/>
          <w:szCs w:val="28"/>
        </w:rPr>
        <w:t xml:space="preserve">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A658AB" w:rsidRDefault="008C1C8B" w:rsidP="00A658AB">
      <w:pPr>
        <w:ind w:firstLine="708"/>
        <w:jc w:val="both"/>
        <w:rPr>
          <w:sz w:val="28"/>
          <w:szCs w:val="28"/>
        </w:rPr>
      </w:pPr>
      <w:proofErr w:type="gramStart"/>
      <w:r w:rsidRPr="008C1C8B">
        <w:rPr>
          <w:sz w:val="28"/>
          <w:szCs w:val="28"/>
        </w:rPr>
        <w:t xml:space="preserve">в связи с принятием </w:t>
      </w:r>
      <w:r w:rsidR="00A658AB">
        <w:rPr>
          <w:sz w:val="28"/>
          <w:szCs w:val="28"/>
        </w:rPr>
        <w:t>Инспекцией</w:t>
      </w:r>
      <w:r w:rsidRPr="008C1C8B">
        <w:rPr>
          <w:sz w:val="28"/>
          <w:szCs w:val="28"/>
        </w:rPr>
        <w:t xml:space="preserve"> решения об исключении соответствующей проверки из ежегодного плана в случаях</w:t>
      </w:r>
      <w:proofErr w:type="gramEnd"/>
      <w:r w:rsidRPr="008C1C8B">
        <w:rPr>
          <w:sz w:val="28"/>
          <w:szCs w:val="28"/>
        </w:rPr>
        <w:t xml:space="preserve">, предусмотренных </w:t>
      </w:r>
      <w:hyperlink r:id="rId15" w:history="1">
        <w:r w:rsidRPr="008C1C8B">
          <w:rPr>
            <w:rStyle w:val="a3"/>
            <w:color w:val="auto"/>
            <w:sz w:val="28"/>
            <w:szCs w:val="28"/>
            <w:u w:val="none"/>
          </w:rPr>
          <w:t>статьей 26.1</w:t>
        </w:r>
      </w:hyperlink>
      <w:r w:rsidRPr="008C1C8B">
        <w:rPr>
          <w:sz w:val="28"/>
          <w:szCs w:val="28"/>
        </w:rPr>
        <w:t xml:space="preserve"> </w:t>
      </w:r>
      <w:r w:rsidR="00AF544E">
        <w:rPr>
          <w:sz w:val="28"/>
          <w:szCs w:val="28"/>
          <w:lang w:eastAsia="ru-RU"/>
        </w:rPr>
        <w:t>Федеральный закон № 294-ФЗ</w:t>
      </w:r>
      <w:r w:rsidRPr="008C1C8B">
        <w:rPr>
          <w:sz w:val="28"/>
          <w:szCs w:val="28"/>
        </w:rPr>
        <w:t>;</w:t>
      </w:r>
    </w:p>
    <w:p w:rsidR="00A658AB" w:rsidRDefault="008C1C8B" w:rsidP="00A658AB">
      <w:pPr>
        <w:ind w:firstLine="708"/>
        <w:jc w:val="both"/>
        <w:rPr>
          <w:sz w:val="28"/>
          <w:szCs w:val="28"/>
        </w:rPr>
      </w:pPr>
      <w:r w:rsidRPr="008C1C8B">
        <w:rPr>
          <w:sz w:val="28"/>
          <w:szCs w:val="28"/>
        </w:rPr>
        <w:t>в связи с прекращением или аннулированием действия лицензии - для проверок, запланированных в отношении лицензиатов;</w:t>
      </w:r>
    </w:p>
    <w:p w:rsidR="00A658AB" w:rsidRDefault="008C1C8B" w:rsidP="00A658AB">
      <w:pPr>
        <w:ind w:firstLine="708"/>
        <w:jc w:val="both"/>
        <w:rPr>
          <w:sz w:val="28"/>
          <w:szCs w:val="28"/>
        </w:rPr>
      </w:pPr>
      <w:r w:rsidRPr="008C1C8B">
        <w:rPr>
          <w:sz w:val="28"/>
          <w:szCs w:val="28"/>
        </w:rPr>
        <w:t>в связи с наступлением обстоятельств непреодолимой силы;</w:t>
      </w:r>
    </w:p>
    <w:p w:rsidR="00A658AB" w:rsidRDefault="008C1C8B" w:rsidP="00A658AB">
      <w:pPr>
        <w:ind w:firstLine="708"/>
        <w:jc w:val="both"/>
        <w:rPr>
          <w:sz w:val="28"/>
          <w:szCs w:val="28"/>
        </w:rPr>
      </w:pPr>
      <w:r w:rsidRPr="008C1C8B">
        <w:rPr>
          <w:sz w:val="28"/>
          <w:szCs w:val="28"/>
        </w:rPr>
        <w:t>б) изменение указанных в ежегодном плане сведений о юридическом лице или индивидуальном предпринимателе:</w:t>
      </w:r>
    </w:p>
    <w:p w:rsidR="00A658AB" w:rsidRDefault="008C1C8B" w:rsidP="00A658AB">
      <w:pPr>
        <w:ind w:firstLine="708"/>
        <w:jc w:val="both"/>
        <w:rPr>
          <w:sz w:val="28"/>
          <w:szCs w:val="28"/>
        </w:rPr>
      </w:pPr>
      <w:r w:rsidRPr="008C1C8B">
        <w:rPr>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A658AB" w:rsidRDefault="008C1C8B" w:rsidP="00A658AB">
      <w:pPr>
        <w:ind w:firstLine="708"/>
        <w:jc w:val="both"/>
        <w:rPr>
          <w:sz w:val="28"/>
          <w:szCs w:val="28"/>
        </w:rPr>
      </w:pPr>
      <w:r w:rsidRPr="008C1C8B">
        <w:rPr>
          <w:sz w:val="28"/>
          <w:szCs w:val="28"/>
        </w:rPr>
        <w:t>в связи с реорганизацией юридического лица;</w:t>
      </w:r>
    </w:p>
    <w:p w:rsidR="008C1C8B" w:rsidRPr="008C1C8B" w:rsidRDefault="008C1C8B" w:rsidP="00A658AB">
      <w:pPr>
        <w:ind w:firstLine="708"/>
        <w:jc w:val="both"/>
        <w:rPr>
          <w:sz w:val="28"/>
          <w:szCs w:val="28"/>
        </w:rPr>
      </w:pPr>
      <w:r w:rsidRPr="008C1C8B">
        <w:rPr>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C702F8" w:rsidRPr="00C06B7D" w:rsidRDefault="00C702F8" w:rsidP="00C06B7D">
      <w:pPr>
        <w:widowControl/>
        <w:suppressAutoHyphens w:val="0"/>
        <w:autoSpaceDN w:val="0"/>
        <w:adjustRightInd w:val="0"/>
        <w:ind w:firstLine="426"/>
        <w:jc w:val="both"/>
        <w:rPr>
          <w:sz w:val="28"/>
          <w:szCs w:val="28"/>
          <w:lang w:eastAsia="ru-RU"/>
        </w:rPr>
      </w:pPr>
      <w:r>
        <w:rPr>
          <w:sz w:val="28"/>
          <w:szCs w:val="28"/>
          <w:lang w:eastAsia="ru-RU"/>
        </w:rPr>
        <w:lastRenderedPageBreak/>
        <w:t>44</w:t>
      </w:r>
      <w:r w:rsidRPr="00C06B7D">
        <w:rPr>
          <w:sz w:val="28"/>
          <w:szCs w:val="28"/>
          <w:lang w:eastAsia="ru-RU"/>
        </w:rPr>
        <w:t>. Внесение изменений в план проверок осуществляется в порядке,</w:t>
      </w:r>
      <w:r>
        <w:rPr>
          <w:sz w:val="28"/>
          <w:szCs w:val="28"/>
          <w:lang w:eastAsia="ru-RU"/>
        </w:rPr>
        <w:t xml:space="preserve"> </w:t>
      </w:r>
      <w:r w:rsidRPr="00C06B7D">
        <w:rPr>
          <w:sz w:val="28"/>
          <w:szCs w:val="28"/>
          <w:lang w:eastAsia="ru-RU"/>
        </w:rPr>
        <w:t>предусмотренном Правилами подготовки органами государственного</w:t>
      </w:r>
      <w:r>
        <w:rPr>
          <w:sz w:val="28"/>
          <w:szCs w:val="28"/>
          <w:lang w:eastAsia="ru-RU"/>
        </w:rPr>
        <w:t xml:space="preserve"> </w:t>
      </w:r>
      <w:r w:rsidRPr="00C06B7D">
        <w:rPr>
          <w:sz w:val="28"/>
          <w:szCs w:val="28"/>
          <w:lang w:eastAsia="ru-RU"/>
        </w:rPr>
        <w:t xml:space="preserve">контроля (надзора) и органами муниципального </w:t>
      </w:r>
      <w:proofErr w:type="gramStart"/>
      <w:r w:rsidRPr="00C06B7D">
        <w:rPr>
          <w:sz w:val="28"/>
          <w:szCs w:val="28"/>
          <w:lang w:eastAsia="ru-RU"/>
        </w:rPr>
        <w:t>контроля ежегодных планов</w:t>
      </w:r>
      <w:r>
        <w:rPr>
          <w:sz w:val="28"/>
          <w:szCs w:val="28"/>
          <w:lang w:eastAsia="ru-RU"/>
        </w:rPr>
        <w:t xml:space="preserve"> </w:t>
      </w:r>
      <w:r w:rsidRPr="00C06B7D">
        <w:rPr>
          <w:sz w:val="28"/>
          <w:szCs w:val="28"/>
          <w:lang w:eastAsia="ru-RU"/>
        </w:rPr>
        <w:t>проведения плановых проверок юридических лиц</w:t>
      </w:r>
      <w:proofErr w:type="gramEnd"/>
      <w:r w:rsidRPr="00C06B7D">
        <w:rPr>
          <w:sz w:val="28"/>
          <w:szCs w:val="28"/>
          <w:lang w:eastAsia="ru-RU"/>
        </w:rPr>
        <w:t xml:space="preserve"> и индивидуальных</w:t>
      </w:r>
      <w:r>
        <w:rPr>
          <w:sz w:val="28"/>
          <w:szCs w:val="28"/>
          <w:lang w:eastAsia="ru-RU"/>
        </w:rPr>
        <w:t xml:space="preserve"> </w:t>
      </w:r>
      <w:r w:rsidRPr="00C06B7D">
        <w:rPr>
          <w:sz w:val="28"/>
          <w:szCs w:val="28"/>
          <w:lang w:eastAsia="ru-RU"/>
        </w:rPr>
        <w:t>предпринимателей, утвержденными постановлением Правительства</w:t>
      </w:r>
      <w:r>
        <w:rPr>
          <w:sz w:val="28"/>
          <w:szCs w:val="28"/>
          <w:lang w:eastAsia="ru-RU"/>
        </w:rPr>
        <w:t xml:space="preserve"> </w:t>
      </w:r>
      <w:r w:rsidRPr="00C06B7D">
        <w:rPr>
          <w:sz w:val="28"/>
          <w:szCs w:val="28"/>
          <w:lang w:eastAsia="ru-RU"/>
        </w:rPr>
        <w:t>Российской Федерации от 30 июня 2010 года № 489.</w:t>
      </w:r>
    </w:p>
    <w:p w:rsidR="00C702F8" w:rsidRPr="00C06B7D" w:rsidRDefault="00C702F8" w:rsidP="00C06B7D">
      <w:pPr>
        <w:widowControl/>
        <w:suppressAutoHyphens w:val="0"/>
        <w:autoSpaceDN w:val="0"/>
        <w:adjustRightInd w:val="0"/>
        <w:ind w:firstLine="426"/>
        <w:jc w:val="both"/>
        <w:rPr>
          <w:sz w:val="28"/>
          <w:szCs w:val="28"/>
          <w:lang w:eastAsia="ru-RU"/>
        </w:rPr>
      </w:pPr>
      <w:r>
        <w:rPr>
          <w:sz w:val="28"/>
          <w:szCs w:val="28"/>
          <w:lang w:eastAsia="ru-RU"/>
        </w:rPr>
        <w:t>45</w:t>
      </w:r>
      <w:r w:rsidRPr="00C06B7D">
        <w:rPr>
          <w:sz w:val="28"/>
          <w:szCs w:val="28"/>
          <w:lang w:eastAsia="ru-RU"/>
        </w:rPr>
        <w:t>. Должностное лицо Инспекции в течение двух рабочих дней с</w:t>
      </w:r>
      <w:r>
        <w:rPr>
          <w:sz w:val="28"/>
          <w:szCs w:val="28"/>
          <w:lang w:eastAsia="ru-RU"/>
        </w:rPr>
        <w:t xml:space="preserve"> </w:t>
      </w:r>
      <w:r w:rsidRPr="00C06B7D">
        <w:rPr>
          <w:sz w:val="28"/>
          <w:szCs w:val="28"/>
          <w:lang w:eastAsia="ru-RU"/>
        </w:rPr>
        <w:t>момента получения информации о невозможности проведения плановой</w:t>
      </w:r>
      <w:r>
        <w:rPr>
          <w:sz w:val="28"/>
          <w:szCs w:val="28"/>
          <w:lang w:eastAsia="ru-RU"/>
        </w:rPr>
        <w:t xml:space="preserve"> </w:t>
      </w:r>
      <w:r w:rsidRPr="00C06B7D">
        <w:rPr>
          <w:sz w:val="28"/>
          <w:szCs w:val="28"/>
          <w:lang w:eastAsia="ru-RU"/>
        </w:rPr>
        <w:t>проверки готовит изменения в план проверок и представляет их начальнику</w:t>
      </w:r>
      <w:r>
        <w:rPr>
          <w:sz w:val="28"/>
          <w:szCs w:val="28"/>
          <w:lang w:eastAsia="ru-RU"/>
        </w:rPr>
        <w:t xml:space="preserve"> </w:t>
      </w:r>
      <w:r w:rsidRPr="00C06B7D">
        <w:rPr>
          <w:sz w:val="28"/>
          <w:szCs w:val="28"/>
          <w:lang w:eastAsia="ru-RU"/>
        </w:rPr>
        <w:t>Инспекции для утверждения.</w:t>
      </w:r>
    </w:p>
    <w:p w:rsidR="00C702F8" w:rsidRPr="00C06B7D" w:rsidRDefault="00C702F8" w:rsidP="00C06B7D">
      <w:pPr>
        <w:widowControl/>
        <w:suppressAutoHyphens w:val="0"/>
        <w:autoSpaceDN w:val="0"/>
        <w:adjustRightInd w:val="0"/>
        <w:ind w:firstLine="426"/>
        <w:jc w:val="both"/>
        <w:rPr>
          <w:sz w:val="28"/>
          <w:szCs w:val="28"/>
          <w:lang w:eastAsia="ru-RU"/>
        </w:rPr>
      </w:pPr>
      <w:r>
        <w:rPr>
          <w:sz w:val="28"/>
          <w:szCs w:val="28"/>
          <w:lang w:eastAsia="ru-RU"/>
        </w:rPr>
        <w:t>46</w:t>
      </w:r>
      <w:r w:rsidRPr="00C06B7D">
        <w:rPr>
          <w:sz w:val="28"/>
          <w:szCs w:val="28"/>
          <w:lang w:eastAsia="ru-RU"/>
        </w:rPr>
        <w:t>. Начальник Инспекции в срок, не превышающий трех рабочих дней с</w:t>
      </w:r>
      <w:r>
        <w:rPr>
          <w:sz w:val="28"/>
          <w:szCs w:val="28"/>
          <w:lang w:eastAsia="ru-RU"/>
        </w:rPr>
        <w:t xml:space="preserve"> </w:t>
      </w:r>
      <w:r w:rsidRPr="00C06B7D">
        <w:rPr>
          <w:sz w:val="28"/>
          <w:szCs w:val="28"/>
          <w:lang w:eastAsia="ru-RU"/>
        </w:rPr>
        <w:t>момента поступления изменений в план проверок, утверждает изменения в</w:t>
      </w:r>
      <w:r>
        <w:rPr>
          <w:sz w:val="28"/>
          <w:szCs w:val="28"/>
          <w:lang w:eastAsia="ru-RU"/>
        </w:rPr>
        <w:t xml:space="preserve"> </w:t>
      </w:r>
      <w:r w:rsidRPr="00C06B7D">
        <w:rPr>
          <w:sz w:val="28"/>
          <w:szCs w:val="28"/>
          <w:lang w:eastAsia="ru-RU"/>
        </w:rPr>
        <w:t>план проверок.</w:t>
      </w:r>
    </w:p>
    <w:p w:rsidR="00C702F8" w:rsidRPr="00C06B7D" w:rsidRDefault="00C702F8" w:rsidP="00C06B7D">
      <w:pPr>
        <w:widowControl/>
        <w:suppressAutoHyphens w:val="0"/>
        <w:autoSpaceDN w:val="0"/>
        <w:adjustRightInd w:val="0"/>
        <w:ind w:firstLine="426"/>
        <w:jc w:val="both"/>
        <w:rPr>
          <w:sz w:val="28"/>
          <w:szCs w:val="28"/>
          <w:lang w:eastAsia="ru-RU"/>
        </w:rPr>
      </w:pPr>
      <w:r>
        <w:rPr>
          <w:sz w:val="28"/>
          <w:szCs w:val="28"/>
          <w:lang w:eastAsia="ru-RU"/>
        </w:rPr>
        <w:t>47</w:t>
      </w:r>
      <w:r w:rsidRPr="00C06B7D">
        <w:rPr>
          <w:sz w:val="28"/>
          <w:szCs w:val="28"/>
          <w:lang w:eastAsia="ru-RU"/>
        </w:rPr>
        <w:t>. Результатом исполнения административной процедуры является</w:t>
      </w:r>
      <w:r>
        <w:rPr>
          <w:sz w:val="28"/>
          <w:szCs w:val="28"/>
          <w:lang w:eastAsia="ru-RU"/>
        </w:rPr>
        <w:t xml:space="preserve"> </w:t>
      </w:r>
      <w:r w:rsidRPr="00C06B7D">
        <w:rPr>
          <w:sz w:val="28"/>
          <w:szCs w:val="28"/>
          <w:lang w:eastAsia="ru-RU"/>
        </w:rPr>
        <w:t>утверждение изменений в план проверок начальником Инспекции.</w:t>
      </w:r>
    </w:p>
    <w:p w:rsidR="00DF6F5B" w:rsidRDefault="00C702F8" w:rsidP="00DF6F5B">
      <w:pPr>
        <w:widowControl/>
        <w:suppressAutoHyphens w:val="0"/>
        <w:autoSpaceDN w:val="0"/>
        <w:adjustRightInd w:val="0"/>
        <w:ind w:firstLine="540"/>
        <w:jc w:val="both"/>
        <w:rPr>
          <w:b/>
          <w:bCs/>
          <w:sz w:val="24"/>
          <w:szCs w:val="24"/>
          <w:lang w:eastAsia="ru-RU"/>
        </w:rPr>
      </w:pPr>
      <w:r>
        <w:rPr>
          <w:sz w:val="28"/>
          <w:szCs w:val="28"/>
          <w:lang w:eastAsia="ru-RU"/>
        </w:rPr>
        <w:t>48</w:t>
      </w:r>
      <w:r w:rsidRPr="00C06B7D">
        <w:rPr>
          <w:sz w:val="28"/>
          <w:szCs w:val="28"/>
          <w:lang w:eastAsia="ru-RU"/>
        </w:rPr>
        <w:t xml:space="preserve">. </w:t>
      </w:r>
      <w:proofErr w:type="gramStart"/>
      <w:r w:rsidR="00DF6F5B" w:rsidRPr="00DF6F5B">
        <w:rPr>
          <w:bCs/>
          <w:sz w:val="28"/>
          <w:szCs w:val="28"/>
          <w:lang w:eastAsia="ru-RU"/>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w:t>
      </w:r>
      <w:r w:rsidR="00DF6F5B">
        <w:rPr>
          <w:bCs/>
          <w:sz w:val="28"/>
          <w:szCs w:val="28"/>
          <w:lang w:eastAsia="ru-RU"/>
        </w:rPr>
        <w:t>онно-телекоммуникационной сети «</w:t>
      </w:r>
      <w:r w:rsidR="00DF6F5B" w:rsidRPr="00DF6F5B">
        <w:rPr>
          <w:bCs/>
          <w:sz w:val="28"/>
          <w:szCs w:val="28"/>
          <w:lang w:eastAsia="ru-RU"/>
        </w:rPr>
        <w:t>Интернет</w:t>
      </w:r>
      <w:r w:rsidR="00DF6F5B">
        <w:rPr>
          <w:bCs/>
          <w:sz w:val="28"/>
          <w:szCs w:val="28"/>
          <w:lang w:eastAsia="ru-RU"/>
        </w:rPr>
        <w:t>»</w:t>
      </w:r>
      <w:r w:rsidR="00DF6F5B" w:rsidRPr="00DF6F5B">
        <w:rPr>
          <w:bCs/>
          <w:sz w:val="28"/>
          <w:szCs w:val="28"/>
          <w:lang w:eastAsia="ru-RU"/>
        </w:rPr>
        <w:t xml:space="preserve"> в порядке, предусмотренном пунктом 6</w:t>
      </w:r>
      <w:proofErr w:type="gramEnd"/>
      <w:r w:rsidR="00DF6F5B" w:rsidRPr="00DF6F5B">
        <w:rPr>
          <w:bCs/>
          <w:sz w:val="28"/>
          <w:szCs w:val="28"/>
          <w:lang w:eastAsia="ru-RU"/>
        </w:rPr>
        <w:t xml:space="preserve"> </w:t>
      </w:r>
      <w:r w:rsidR="00DF6F5B" w:rsidRPr="008642E9">
        <w:rPr>
          <w:sz w:val="28"/>
          <w:szCs w:val="28"/>
          <w:lang w:eastAsia="ru-RU"/>
        </w:rPr>
        <w:t xml:space="preserve">Правил подготовки органами государственного контроля (надзора) и органами муниципального </w:t>
      </w:r>
      <w:proofErr w:type="gramStart"/>
      <w:r w:rsidR="00DF6F5B" w:rsidRPr="008642E9">
        <w:rPr>
          <w:sz w:val="28"/>
          <w:szCs w:val="28"/>
          <w:lang w:eastAsia="ru-RU"/>
        </w:rPr>
        <w:t>контроля ежегодных планов проведения плановых проверок юридических лиц</w:t>
      </w:r>
      <w:proofErr w:type="gramEnd"/>
      <w:r w:rsidR="00DF6F5B" w:rsidRPr="008642E9">
        <w:rPr>
          <w:sz w:val="28"/>
          <w:szCs w:val="28"/>
          <w:lang w:eastAsia="ru-RU"/>
        </w:rPr>
        <w:t xml:space="preserve"> и индивидуальных предпринимателей</w:t>
      </w:r>
      <w:r w:rsidR="00DF6F5B">
        <w:rPr>
          <w:sz w:val="28"/>
          <w:szCs w:val="28"/>
          <w:lang w:eastAsia="ru-RU"/>
        </w:rPr>
        <w:t xml:space="preserve">», утвержденных </w:t>
      </w:r>
      <w:r w:rsidR="00DF6F5B" w:rsidRPr="008642E9">
        <w:rPr>
          <w:sz w:val="28"/>
          <w:szCs w:val="28"/>
          <w:lang w:eastAsia="ru-RU"/>
        </w:rPr>
        <w:t>Постановление</w:t>
      </w:r>
      <w:r w:rsidR="00DF6F5B">
        <w:rPr>
          <w:sz w:val="28"/>
          <w:szCs w:val="28"/>
          <w:lang w:eastAsia="ru-RU"/>
        </w:rPr>
        <w:t>м</w:t>
      </w:r>
      <w:r w:rsidR="00DF6F5B" w:rsidRPr="008642E9">
        <w:rPr>
          <w:sz w:val="28"/>
          <w:szCs w:val="28"/>
          <w:lang w:eastAsia="ru-RU"/>
        </w:rPr>
        <w:t xml:space="preserve"> </w:t>
      </w:r>
      <w:r w:rsidR="00DF6F5B">
        <w:rPr>
          <w:sz w:val="28"/>
          <w:szCs w:val="28"/>
          <w:lang w:eastAsia="ru-RU"/>
        </w:rPr>
        <w:t>Правительства РФ от 30.06.2010 № 489 (ред. от 27.12.2012)</w:t>
      </w:r>
      <w:r w:rsidR="00DF6F5B" w:rsidRPr="00DF6F5B">
        <w:rPr>
          <w:bCs/>
          <w:sz w:val="28"/>
          <w:szCs w:val="28"/>
          <w:lang w:eastAsia="ru-RU"/>
        </w:rPr>
        <w:t>, в течение 5 рабочих дней со дня внесения изменений.</w:t>
      </w:r>
    </w:p>
    <w:p w:rsidR="00C702F8" w:rsidRPr="00C06B7D" w:rsidRDefault="00C702F8" w:rsidP="00835D01">
      <w:pPr>
        <w:widowControl/>
        <w:suppressAutoHyphens w:val="0"/>
        <w:autoSpaceDN w:val="0"/>
        <w:adjustRightInd w:val="0"/>
        <w:ind w:firstLine="708"/>
        <w:jc w:val="both"/>
        <w:rPr>
          <w:sz w:val="28"/>
          <w:szCs w:val="28"/>
          <w:lang w:eastAsia="ru-RU"/>
        </w:rPr>
      </w:pPr>
      <w:r>
        <w:rPr>
          <w:sz w:val="28"/>
          <w:szCs w:val="28"/>
          <w:lang w:eastAsia="ru-RU"/>
        </w:rPr>
        <w:t>49</w:t>
      </w:r>
      <w:r w:rsidRPr="00C06B7D">
        <w:rPr>
          <w:sz w:val="28"/>
          <w:szCs w:val="28"/>
          <w:lang w:eastAsia="ru-RU"/>
        </w:rPr>
        <w:t>. Способом фиксации результата административной процедуры</w:t>
      </w:r>
      <w:r>
        <w:rPr>
          <w:sz w:val="28"/>
          <w:szCs w:val="28"/>
          <w:lang w:eastAsia="ru-RU"/>
        </w:rPr>
        <w:t xml:space="preserve"> </w:t>
      </w:r>
      <w:r w:rsidRPr="00C06B7D">
        <w:rPr>
          <w:sz w:val="28"/>
          <w:szCs w:val="28"/>
          <w:lang w:eastAsia="ru-RU"/>
        </w:rPr>
        <w:t>является</w:t>
      </w:r>
      <w:r>
        <w:rPr>
          <w:sz w:val="28"/>
          <w:szCs w:val="28"/>
          <w:lang w:eastAsia="ru-RU"/>
        </w:rPr>
        <w:t xml:space="preserve"> </w:t>
      </w:r>
      <w:r w:rsidRPr="00C06B7D">
        <w:rPr>
          <w:sz w:val="28"/>
          <w:szCs w:val="28"/>
          <w:lang w:eastAsia="ru-RU"/>
        </w:rPr>
        <w:t>размещение на официальном сайте лицензирующего органа</w:t>
      </w:r>
      <w:r>
        <w:rPr>
          <w:sz w:val="28"/>
          <w:szCs w:val="28"/>
          <w:lang w:eastAsia="ru-RU"/>
        </w:rPr>
        <w:t xml:space="preserve"> </w:t>
      </w:r>
      <w:r w:rsidRPr="00C06B7D">
        <w:rPr>
          <w:sz w:val="28"/>
          <w:szCs w:val="28"/>
          <w:lang w:eastAsia="ru-RU"/>
        </w:rPr>
        <w:t xml:space="preserve">изменений, </w:t>
      </w:r>
      <w:r>
        <w:rPr>
          <w:sz w:val="28"/>
          <w:szCs w:val="28"/>
          <w:lang w:eastAsia="ru-RU"/>
        </w:rPr>
        <w:t>в</w:t>
      </w:r>
      <w:r w:rsidRPr="00C06B7D">
        <w:rPr>
          <w:sz w:val="28"/>
          <w:szCs w:val="28"/>
          <w:lang w:eastAsia="ru-RU"/>
        </w:rPr>
        <w:t>несенных в план проверок, в электронном виде.</w:t>
      </w:r>
    </w:p>
    <w:p w:rsidR="00C702F8" w:rsidRPr="001657C6" w:rsidRDefault="00C702F8" w:rsidP="00835D01">
      <w:pPr>
        <w:widowControl/>
        <w:suppressAutoHyphens w:val="0"/>
        <w:autoSpaceDN w:val="0"/>
        <w:adjustRightInd w:val="0"/>
        <w:ind w:firstLine="708"/>
        <w:jc w:val="both"/>
        <w:rPr>
          <w:sz w:val="28"/>
          <w:szCs w:val="28"/>
          <w:lang w:eastAsia="ru-RU"/>
        </w:rPr>
      </w:pPr>
      <w:r>
        <w:rPr>
          <w:sz w:val="28"/>
          <w:szCs w:val="28"/>
          <w:lang w:eastAsia="ru-RU"/>
        </w:rPr>
        <w:t>50</w:t>
      </w:r>
      <w:r w:rsidRPr="001657C6">
        <w:rPr>
          <w:sz w:val="28"/>
          <w:szCs w:val="28"/>
          <w:lang w:eastAsia="ru-RU"/>
        </w:rPr>
        <w:t>. Внеплановая выездная проверка лицензиата проводится последующим основаниям:</w:t>
      </w:r>
    </w:p>
    <w:p w:rsidR="00C702F8" w:rsidRDefault="00C702F8" w:rsidP="001657C6">
      <w:pPr>
        <w:widowControl/>
        <w:suppressAutoHyphens w:val="0"/>
        <w:autoSpaceDN w:val="0"/>
        <w:adjustRightInd w:val="0"/>
        <w:ind w:firstLine="708"/>
        <w:jc w:val="both"/>
        <w:rPr>
          <w:sz w:val="28"/>
          <w:szCs w:val="28"/>
          <w:lang w:eastAsia="ru-RU"/>
        </w:rPr>
      </w:pPr>
      <w:r>
        <w:rPr>
          <w:sz w:val="28"/>
          <w:szCs w:val="28"/>
          <w:lang w:eastAsia="ru-RU"/>
        </w:rPr>
        <w:t>а</w:t>
      </w:r>
      <w:r w:rsidRPr="001657C6">
        <w:rPr>
          <w:sz w:val="28"/>
          <w:szCs w:val="28"/>
          <w:lang w:eastAsia="ru-RU"/>
        </w:rPr>
        <w:t>) истечение срока исполнения лицензиатом ранее выданного</w:t>
      </w:r>
      <w:r>
        <w:rPr>
          <w:sz w:val="28"/>
          <w:szCs w:val="28"/>
          <w:lang w:eastAsia="ru-RU"/>
        </w:rPr>
        <w:t xml:space="preserve"> </w:t>
      </w:r>
      <w:r w:rsidRPr="001657C6">
        <w:rPr>
          <w:sz w:val="28"/>
          <w:szCs w:val="28"/>
          <w:lang w:eastAsia="ru-RU"/>
        </w:rPr>
        <w:t>Инспекцией предписания об устранении выявленного нарушения</w:t>
      </w:r>
      <w:r>
        <w:rPr>
          <w:sz w:val="28"/>
          <w:szCs w:val="28"/>
          <w:lang w:eastAsia="ru-RU"/>
        </w:rPr>
        <w:t xml:space="preserve"> </w:t>
      </w:r>
      <w:r w:rsidRPr="001657C6">
        <w:rPr>
          <w:sz w:val="28"/>
          <w:szCs w:val="28"/>
          <w:lang w:eastAsia="ru-RU"/>
        </w:rPr>
        <w:t>лицензионных требований;</w:t>
      </w:r>
    </w:p>
    <w:p w:rsidR="00C702F8" w:rsidRPr="001657C6" w:rsidRDefault="00C702F8" w:rsidP="001657C6">
      <w:pPr>
        <w:widowControl/>
        <w:suppressAutoHyphens w:val="0"/>
        <w:autoSpaceDN w:val="0"/>
        <w:adjustRightInd w:val="0"/>
        <w:ind w:firstLine="708"/>
        <w:jc w:val="both"/>
        <w:rPr>
          <w:sz w:val="28"/>
          <w:szCs w:val="28"/>
          <w:lang w:eastAsia="ru-RU"/>
        </w:rPr>
      </w:pPr>
      <w:r>
        <w:rPr>
          <w:sz w:val="28"/>
          <w:szCs w:val="28"/>
          <w:lang w:eastAsia="ru-RU"/>
        </w:rPr>
        <w:t>б) истечение срока, на который было приостановлено действие лицензии»;</w:t>
      </w:r>
    </w:p>
    <w:p w:rsidR="00C702F8" w:rsidRPr="001657C6" w:rsidRDefault="00C702F8" w:rsidP="001657C6">
      <w:pPr>
        <w:widowControl/>
        <w:suppressAutoHyphens w:val="0"/>
        <w:autoSpaceDN w:val="0"/>
        <w:adjustRightInd w:val="0"/>
        <w:ind w:firstLine="708"/>
        <w:jc w:val="both"/>
        <w:rPr>
          <w:sz w:val="28"/>
          <w:szCs w:val="28"/>
          <w:lang w:eastAsia="ru-RU"/>
        </w:rPr>
      </w:pPr>
      <w:r>
        <w:rPr>
          <w:sz w:val="28"/>
          <w:szCs w:val="28"/>
          <w:lang w:eastAsia="ru-RU"/>
        </w:rPr>
        <w:t>в</w:t>
      </w:r>
      <w:r w:rsidRPr="001657C6">
        <w:rPr>
          <w:sz w:val="28"/>
          <w:szCs w:val="28"/>
          <w:lang w:eastAsia="ru-RU"/>
        </w:rPr>
        <w:t>) поступление в Инспекцию обращений, заявлений граждан, в том</w:t>
      </w:r>
      <w:r>
        <w:rPr>
          <w:sz w:val="28"/>
          <w:szCs w:val="28"/>
          <w:lang w:eastAsia="ru-RU"/>
        </w:rPr>
        <w:t xml:space="preserve"> </w:t>
      </w:r>
      <w:r w:rsidRPr="001657C6">
        <w:rPr>
          <w:sz w:val="28"/>
          <w:szCs w:val="28"/>
          <w:lang w:eastAsia="ru-RU"/>
        </w:rPr>
        <w:t>числе индивидуальных предпринимателей, юридических лиц, информации от</w:t>
      </w:r>
      <w:r>
        <w:rPr>
          <w:sz w:val="28"/>
          <w:szCs w:val="28"/>
          <w:lang w:eastAsia="ru-RU"/>
        </w:rPr>
        <w:t xml:space="preserve"> </w:t>
      </w:r>
      <w:r w:rsidRPr="001657C6">
        <w:rPr>
          <w:sz w:val="28"/>
          <w:szCs w:val="28"/>
          <w:lang w:eastAsia="ru-RU"/>
        </w:rPr>
        <w:t>органов государственной власти, органов местного самоуправления, средств</w:t>
      </w:r>
      <w:r>
        <w:rPr>
          <w:sz w:val="28"/>
          <w:szCs w:val="28"/>
          <w:lang w:eastAsia="ru-RU"/>
        </w:rPr>
        <w:t xml:space="preserve"> </w:t>
      </w:r>
      <w:r w:rsidRPr="001657C6">
        <w:rPr>
          <w:sz w:val="28"/>
          <w:szCs w:val="28"/>
          <w:lang w:eastAsia="ru-RU"/>
        </w:rPr>
        <w:t xml:space="preserve">массовой информации о фактах </w:t>
      </w:r>
      <w:r w:rsidR="00B31CF0">
        <w:rPr>
          <w:sz w:val="28"/>
          <w:szCs w:val="28"/>
          <w:lang w:eastAsia="ru-RU"/>
        </w:rPr>
        <w:t xml:space="preserve">грубых </w:t>
      </w:r>
      <w:r w:rsidRPr="001657C6">
        <w:rPr>
          <w:sz w:val="28"/>
          <w:szCs w:val="28"/>
          <w:lang w:eastAsia="ru-RU"/>
        </w:rPr>
        <w:t>нарушений лицензиатом лицензионных</w:t>
      </w:r>
      <w:r>
        <w:rPr>
          <w:sz w:val="28"/>
          <w:szCs w:val="28"/>
          <w:lang w:eastAsia="ru-RU"/>
        </w:rPr>
        <w:t xml:space="preserve"> </w:t>
      </w:r>
      <w:r w:rsidRPr="001657C6">
        <w:rPr>
          <w:sz w:val="28"/>
          <w:szCs w:val="28"/>
          <w:lang w:eastAsia="ru-RU"/>
        </w:rPr>
        <w:t>требований;</w:t>
      </w:r>
    </w:p>
    <w:p w:rsidR="00C702F8" w:rsidRPr="001657C6" w:rsidRDefault="00C702F8" w:rsidP="001657C6">
      <w:pPr>
        <w:widowControl/>
        <w:suppressAutoHyphens w:val="0"/>
        <w:autoSpaceDN w:val="0"/>
        <w:adjustRightInd w:val="0"/>
        <w:ind w:firstLine="708"/>
        <w:jc w:val="both"/>
        <w:rPr>
          <w:sz w:val="28"/>
          <w:szCs w:val="28"/>
          <w:lang w:eastAsia="ru-RU"/>
        </w:rPr>
      </w:pPr>
      <w:r>
        <w:rPr>
          <w:sz w:val="28"/>
          <w:szCs w:val="28"/>
          <w:lang w:eastAsia="ru-RU"/>
        </w:rPr>
        <w:t>г</w:t>
      </w:r>
      <w:r w:rsidRPr="001657C6">
        <w:rPr>
          <w:sz w:val="28"/>
          <w:szCs w:val="28"/>
          <w:lang w:eastAsia="ru-RU"/>
        </w:rPr>
        <w:t>) наличие ходатайства лицензиата о проведении Инспекцией</w:t>
      </w:r>
      <w:r>
        <w:rPr>
          <w:sz w:val="28"/>
          <w:szCs w:val="28"/>
          <w:lang w:eastAsia="ru-RU"/>
        </w:rPr>
        <w:t xml:space="preserve"> </w:t>
      </w:r>
      <w:r w:rsidRPr="001657C6">
        <w:rPr>
          <w:sz w:val="28"/>
          <w:szCs w:val="28"/>
          <w:lang w:eastAsia="ru-RU"/>
        </w:rPr>
        <w:t xml:space="preserve">внеплановой выездной проверки в целях </w:t>
      </w:r>
      <w:proofErr w:type="gramStart"/>
      <w:r w:rsidRPr="001657C6">
        <w:rPr>
          <w:sz w:val="28"/>
          <w:szCs w:val="28"/>
          <w:lang w:eastAsia="ru-RU"/>
        </w:rPr>
        <w:t>установления факта досрочного</w:t>
      </w:r>
      <w:r>
        <w:rPr>
          <w:sz w:val="28"/>
          <w:szCs w:val="28"/>
          <w:lang w:eastAsia="ru-RU"/>
        </w:rPr>
        <w:t xml:space="preserve"> </w:t>
      </w:r>
      <w:r w:rsidRPr="001657C6">
        <w:rPr>
          <w:sz w:val="28"/>
          <w:szCs w:val="28"/>
          <w:lang w:eastAsia="ru-RU"/>
        </w:rPr>
        <w:t>исполнения предписания Инспекции</w:t>
      </w:r>
      <w:proofErr w:type="gramEnd"/>
      <w:r w:rsidRPr="001657C6">
        <w:rPr>
          <w:sz w:val="28"/>
          <w:szCs w:val="28"/>
          <w:lang w:eastAsia="ru-RU"/>
        </w:rPr>
        <w:t>;</w:t>
      </w:r>
    </w:p>
    <w:p w:rsidR="00C702F8" w:rsidRDefault="00C702F8" w:rsidP="001657C6">
      <w:pPr>
        <w:widowControl/>
        <w:suppressAutoHyphens w:val="0"/>
        <w:autoSpaceDN w:val="0"/>
        <w:adjustRightInd w:val="0"/>
        <w:ind w:firstLine="708"/>
        <w:jc w:val="both"/>
        <w:rPr>
          <w:sz w:val="28"/>
          <w:szCs w:val="28"/>
          <w:lang w:eastAsia="ru-RU"/>
        </w:rPr>
      </w:pPr>
      <w:r>
        <w:rPr>
          <w:sz w:val="28"/>
          <w:szCs w:val="28"/>
          <w:lang w:eastAsia="ru-RU"/>
        </w:rPr>
        <w:lastRenderedPageBreak/>
        <w:t>д)</w:t>
      </w:r>
      <w:r w:rsidRPr="001657C6">
        <w:rPr>
          <w:sz w:val="28"/>
          <w:szCs w:val="28"/>
          <w:lang w:eastAsia="ru-RU"/>
        </w:rPr>
        <w:t xml:space="preserve"> наличие распоряжения Инспекции, изданного в соответствии с</w:t>
      </w:r>
      <w:r>
        <w:rPr>
          <w:sz w:val="28"/>
          <w:szCs w:val="28"/>
          <w:lang w:eastAsia="ru-RU"/>
        </w:rPr>
        <w:t xml:space="preserve"> </w:t>
      </w:r>
      <w:r w:rsidRPr="001657C6">
        <w:rPr>
          <w:sz w:val="28"/>
          <w:szCs w:val="28"/>
          <w:lang w:eastAsia="ru-RU"/>
        </w:rPr>
        <w:t>поручением Президента Российской Федерации или Правительства</w:t>
      </w:r>
      <w:r>
        <w:rPr>
          <w:sz w:val="28"/>
          <w:szCs w:val="28"/>
          <w:lang w:eastAsia="ru-RU"/>
        </w:rPr>
        <w:t xml:space="preserve"> </w:t>
      </w:r>
      <w:r w:rsidR="003B6C3C">
        <w:rPr>
          <w:sz w:val="28"/>
          <w:szCs w:val="28"/>
          <w:lang w:eastAsia="ru-RU"/>
        </w:rPr>
        <w:t>Российской Федерации;</w:t>
      </w:r>
    </w:p>
    <w:p w:rsidR="003B6C3C" w:rsidRPr="003B6C3C" w:rsidRDefault="003B6C3C" w:rsidP="001657C6">
      <w:pPr>
        <w:widowControl/>
        <w:suppressAutoHyphens w:val="0"/>
        <w:autoSpaceDN w:val="0"/>
        <w:adjustRightInd w:val="0"/>
        <w:ind w:firstLine="708"/>
        <w:jc w:val="both"/>
        <w:rPr>
          <w:sz w:val="28"/>
          <w:szCs w:val="28"/>
          <w:shd w:val="clear" w:color="auto" w:fill="FFFFFF"/>
        </w:rPr>
      </w:pPr>
      <w:proofErr w:type="gramStart"/>
      <w:r w:rsidRPr="003B6C3C">
        <w:rPr>
          <w:sz w:val="28"/>
          <w:szCs w:val="28"/>
          <w:lang w:eastAsia="ru-RU"/>
        </w:rPr>
        <w:t xml:space="preserve">е) </w:t>
      </w:r>
      <w:r w:rsidRPr="003B6C3C">
        <w:rPr>
          <w:sz w:val="28"/>
          <w:szCs w:val="28"/>
          <w:shd w:val="clear" w:color="auto" w:fill="FFFFFF"/>
        </w:rPr>
        <w:t xml:space="preserve">поступление в </w:t>
      </w:r>
      <w:r>
        <w:rPr>
          <w:sz w:val="28"/>
          <w:szCs w:val="28"/>
          <w:shd w:val="clear" w:color="auto" w:fill="FFFFFF"/>
        </w:rPr>
        <w:t>Инспекцию</w:t>
      </w:r>
      <w:r w:rsidRPr="003B6C3C">
        <w:rPr>
          <w:sz w:val="28"/>
          <w:szCs w:val="28"/>
          <w:shd w:val="clear" w:color="auto" w:fill="FFFFFF"/>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B6C3C" w:rsidRPr="003B6C3C" w:rsidRDefault="003B6C3C" w:rsidP="003B6C3C">
      <w:pPr>
        <w:shd w:val="clear" w:color="auto" w:fill="FFFFFF"/>
        <w:spacing w:line="260" w:lineRule="atLeast"/>
        <w:ind w:firstLine="547"/>
        <w:jc w:val="both"/>
        <w:rPr>
          <w:sz w:val="28"/>
          <w:szCs w:val="28"/>
        </w:rPr>
      </w:pPr>
      <w:proofErr w:type="gramStart"/>
      <w:r w:rsidRPr="003B6C3C">
        <w:rPr>
          <w:sz w:val="28"/>
          <w:szCs w:val="28"/>
          <w:shd w:val="clear" w:color="auto" w:fill="FFFFFF"/>
        </w:rPr>
        <w:t xml:space="preserve">ж) </w:t>
      </w:r>
      <w:r w:rsidRPr="003B6C3C">
        <w:rPr>
          <w:rStyle w:val="blk"/>
          <w:sz w:val="28"/>
          <w:szCs w:val="28"/>
        </w:rPr>
        <w:t xml:space="preserve">мотивированное представление должностного лица </w:t>
      </w:r>
      <w:r>
        <w:rPr>
          <w:rStyle w:val="blk"/>
          <w:sz w:val="28"/>
          <w:szCs w:val="28"/>
        </w:rPr>
        <w:t>Инспекции</w:t>
      </w:r>
      <w:r w:rsidRPr="003B6C3C">
        <w:rPr>
          <w:rStyle w:val="blk"/>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1F387A">
        <w:rPr>
          <w:rStyle w:val="blk"/>
          <w:sz w:val="28"/>
          <w:szCs w:val="28"/>
        </w:rPr>
        <w:t>Инспекцию</w:t>
      </w:r>
      <w:r w:rsidRPr="003B6C3C">
        <w:rPr>
          <w:rStyle w:val="blk"/>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B6C3C" w:rsidRPr="003B6C3C" w:rsidRDefault="001F387A" w:rsidP="003B6C3C">
      <w:pPr>
        <w:shd w:val="clear" w:color="auto" w:fill="FFFFFF"/>
        <w:spacing w:line="260" w:lineRule="atLeast"/>
        <w:ind w:firstLine="547"/>
        <w:jc w:val="both"/>
        <w:rPr>
          <w:sz w:val="28"/>
          <w:szCs w:val="28"/>
        </w:rPr>
      </w:pPr>
      <w:bookmarkStart w:id="2" w:name="dst256"/>
      <w:bookmarkEnd w:id="2"/>
      <w:proofErr w:type="gramStart"/>
      <w:r>
        <w:rPr>
          <w:rStyle w:val="blk"/>
          <w:sz w:val="28"/>
          <w:szCs w:val="28"/>
        </w:rPr>
        <w:t>-</w:t>
      </w:r>
      <w:r w:rsidR="003B6C3C" w:rsidRPr="003B6C3C">
        <w:rPr>
          <w:rStyle w:val="blk"/>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3B6C3C" w:rsidRPr="003B6C3C">
        <w:rPr>
          <w:rStyle w:val="blk"/>
          <w:sz w:val="28"/>
          <w:szCs w:val="28"/>
        </w:rPr>
        <w:t>, а также угрозы чрезвычайных ситуаций природного и техногенного характера;</w:t>
      </w:r>
    </w:p>
    <w:p w:rsidR="003B6C3C" w:rsidRPr="003B6C3C" w:rsidRDefault="001F387A" w:rsidP="001F387A">
      <w:pPr>
        <w:shd w:val="clear" w:color="auto" w:fill="FFFFFF"/>
        <w:spacing w:line="260" w:lineRule="atLeast"/>
        <w:ind w:firstLine="547"/>
        <w:jc w:val="both"/>
        <w:rPr>
          <w:sz w:val="28"/>
          <w:szCs w:val="28"/>
        </w:rPr>
      </w:pPr>
      <w:bookmarkStart w:id="3" w:name="dst257"/>
      <w:bookmarkEnd w:id="3"/>
      <w:proofErr w:type="gramStart"/>
      <w:r>
        <w:rPr>
          <w:rStyle w:val="blk"/>
          <w:sz w:val="28"/>
          <w:szCs w:val="28"/>
        </w:rPr>
        <w:t xml:space="preserve">- </w:t>
      </w:r>
      <w:r w:rsidR="003B6C3C" w:rsidRPr="003B6C3C">
        <w:rPr>
          <w:rStyle w:val="blk"/>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3B6C3C" w:rsidRPr="003B6C3C">
        <w:rPr>
          <w:rStyle w:val="blk"/>
          <w:sz w:val="28"/>
          <w:szCs w:val="28"/>
        </w:rPr>
        <w:t xml:space="preserve"> возникновение чрезвычайных ситуаций природного и техногенного характера;</w:t>
      </w:r>
    </w:p>
    <w:p w:rsidR="003B6C3C" w:rsidRPr="003B6C3C" w:rsidRDefault="001F387A" w:rsidP="003B6C3C">
      <w:pPr>
        <w:shd w:val="clear" w:color="auto" w:fill="FFFFFF"/>
        <w:spacing w:line="260" w:lineRule="atLeast"/>
        <w:ind w:firstLine="547"/>
        <w:jc w:val="both"/>
        <w:rPr>
          <w:sz w:val="28"/>
          <w:szCs w:val="28"/>
        </w:rPr>
      </w:pPr>
      <w:bookmarkStart w:id="4" w:name="dst319"/>
      <w:bookmarkEnd w:id="4"/>
      <w:r>
        <w:rPr>
          <w:rStyle w:val="blk"/>
          <w:sz w:val="28"/>
          <w:szCs w:val="28"/>
        </w:rPr>
        <w:t>-</w:t>
      </w:r>
      <w:r w:rsidR="003B6C3C" w:rsidRPr="003B6C3C">
        <w:rPr>
          <w:rStyle w:val="blk"/>
          <w:sz w:val="28"/>
          <w:szCs w:val="28"/>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003B6C3C" w:rsidRPr="003B6C3C">
        <w:rPr>
          <w:rStyle w:val="apple-converted-space"/>
          <w:sz w:val="28"/>
          <w:szCs w:val="28"/>
        </w:rPr>
        <w:t> </w:t>
      </w:r>
      <w:r w:rsidR="003B6C3C" w:rsidRPr="003B6C3C">
        <w:rPr>
          <w:rStyle w:val="blk"/>
          <w:sz w:val="28"/>
          <w:szCs w:val="28"/>
        </w:rPr>
        <w:t>обращался</w:t>
      </w:r>
      <w:r w:rsidR="003B6C3C" w:rsidRPr="003B6C3C">
        <w:rPr>
          <w:rStyle w:val="apple-converted-space"/>
          <w:sz w:val="28"/>
          <w:szCs w:val="28"/>
        </w:rPr>
        <w:t> </w:t>
      </w:r>
      <w:r w:rsidR="003B6C3C" w:rsidRPr="003B6C3C">
        <w:rPr>
          <w:rStyle w:val="blk"/>
          <w:sz w:val="28"/>
          <w:szCs w:val="28"/>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702F8" w:rsidRPr="001657C6" w:rsidRDefault="00C702F8" w:rsidP="001657C6">
      <w:pPr>
        <w:widowControl/>
        <w:suppressAutoHyphens w:val="0"/>
        <w:autoSpaceDN w:val="0"/>
        <w:adjustRightInd w:val="0"/>
        <w:ind w:firstLine="708"/>
        <w:jc w:val="both"/>
        <w:rPr>
          <w:sz w:val="28"/>
          <w:szCs w:val="28"/>
          <w:lang w:eastAsia="ru-RU"/>
        </w:rPr>
      </w:pPr>
      <w:r>
        <w:rPr>
          <w:sz w:val="28"/>
          <w:szCs w:val="28"/>
          <w:lang w:eastAsia="ru-RU"/>
        </w:rPr>
        <w:lastRenderedPageBreak/>
        <w:t>51.</w:t>
      </w:r>
      <w:r w:rsidRPr="001657C6">
        <w:rPr>
          <w:sz w:val="28"/>
          <w:szCs w:val="28"/>
          <w:lang w:eastAsia="ru-RU"/>
        </w:rPr>
        <w:t xml:space="preserve"> Организация проверки начинается с оформления распоряжения</w:t>
      </w:r>
      <w:r>
        <w:rPr>
          <w:sz w:val="28"/>
          <w:szCs w:val="28"/>
          <w:lang w:eastAsia="ru-RU"/>
        </w:rPr>
        <w:t xml:space="preserve"> </w:t>
      </w:r>
      <w:r w:rsidRPr="001657C6">
        <w:rPr>
          <w:sz w:val="28"/>
          <w:szCs w:val="28"/>
          <w:lang w:eastAsia="ru-RU"/>
        </w:rPr>
        <w:t>начальника или заместителя начальника Инспекции, о проведении проверки</w:t>
      </w:r>
      <w:r>
        <w:rPr>
          <w:sz w:val="28"/>
          <w:szCs w:val="28"/>
          <w:lang w:eastAsia="ru-RU"/>
        </w:rPr>
        <w:t xml:space="preserve"> </w:t>
      </w:r>
      <w:r w:rsidRPr="001657C6">
        <w:rPr>
          <w:sz w:val="28"/>
          <w:szCs w:val="28"/>
          <w:lang w:eastAsia="ru-RU"/>
        </w:rPr>
        <w:t>(далее - распоряжение о проведении проверки).</w:t>
      </w:r>
    </w:p>
    <w:p w:rsidR="00C702F8" w:rsidRPr="00F54CCC" w:rsidRDefault="00C702F8" w:rsidP="00514979">
      <w:pPr>
        <w:widowControl/>
        <w:suppressAutoHyphens w:val="0"/>
        <w:autoSpaceDN w:val="0"/>
        <w:adjustRightInd w:val="0"/>
        <w:ind w:firstLine="708"/>
        <w:jc w:val="both"/>
        <w:rPr>
          <w:sz w:val="28"/>
          <w:szCs w:val="28"/>
          <w:lang w:eastAsia="ru-RU"/>
        </w:rPr>
      </w:pPr>
      <w:r>
        <w:rPr>
          <w:sz w:val="28"/>
          <w:szCs w:val="28"/>
          <w:lang w:eastAsia="ru-RU"/>
        </w:rPr>
        <w:t>52</w:t>
      </w:r>
      <w:r w:rsidRPr="001657C6">
        <w:rPr>
          <w:sz w:val="28"/>
          <w:szCs w:val="28"/>
          <w:lang w:eastAsia="ru-RU"/>
        </w:rPr>
        <w:t>. Ответственное должностное лицо готовит проект распоряжения о</w:t>
      </w:r>
      <w:r>
        <w:rPr>
          <w:sz w:val="28"/>
          <w:szCs w:val="28"/>
          <w:lang w:eastAsia="ru-RU"/>
        </w:rPr>
        <w:t xml:space="preserve"> </w:t>
      </w:r>
      <w:r w:rsidRPr="001657C6">
        <w:rPr>
          <w:sz w:val="28"/>
          <w:szCs w:val="28"/>
          <w:lang w:eastAsia="ru-RU"/>
        </w:rPr>
        <w:t xml:space="preserve">проведении проверки в соответствии </w:t>
      </w:r>
      <w:r>
        <w:rPr>
          <w:sz w:val="28"/>
          <w:szCs w:val="28"/>
          <w:lang w:eastAsia="ru-RU"/>
        </w:rPr>
        <w:t xml:space="preserve"> с приложением 2. </w:t>
      </w:r>
      <w:r w:rsidRPr="001657C6">
        <w:rPr>
          <w:sz w:val="28"/>
          <w:szCs w:val="28"/>
          <w:lang w:eastAsia="ru-RU"/>
        </w:rPr>
        <w:t xml:space="preserve">Максимальный срок выполнения действия составляет </w:t>
      </w:r>
      <w:r w:rsidRPr="00F54CCC">
        <w:rPr>
          <w:sz w:val="28"/>
          <w:szCs w:val="28"/>
          <w:lang w:eastAsia="ru-RU"/>
        </w:rPr>
        <w:t>три рабочих дня.</w:t>
      </w:r>
    </w:p>
    <w:p w:rsidR="00C702F8" w:rsidRPr="00F54CCC" w:rsidRDefault="00C702F8" w:rsidP="00514979">
      <w:pPr>
        <w:widowControl/>
        <w:suppressAutoHyphens w:val="0"/>
        <w:autoSpaceDN w:val="0"/>
        <w:adjustRightInd w:val="0"/>
        <w:ind w:firstLine="708"/>
        <w:jc w:val="both"/>
        <w:rPr>
          <w:sz w:val="28"/>
          <w:szCs w:val="28"/>
          <w:lang w:eastAsia="ru-RU"/>
        </w:rPr>
      </w:pPr>
      <w:r>
        <w:rPr>
          <w:sz w:val="28"/>
          <w:szCs w:val="28"/>
          <w:lang w:eastAsia="ru-RU"/>
        </w:rPr>
        <w:t>53</w:t>
      </w:r>
      <w:r w:rsidRPr="00F54CCC">
        <w:rPr>
          <w:sz w:val="28"/>
          <w:szCs w:val="28"/>
          <w:lang w:eastAsia="ru-RU"/>
        </w:rPr>
        <w:t>. Распоряжение о проведении проверки подписывает начальник или</w:t>
      </w:r>
      <w:r>
        <w:rPr>
          <w:sz w:val="28"/>
          <w:szCs w:val="28"/>
          <w:lang w:eastAsia="ru-RU"/>
        </w:rPr>
        <w:t xml:space="preserve"> </w:t>
      </w:r>
      <w:r w:rsidRPr="00F54CCC">
        <w:rPr>
          <w:sz w:val="28"/>
          <w:szCs w:val="28"/>
          <w:lang w:eastAsia="ru-RU"/>
        </w:rPr>
        <w:t>заместитель начальника Инспекции.</w:t>
      </w:r>
      <w:r>
        <w:rPr>
          <w:sz w:val="28"/>
          <w:szCs w:val="28"/>
          <w:lang w:eastAsia="ru-RU"/>
        </w:rPr>
        <w:t xml:space="preserve"> </w:t>
      </w:r>
      <w:r w:rsidRPr="00F54CCC">
        <w:rPr>
          <w:sz w:val="28"/>
          <w:szCs w:val="28"/>
          <w:lang w:eastAsia="ru-RU"/>
        </w:rPr>
        <w:t>Максимальный срок для принятия одного решения составляет один</w:t>
      </w:r>
      <w:r>
        <w:rPr>
          <w:sz w:val="28"/>
          <w:szCs w:val="28"/>
          <w:lang w:eastAsia="ru-RU"/>
        </w:rPr>
        <w:t xml:space="preserve"> </w:t>
      </w:r>
      <w:r w:rsidRPr="00F54CCC">
        <w:rPr>
          <w:sz w:val="28"/>
          <w:szCs w:val="28"/>
          <w:lang w:eastAsia="ru-RU"/>
        </w:rPr>
        <w:t xml:space="preserve">рабочий день с момента поступления проекта распоряжения о </w:t>
      </w:r>
      <w:r>
        <w:rPr>
          <w:sz w:val="28"/>
          <w:szCs w:val="28"/>
          <w:lang w:eastAsia="ru-RU"/>
        </w:rPr>
        <w:t xml:space="preserve">проведении </w:t>
      </w:r>
      <w:r w:rsidRPr="00F54CCC">
        <w:rPr>
          <w:sz w:val="28"/>
          <w:szCs w:val="28"/>
          <w:lang w:eastAsia="ru-RU"/>
        </w:rPr>
        <w:t>и</w:t>
      </w:r>
      <w:r>
        <w:rPr>
          <w:sz w:val="28"/>
          <w:szCs w:val="28"/>
          <w:lang w:eastAsia="ru-RU"/>
        </w:rPr>
        <w:t xml:space="preserve"> </w:t>
      </w:r>
      <w:r w:rsidRPr="00F54CCC">
        <w:rPr>
          <w:sz w:val="28"/>
          <w:szCs w:val="28"/>
          <w:lang w:eastAsia="ru-RU"/>
        </w:rPr>
        <w:t>проверки на подпись.</w:t>
      </w:r>
    </w:p>
    <w:p w:rsidR="00C702F8" w:rsidRPr="00F54CCC" w:rsidRDefault="00C702F8" w:rsidP="00F54CCC">
      <w:pPr>
        <w:widowControl/>
        <w:suppressAutoHyphens w:val="0"/>
        <w:autoSpaceDN w:val="0"/>
        <w:adjustRightInd w:val="0"/>
        <w:ind w:firstLine="540"/>
        <w:jc w:val="both"/>
        <w:rPr>
          <w:sz w:val="28"/>
          <w:szCs w:val="28"/>
          <w:lang w:eastAsia="ru-RU"/>
        </w:rPr>
      </w:pPr>
      <w:r>
        <w:rPr>
          <w:sz w:val="28"/>
          <w:szCs w:val="28"/>
          <w:lang w:eastAsia="ru-RU"/>
        </w:rPr>
        <w:t>54.</w:t>
      </w:r>
      <w:r w:rsidRPr="00F54CCC">
        <w:rPr>
          <w:sz w:val="28"/>
          <w:szCs w:val="28"/>
          <w:lang w:eastAsia="ru-RU"/>
        </w:rPr>
        <w:t xml:space="preserve"> Ответственное должностное лицо регистрирует распоряжения в</w:t>
      </w:r>
      <w:r>
        <w:rPr>
          <w:sz w:val="28"/>
          <w:szCs w:val="28"/>
          <w:lang w:eastAsia="ru-RU"/>
        </w:rPr>
        <w:t xml:space="preserve"> </w:t>
      </w:r>
      <w:r w:rsidRPr="00F54CCC">
        <w:rPr>
          <w:sz w:val="28"/>
          <w:szCs w:val="28"/>
          <w:lang w:eastAsia="ru-RU"/>
        </w:rPr>
        <w:t>журнале регистрации распоряжений о проведении проверок лицензиатов и помещает копию распоряжения в лицензионное</w:t>
      </w:r>
      <w:r>
        <w:rPr>
          <w:sz w:val="28"/>
          <w:szCs w:val="28"/>
          <w:lang w:eastAsia="ru-RU"/>
        </w:rPr>
        <w:t xml:space="preserve"> </w:t>
      </w:r>
      <w:r w:rsidRPr="00F54CCC">
        <w:rPr>
          <w:sz w:val="28"/>
          <w:szCs w:val="28"/>
          <w:lang w:eastAsia="ru-RU"/>
        </w:rPr>
        <w:t>дело.</w:t>
      </w:r>
    </w:p>
    <w:p w:rsidR="00C702F8" w:rsidRPr="00F54CCC" w:rsidRDefault="00C702F8" w:rsidP="00B31CF0">
      <w:pPr>
        <w:ind w:firstLine="540"/>
        <w:jc w:val="both"/>
        <w:rPr>
          <w:sz w:val="28"/>
          <w:szCs w:val="28"/>
          <w:lang w:eastAsia="ru-RU"/>
        </w:rPr>
      </w:pPr>
      <w:r w:rsidRPr="00B31CF0">
        <w:rPr>
          <w:sz w:val="28"/>
          <w:szCs w:val="28"/>
          <w:lang w:eastAsia="ru-RU"/>
        </w:rPr>
        <w:t xml:space="preserve">55. В отношении лицензиата лицензирующим органом проводятся документарные проверки, плановые проверки и внеплановые выездные проверки. </w:t>
      </w:r>
      <w:proofErr w:type="gramStart"/>
      <w:r w:rsidR="00B31CF0" w:rsidRPr="00B31CF0">
        <w:rPr>
          <w:sz w:val="28"/>
          <w:szCs w:val="28"/>
          <w:lang w:eastAsia="ru-RU"/>
        </w:rPr>
        <w:t>Внеплановая выездная проверка лицензиата проводится по следующим основаниям:</w:t>
      </w:r>
      <w:bookmarkStart w:id="5" w:name="sub_19101"/>
      <w:r w:rsidR="00B31CF0">
        <w:rPr>
          <w:sz w:val="28"/>
          <w:szCs w:val="28"/>
          <w:lang w:eastAsia="ru-RU"/>
        </w:rPr>
        <w:t xml:space="preserve"> </w:t>
      </w:r>
      <w:r w:rsidR="00B31CF0" w:rsidRPr="00B31CF0">
        <w:rPr>
          <w:sz w:val="28"/>
          <w:szCs w:val="28"/>
          <w:lang w:eastAsia="ru-RU"/>
        </w:rP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bookmarkStart w:id="6" w:name="sub_19103"/>
      <w:bookmarkEnd w:id="5"/>
      <w:r w:rsidR="00B31CF0">
        <w:rPr>
          <w:sz w:val="28"/>
          <w:szCs w:val="28"/>
          <w:lang w:eastAsia="ru-RU"/>
        </w:rPr>
        <w:t xml:space="preserve">, </w:t>
      </w:r>
      <w:bookmarkStart w:id="7" w:name="sub_19104"/>
      <w:bookmarkEnd w:id="6"/>
      <w:r w:rsidR="00B31CF0" w:rsidRPr="00B31CF0">
        <w:rPr>
          <w:sz w:val="28"/>
          <w:szCs w:val="28"/>
          <w:lang w:eastAsia="ru-RU"/>
        </w:rPr>
        <w:t>наличие ходатайства лицензиата о проведении лицензирующим органом внеплановой выездной проверки в целях установления факта досрочного исполнения пр</w:t>
      </w:r>
      <w:r w:rsidR="00B31CF0">
        <w:rPr>
          <w:sz w:val="28"/>
          <w:szCs w:val="28"/>
          <w:lang w:eastAsia="ru-RU"/>
        </w:rPr>
        <w:t>едписания лицензирующего органа</w:t>
      </w:r>
      <w:bookmarkStart w:id="8" w:name="sub_19105"/>
      <w:bookmarkEnd w:id="7"/>
      <w:r w:rsidR="00B31CF0">
        <w:rPr>
          <w:sz w:val="28"/>
          <w:szCs w:val="28"/>
          <w:lang w:eastAsia="ru-RU"/>
        </w:rPr>
        <w:t>,</w:t>
      </w:r>
      <w:r w:rsidR="00B31CF0" w:rsidRPr="00B31CF0">
        <w:rPr>
          <w:sz w:val="28"/>
          <w:szCs w:val="28"/>
          <w:lang w:eastAsia="ru-RU"/>
        </w:rPr>
        <w:t xml:space="preserve"> наличие приказа (распоряжения), изданного лицензирующим органом в соответствии с поручением Президента Российской Федерации или Пра</w:t>
      </w:r>
      <w:r w:rsidR="00B31CF0">
        <w:rPr>
          <w:sz w:val="28"/>
          <w:szCs w:val="28"/>
          <w:lang w:eastAsia="ru-RU"/>
        </w:rPr>
        <w:t>вительства Российской Федерации, а</w:t>
      </w:r>
      <w:proofErr w:type="gramEnd"/>
      <w:r w:rsidR="00B31CF0">
        <w:rPr>
          <w:sz w:val="28"/>
          <w:szCs w:val="28"/>
          <w:lang w:eastAsia="ru-RU"/>
        </w:rPr>
        <w:t xml:space="preserve"> также </w:t>
      </w:r>
      <w:bookmarkEnd w:id="8"/>
      <w:r w:rsidRPr="00F54CCC">
        <w:rPr>
          <w:sz w:val="28"/>
          <w:szCs w:val="28"/>
          <w:lang w:eastAsia="ru-RU"/>
        </w:rPr>
        <w:t>в связи с обращениями, заявлениями</w:t>
      </w:r>
      <w:r>
        <w:rPr>
          <w:sz w:val="28"/>
          <w:szCs w:val="28"/>
          <w:lang w:eastAsia="ru-RU"/>
        </w:rPr>
        <w:t xml:space="preserve"> </w:t>
      </w:r>
      <w:r w:rsidRPr="00F54CCC">
        <w:rPr>
          <w:sz w:val="28"/>
          <w:szCs w:val="28"/>
          <w:lang w:eastAsia="ru-RU"/>
        </w:rPr>
        <w:t>граждан, в том числе индивидуальных предпринимателей, юридических лиц,</w:t>
      </w:r>
      <w:r>
        <w:rPr>
          <w:sz w:val="28"/>
          <w:szCs w:val="28"/>
          <w:lang w:eastAsia="ru-RU"/>
        </w:rPr>
        <w:t xml:space="preserve"> </w:t>
      </w:r>
      <w:r w:rsidRPr="00F54CCC">
        <w:rPr>
          <w:sz w:val="28"/>
          <w:szCs w:val="28"/>
          <w:lang w:eastAsia="ru-RU"/>
        </w:rPr>
        <w:t>информации от органов государственной власти, органов местного</w:t>
      </w:r>
      <w:r>
        <w:rPr>
          <w:sz w:val="28"/>
          <w:szCs w:val="28"/>
          <w:lang w:eastAsia="ru-RU"/>
        </w:rPr>
        <w:t xml:space="preserve"> </w:t>
      </w:r>
      <w:r w:rsidRPr="00F54CCC">
        <w:rPr>
          <w:sz w:val="28"/>
          <w:szCs w:val="28"/>
          <w:lang w:eastAsia="ru-RU"/>
        </w:rPr>
        <w:t xml:space="preserve">самоуправления, средств массовой информации о фактах </w:t>
      </w:r>
      <w:r w:rsidR="00B31CF0">
        <w:rPr>
          <w:sz w:val="28"/>
          <w:szCs w:val="28"/>
          <w:lang w:eastAsia="ru-RU"/>
        </w:rPr>
        <w:t>н</w:t>
      </w:r>
      <w:r w:rsidR="00292B05">
        <w:rPr>
          <w:sz w:val="28"/>
          <w:szCs w:val="28"/>
          <w:lang w:eastAsia="ru-RU"/>
        </w:rPr>
        <w:t>арушений лицензиатом лицензионных требований</w:t>
      </w:r>
      <w:r w:rsidRPr="00F54CCC">
        <w:rPr>
          <w:sz w:val="28"/>
          <w:szCs w:val="28"/>
          <w:lang w:eastAsia="ru-RU"/>
        </w:rPr>
        <w:t>.</w:t>
      </w:r>
      <w:r w:rsidR="00292B05">
        <w:rPr>
          <w:sz w:val="28"/>
          <w:szCs w:val="28"/>
          <w:lang w:eastAsia="ru-RU"/>
        </w:rPr>
        <w:t xml:space="preserve"> Данная проверка проводится без согласования с органами прокуратуры и без предварительного уведомления лицензиата о проведении внеплановой проверки.</w:t>
      </w:r>
    </w:p>
    <w:p w:rsidR="00C702F8" w:rsidRPr="00F54CCC" w:rsidRDefault="00C702F8" w:rsidP="00F54CCC">
      <w:pPr>
        <w:widowControl/>
        <w:suppressAutoHyphens w:val="0"/>
        <w:autoSpaceDN w:val="0"/>
        <w:adjustRightInd w:val="0"/>
        <w:ind w:firstLine="540"/>
        <w:jc w:val="both"/>
        <w:rPr>
          <w:sz w:val="28"/>
          <w:szCs w:val="28"/>
          <w:lang w:eastAsia="ru-RU"/>
        </w:rPr>
      </w:pPr>
      <w:r>
        <w:rPr>
          <w:sz w:val="28"/>
          <w:szCs w:val="28"/>
          <w:lang w:eastAsia="ru-RU"/>
        </w:rPr>
        <w:t>56</w:t>
      </w:r>
      <w:r w:rsidRPr="00F54CCC">
        <w:rPr>
          <w:sz w:val="28"/>
          <w:szCs w:val="28"/>
          <w:lang w:eastAsia="ru-RU"/>
        </w:rPr>
        <w:t>. Для согласования внеплановой выездной проверки с органом</w:t>
      </w:r>
      <w:r>
        <w:rPr>
          <w:sz w:val="28"/>
          <w:szCs w:val="28"/>
          <w:lang w:eastAsia="ru-RU"/>
        </w:rPr>
        <w:t xml:space="preserve"> </w:t>
      </w:r>
      <w:r w:rsidRPr="00F54CCC">
        <w:rPr>
          <w:sz w:val="28"/>
          <w:szCs w:val="28"/>
          <w:lang w:eastAsia="ru-RU"/>
        </w:rPr>
        <w:t>прокуратуры ответственное должностное лицо одновременно с проектом</w:t>
      </w:r>
      <w:r>
        <w:rPr>
          <w:sz w:val="28"/>
          <w:szCs w:val="28"/>
          <w:lang w:eastAsia="ru-RU"/>
        </w:rPr>
        <w:t xml:space="preserve"> </w:t>
      </w:r>
      <w:r w:rsidRPr="00F54CCC">
        <w:rPr>
          <w:sz w:val="28"/>
          <w:szCs w:val="28"/>
          <w:lang w:eastAsia="ru-RU"/>
        </w:rPr>
        <w:t>распоряжения о ее проведении готовит проект заявления Инспекции в орган</w:t>
      </w:r>
      <w:r>
        <w:rPr>
          <w:sz w:val="28"/>
          <w:szCs w:val="28"/>
          <w:lang w:eastAsia="ru-RU"/>
        </w:rPr>
        <w:t xml:space="preserve"> </w:t>
      </w:r>
      <w:r w:rsidRPr="00F54CCC">
        <w:rPr>
          <w:sz w:val="28"/>
          <w:szCs w:val="28"/>
          <w:lang w:eastAsia="ru-RU"/>
        </w:rPr>
        <w:t xml:space="preserve">прокуратуры </w:t>
      </w:r>
      <w:r>
        <w:rPr>
          <w:sz w:val="28"/>
          <w:szCs w:val="28"/>
          <w:lang w:eastAsia="ru-RU"/>
        </w:rPr>
        <w:t xml:space="preserve">в </w:t>
      </w:r>
      <w:r w:rsidRPr="00B90AF3">
        <w:rPr>
          <w:sz w:val="28"/>
          <w:szCs w:val="28"/>
        </w:rPr>
        <w:t xml:space="preserve">соответствии со </w:t>
      </w:r>
      <w:hyperlink r:id="rId16" w:history="1">
        <w:r w:rsidRPr="00B90AF3">
          <w:rPr>
            <w:sz w:val="28"/>
            <w:szCs w:val="28"/>
          </w:rPr>
          <w:t>статьей 10</w:t>
        </w:r>
      </w:hyperlink>
      <w:r w:rsidRPr="00B90AF3">
        <w:rPr>
          <w:sz w:val="28"/>
          <w:szCs w:val="28"/>
        </w:rPr>
        <w:t xml:space="preserve"> Федерального закона от 26 декабря 2008года № 294-ФЗ «О защите прав юридических лиц и  индивидуальных</w:t>
      </w:r>
      <w:r>
        <w:rPr>
          <w:sz w:val="28"/>
          <w:szCs w:val="28"/>
        </w:rPr>
        <w:t xml:space="preserve"> </w:t>
      </w:r>
      <w:r w:rsidRPr="00B90AF3">
        <w:rPr>
          <w:sz w:val="28"/>
          <w:szCs w:val="28"/>
        </w:rPr>
        <w:t>предпринимателей  при осуществлении  государственного контроля (надзора) и</w:t>
      </w:r>
      <w:r>
        <w:rPr>
          <w:sz w:val="28"/>
          <w:szCs w:val="28"/>
        </w:rPr>
        <w:t xml:space="preserve"> </w:t>
      </w:r>
      <w:r w:rsidRPr="00B90AF3">
        <w:rPr>
          <w:sz w:val="28"/>
          <w:szCs w:val="28"/>
        </w:rPr>
        <w:t>муниципального  контроля</w:t>
      </w:r>
      <w:proofErr w:type="gramStart"/>
      <w:r w:rsidRPr="00463822">
        <w:rPr>
          <w:sz w:val="28"/>
          <w:szCs w:val="28"/>
        </w:rPr>
        <w:t>»(</w:t>
      </w:r>
      <w:proofErr w:type="gramEnd"/>
      <w:r w:rsidRPr="00463822">
        <w:rPr>
          <w:sz w:val="28"/>
          <w:szCs w:val="28"/>
        </w:rPr>
        <w:t xml:space="preserve">приложение </w:t>
      </w:r>
      <w:r>
        <w:rPr>
          <w:sz w:val="28"/>
          <w:szCs w:val="28"/>
        </w:rPr>
        <w:t>3</w:t>
      </w:r>
      <w:r w:rsidRPr="00463822">
        <w:rPr>
          <w:sz w:val="28"/>
          <w:szCs w:val="28"/>
        </w:rPr>
        <w:t>).</w:t>
      </w:r>
    </w:p>
    <w:p w:rsidR="00C702F8" w:rsidRPr="00F54CCC" w:rsidRDefault="00C702F8" w:rsidP="00514979">
      <w:pPr>
        <w:widowControl/>
        <w:suppressAutoHyphens w:val="0"/>
        <w:autoSpaceDN w:val="0"/>
        <w:adjustRightInd w:val="0"/>
        <w:ind w:firstLine="540"/>
        <w:jc w:val="both"/>
        <w:rPr>
          <w:sz w:val="28"/>
          <w:szCs w:val="28"/>
          <w:lang w:eastAsia="ru-RU"/>
        </w:rPr>
      </w:pPr>
      <w:r>
        <w:rPr>
          <w:sz w:val="28"/>
          <w:szCs w:val="28"/>
          <w:lang w:eastAsia="ru-RU"/>
        </w:rPr>
        <w:t xml:space="preserve">57. </w:t>
      </w:r>
      <w:r w:rsidRPr="00F54CCC">
        <w:rPr>
          <w:sz w:val="28"/>
          <w:szCs w:val="28"/>
          <w:lang w:eastAsia="ru-RU"/>
        </w:rPr>
        <w:t>В день подписания распоряжения о проведении внеплановой выездной</w:t>
      </w:r>
      <w:r>
        <w:rPr>
          <w:sz w:val="28"/>
          <w:szCs w:val="28"/>
          <w:lang w:eastAsia="ru-RU"/>
        </w:rPr>
        <w:t xml:space="preserve"> </w:t>
      </w:r>
      <w:r w:rsidRPr="00F54CCC">
        <w:rPr>
          <w:sz w:val="28"/>
          <w:szCs w:val="28"/>
          <w:lang w:eastAsia="ru-RU"/>
        </w:rPr>
        <w:t>проверки в орган прокуратуры по месту осуществления деятельности</w:t>
      </w:r>
      <w:r>
        <w:rPr>
          <w:sz w:val="28"/>
          <w:szCs w:val="28"/>
          <w:lang w:eastAsia="ru-RU"/>
        </w:rPr>
        <w:t xml:space="preserve"> </w:t>
      </w:r>
      <w:r w:rsidRPr="00F54CCC">
        <w:rPr>
          <w:sz w:val="28"/>
          <w:szCs w:val="28"/>
          <w:lang w:eastAsia="ru-RU"/>
        </w:rPr>
        <w:t>лицензиата представляется либо направляется заказным почтовым</w:t>
      </w:r>
      <w:r>
        <w:rPr>
          <w:sz w:val="28"/>
          <w:szCs w:val="28"/>
          <w:lang w:eastAsia="ru-RU"/>
        </w:rPr>
        <w:t xml:space="preserve"> </w:t>
      </w:r>
      <w:r w:rsidRPr="00F54CCC">
        <w:rPr>
          <w:sz w:val="28"/>
          <w:szCs w:val="28"/>
          <w:lang w:eastAsia="ru-RU"/>
        </w:rPr>
        <w:t>отправлением с уведомлением о вручении или в форме электронного</w:t>
      </w:r>
      <w:r>
        <w:rPr>
          <w:sz w:val="28"/>
          <w:szCs w:val="28"/>
          <w:lang w:eastAsia="ru-RU"/>
        </w:rPr>
        <w:t xml:space="preserve"> </w:t>
      </w:r>
      <w:r w:rsidRPr="00F54CCC">
        <w:rPr>
          <w:sz w:val="28"/>
          <w:szCs w:val="28"/>
          <w:lang w:eastAsia="ru-RU"/>
        </w:rPr>
        <w:t>документа, подписанного электронной цифровой подписью, заявление о</w:t>
      </w:r>
      <w:r>
        <w:rPr>
          <w:sz w:val="28"/>
          <w:szCs w:val="28"/>
          <w:lang w:eastAsia="ru-RU"/>
        </w:rPr>
        <w:t xml:space="preserve"> </w:t>
      </w:r>
      <w:r w:rsidRPr="00F54CCC">
        <w:rPr>
          <w:sz w:val="28"/>
          <w:szCs w:val="28"/>
          <w:lang w:eastAsia="ru-RU"/>
        </w:rPr>
        <w:t>согласовании проведения внеплановой выездной проверки. К этому</w:t>
      </w:r>
      <w:r>
        <w:rPr>
          <w:sz w:val="28"/>
          <w:szCs w:val="28"/>
          <w:lang w:eastAsia="ru-RU"/>
        </w:rPr>
        <w:t xml:space="preserve"> </w:t>
      </w:r>
      <w:r w:rsidRPr="00F54CCC">
        <w:rPr>
          <w:sz w:val="28"/>
          <w:szCs w:val="28"/>
          <w:lang w:eastAsia="ru-RU"/>
        </w:rPr>
        <w:t xml:space="preserve">заявлению прилагаются копия распоряжения о проведении </w:t>
      </w:r>
      <w:r w:rsidRPr="00F54CCC">
        <w:rPr>
          <w:sz w:val="28"/>
          <w:szCs w:val="28"/>
          <w:lang w:eastAsia="ru-RU"/>
        </w:rPr>
        <w:lastRenderedPageBreak/>
        <w:t>внеплановой</w:t>
      </w:r>
      <w:r>
        <w:rPr>
          <w:sz w:val="28"/>
          <w:szCs w:val="28"/>
          <w:lang w:eastAsia="ru-RU"/>
        </w:rPr>
        <w:t xml:space="preserve"> </w:t>
      </w:r>
      <w:r w:rsidRPr="00F54CCC">
        <w:rPr>
          <w:sz w:val="28"/>
          <w:szCs w:val="28"/>
          <w:lang w:eastAsia="ru-RU"/>
        </w:rPr>
        <w:t>выездной проверки и документы, которые содержат сведения, послужившие</w:t>
      </w:r>
      <w:r>
        <w:rPr>
          <w:sz w:val="28"/>
          <w:szCs w:val="28"/>
          <w:lang w:eastAsia="ru-RU"/>
        </w:rPr>
        <w:t xml:space="preserve"> </w:t>
      </w:r>
      <w:r w:rsidRPr="00F54CCC">
        <w:rPr>
          <w:sz w:val="28"/>
          <w:szCs w:val="28"/>
          <w:lang w:eastAsia="ru-RU"/>
        </w:rPr>
        <w:t>основанием ее проведения.</w:t>
      </w:r>
    </w:p>
    <w:p w:rsidR="00C702F8" w:rsidRPr="00F54CCC" w:rsidRDefault="00C702F8" w:rsidP="00927039">
      <w:pPr>
        <w:widowControl/>
        <w:suppressAutoHyphens w:val="0"/>
        <w:autoSpaceDN w:val="0"/>
        <w:adjustRightInd w:val="0"/>
        <w:ind w:firstLine="708"/>
        <w:jc w:val="both"/>
        <w:rPr>
          <w:sz w:val="28"/>
          <w:szCs w:val="28"/>
          <w:lang w:eastAsia="ru-RU"/>
        </w:rPr>
      </w:pPr>
      <w:r>
        <w:rPr>
          <w:sz w:val="28"/>
          <w:szCs w:val="28"/>
          <w:lang w:eastAsia="ru-RU"/>
        </w:rPr>
        <w:t>58</w:t>
      </w:r>
      <w:r w:rsidRPr="00F54CCC">
        <w:rPr>
          <w:sz w:val="28"/>
          <w:szCs w:val="28"/>
          <w:lang w:eastAsia="ru-RU"/>
        </w:rPr>
        <w:t>. После получения решения органа прокуратуры о согласовании</w:t>
      </w:r>
      <w:r>
        <w:rPr>
          <w:sz w:val="28"/>
          <w:szCs w:val="28"/>
          <w:lang w:eastAsia="ru-RU"/>
        </w:rPr>
        <w:t xml:space="preserve"> </w:t>
      </w:r>
      <w:r w:rsidRPr="00F54CCC">
        <w:rPr>
          <w:sz w:val="28"/>
          <w:szCs w:val="28"/>
          <w:lang w:eastAsia="ru-RU"/>
        </w:rPr>
        <w:t>проведения внеплановой выездной проверки ответственное должное лицо</w:t>
      </w:r>
      <w:r>
        <w:rPr>
          <w:sz w:val="28"/>
          <w:szCs w:val="28"/>
          <w:lang w:eastAsia="ru-RU"/>
        </w:rPr>
        <w:t xml:space="preserve"> </w:t>
      </w:r>
      <w:r w:rsidRPr="00F54CCC">
        <w:rPr>
          <w:sz w:val="28"/>
          <w:szCs w:val="28"/>
          <w:lang w:eastAsia="ru-RU"/>
        </w:rPr>
        <w:t>уведомляет лицензиата о проведении проверки.</w:t>
      </w:r>
    </w:p>
    <w:p w:rsidR="001F387A" w:rsidRDefault="00C702F8" w:rsidP="00064702">
      <w:pPr>
        <w:widowControl/>
        <w:suppressAutoHyphens w:val="0"/>
        <w:autoSpaceDN w:val="0"/>
        <w:adjustRightInd w:val="0"/>
        <w:ind w:firstLine="708"/>
        <w:jc w:val="both"/>
        <w:rPr>
          <w:color w:val="000000"/>
          <w:sz w:val="28"/>
          <w:szCs w:val="28"/>
          <w:shd w:val="clear" w:color="auto" w:fill="FFFFFF"/>
        </w:rPr>
      </w:pPr>
      <w:r>
        <w:rPr>
          <w:sz w:val="28"/>
          <w:szCs w:val="28"/>
          <w:lang w:eastAsia="ru-RU"/>
        </w:rPr>
        <w:t>59</w:t>
      </w:r>
      <w:r w:rsidRPr="00F54CCC">
        <w:rPr>
          <w:sz w:val="28"/>
          <w:szCs w:val="28"/>
          <w:lang w:eastAsia="ru-RU"/>
        </w:rPr>
        <w:t xml:space="preserve">. </w:t>
      </w:r>
      <w:r w:rsidR="001F387A" w:rsidRPr="001F387A">
        <w:rPr>
          <w:color w:val="000000"/>
          <w:sz w:val="28"/>
          <w:szCs w:val="28"/>
          <w:shd w:val="clear" w:color="auto" w:fill="FFFFFF"/>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1F387A" w:rsidRPr="001F387A">
        <w:rPr>
          <w:color w:val="000000"/>
          <w:sz w:val="28"/>
          <w:szCs w:val="28"/>
          <w:shd w:val="clear" w:color="auto" w:fill="FFFFFF"/>
        </w:rPr>
        <w:t>позднее</w:t>
      </w:r>
      <w:proofErr w:type="gramEnd"/>
      <w:r w:rsidR="001F387A" w:rsidRPr="001F387A">
        <w:rPr>
          <w:color w:val="000000"/>
          <w:sz w:val="28"/>
          <w:szCs w:val="28"/>
          <w:shd w:val="clear" w:color="auto" w:fill="FFFFFF"/>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1F387A" w:rsidRPr="001F387A">
        <w:rPr>
          <w:color w:val="000000"/>
          <w:sz w:val="28"/>
          <w:szCs w:val="28"/>
          <w:shd w:val="clear" w:color="auto" w:fill="FFFFFF"/>
        </w:rPr>
        <w:t>предпринимателей</w:t>
      </w:r>
      <w:proofErr w:type="gramEnd"/>
      <w:r w:rsidR="001F387A" w:rsidRPr="001F387A">
        <w:rPr>
          <w:color w:val="000000"/>
          <w:sz w:val="28"/>
          <w:szCs w:val="28"/>
          <w:shd w:val="clear" w:color="auto" w:fill="FFFFFF"/>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702F8" w:rsidRPr="00AD6095" w:rsidRDefault="00C702F8" w:rsidP="00064702">
      <w:pPr>
        <w:widowControl/>
        <w:suppressAutoHyphens w:val="0"/>
        <w:autoSpaceDN w:val="0"/>
        <w:adjustRightInd w:val="0"/>
        <w:ind w:firstLine="708"/>
        <w:jc w:val="both"/>
        <w:rPr>
          <w:sz w:val="28"/>
          <w:szCs w:val="28"/>
          <w:lang w:eastAsia="ru-RU"/>
        </w:rPr>
      </w:pPr>
      <w:r>
        <w:rPr>
          <w:sz w:val="28"/>
          <w:szCs w:val="28"/>
          <w:lang w:eastAsia="ru-RU"/>
        </w:rPr>
        <w:t>60</w:t>
      </w:r>
      <w:r w:rsidRPr="00AD6095">
        <w:rPr>
          <w:sz w:val="28"/>
          <w:szCs w:val="28"/>
          <w:lang w:eastAsia="ru-RU"/>
        </w:rPr>
        <w:t>. О проведении внеплановой выездной проверки, за исключением</w:t>
      </w:r>
      <w:r>
        <w:rPr>
          <w:sz w:val="28"/>
          <w:szCs w:val="28"/>
          <w:lang w:eastAsia="ru-RU"/>
        </w:rPr>
        <w:t xml:space="preserve"> </w:t>
      </w:r>
      <w:r w:rsidRPr="00AD6095">
        <w:rPr>
          <w:sz w:val="28"/>
          <w:szCs w:val="28"/>
          <w:lang w:eastAsia="ru-RU"/>
        </w:rPr>
        <w:t>внеплановой выездной проверки, основания, проведения которой указаны в</w:t>
      </w:r>
      <w:r>
        <w:rPr>
          <w:sz w:val="28"/>
          <w:szCs w:val="28"/>
          <w:lang w:eastAsia="ru-RU"/>
        </w:rPr>
        <w:t xml:space="preserve"> </w:t>
      </w:r>
      <w:r w:rsidRPr="00AD6095">
        <w:rPr>
          <w:sz w:val="28"/>
          <w:szCs w:val="28"/>
          <w:lang w:eastAsia="ru-RU"/>
        </w:rPr>
        <w:t>пункте 2 части 10 статьи 19 Закона № 99-ФЗ, юридическое лицо,</w:t>
      </w:r>
      <w:r>
        <w:rPr>
          <w:sz w:val="28"/>
          <w:szCs w:val="28"/>
          <w:lang w:eastAsia="ru-RU"/>
        </w:rPr>
        <w:t xml:space="preserve"> </w:t>
      </w:r>
      <w:r w:rsidRPr="00AD6095">
        <w:rPr>
          <w:sz w:val="28"/>
          <w:szCs w:val="28"/>
          <w:lang w:eastAsia="ru-RU"/>
        </w:rPr>
        <w:t>индивидуальный предприниматель уведомляются органом государственного</w:t>
      </w:r>
      <w:r>
        <w:rPr>
          <w:sz w:val="28"/>
          <w:szCs w:val="28"/>
          <w:lang w:eastAsia="ru-RU"/>
        </w:rPr>
        <w:t xml:space="preserve"> </w:t>
      </w:r>
      <w:r w:rsidRPr="00AD6095">
        <w:rPr>
          <w:sz w:val="28"/>
          <w:szCs w:val="28"/>
          <w:lang w:eastAsia="ru-RU"/>
        </w:rPr>
        <w:t>контроля не менее чем за двадцать четыре часа до начала ее проведения</w:t>
      </w:r>
      <w:r>
        <w:rPr>
          <w:sz w:val="28"/>
          <w:szCs w:val="28"/>
          <w:lang w:eastAsia="ru-RU"/>
        </w:rPr>
        <w:t xml:space="preserve"> </w:t>
      </w:r>
      <w:r w:rsidRPr="00AD6095">
        <w:rPr>
          <w:sz w:val="28"/>
          <w:szCs w:val="28"/>
          <w:lang w:eastAsia="ru-RU"/>
        </w:rPr>
        <w:t>любым доступным способом.</w:t>
      </w:r>
      <w:r>
        <w:rPr>
          <w:sz w:val="28"/>
          <w:szCs w:val="28"/>
          <w:lang w:eastAsia="ru-RU"/>
        </w:rPr>
        <w:t xml:space="preserve"> </w:t>
      </w:r>
      <w:r w:rsidRPr="00AD6095">
        <w:rPr>
          <w:sz w:val="28"/>
          <w:szCs w:val="28"/>
          <w:lang w:eastAsia="ru-RU"/>
        </w:rPr>
        <w:t>Максимальный срок выполнения действия составляет один рабочий</w:t>
      </w:r>
      <w:r>
        <w:rPr>
          <w:sz w:val="28"/>
          <w:szCs w:val="28"/>
          <w:lang w:eastAsia="ru-RU"/>
        </w:rPr>
        <w:t xml:space="preserve"> </w:t>
      </w:r>
      <w:r w:rsidRPr="00AD6095">
        <w:rPr>
          <w:sz w:val="28"/>
          <w:szCs w:val="28"/>
          <w:lang w:eastAsia="ru-RU"/>
        </w:rPr>
        <w:t>день.</w:t>
      </w:r>
    </w:p>
    <w:p w:rsidR="00C702F8" w:rsidRPr="00AD6095" w:rsidRDefault="00C702F8" w:rsidP="00AD6095">
      <w:pPr>
        <w:widowControl/>
        <w:suppressAutoHyphens w:val="0"/>
        <w:autoSpaceDN w:val="0"/>
        <w:adjustRightInd w:val="0"/>
        <w:ind w:firstLine="708"/>
        <w:jc w:val="both"/>
        <w:rPr>
          <w:sz w:val="28"/>
          <w:szCs w:val="28"/>
          <w:lang w:eastAsia="ru-RU"/>
        </w:rPr>
      </w:pPr>
      <w:r w:rsidRPr="00AD6095">
        <w:rPr>
          <w:sz w:val="28"/>
          <w:szCs w:val="28"/>
          <w:lang w:eastAsia="ru-RU"/>
        </w:rPr>
        <w:t>В случае если в результате деятельности лицензиата причинен или</w:t>
      </w:r>
      <w:r>
        <w:rPr>
          <w:sz w:val="28"/>
          <w:szCs w:val="28"/>
          <w:lang w:eastAsia="ru-RU"/>
        </w:rPr>
        <w:t xml:space="preserve"> </w:t>
      </w:r>
      <w:r w:rsidRPr="00AD6095">
        <w:rPr>
          <w:sz w:val="28"/>
          <w:szCs w:val="28"/>
          <w:lang w:eastAsia="ru-RU"/>
        </w:rPr>
        <w:t>причиняется вред жизни, здоровью граждан, вред животным, растениям,</w:t>
      </w:r>
      <w:r>
        <w:rPr>
          <w:sz w:val="28"/>
          <w:szCs w:val="28"/>
          <w:lang w:eastAsia="ru-RU"/>
        </w:rPr>
        <w:t xml:space="preserve"> </w:t>
      </w:r>
      <w:r w:rsidRPr="00AD6095">
        <w:rPr>
          <w:sz w:val="28"/>
          <w:szCs w:val="28"/>
          <w:lang w:eastAsia="ru-RU"/>
        </w:rPr>
        <w:t>окружающей среде, безопасности государства, а также возникли или могут</w:t>
      </w:r>
      <w:r>
        <w:rPr>
          <w:sz w:val="28"/>
          <w:szCs w:val="28"/>
          <w:lang w:eastAsia="ru-RU"/>
        </w:rPr>
        <w:t xml:space="preserve"> </w:t>
      </w:r>
      <w:r w:rsidRPr="00AD6095">
        <w:rPr>
          <w:sz w:val="28"/>
          <w:szCs w:val="28"/>
          <w:lang w:eastAsia="ru-RU"/>
        </w:rPr>
        <w:t>возникнуть чрезвычайные ситуации природного и техногенного характера,</w:t>
      </w:r>
      <w:r>
        <w:rPr>
          <w:sz w:val="28"/>
          <w:szCs w:val="28"/>
          <w:lang w:eastAsia="ru-RU"/>
        </w:rPr>
        <w:t xml:space="preserve"> </w:t>
      </w:r>
      <w:r w:rsidRPr="00AD6095">
        <w:rPr>
          <w:sz w:val="28"/>
          <w:szCs w:val="28"/>
          <w:lang w:eastAsia="ru-RU"/>
        </w:rPr>
        <w:t>предварительное уведомление лицензиатов о начале проведения внеплановой</w:t>
      </w:r>
      <w:r>
        <w:rPr>
          <w:sz w:val="28"/>
          <w:szCs w:val="28"/>
          <w:lang w:eastAsia="ru-RU"/>
        </w:rPr>
        <w:t xml:space="preserve"> </w:t>
      </w:r>
      <w:r w:rsidRPr="00AD6095">
        <w:rPr>
          <w:sz w:val="28"/>
          <w:szCs w:val="28"/>
          <w:lang w:eastAsia="ru-RU"/>
        </w:rPr>
        <w:t>выездной проверки не требуется.</w:t>
      </w:r>
    </w:p>
    <w:p w:rsidR="00C702F8" w:rsidRPr="00AD6095" w:rsidRDefault="00C702F8" w:rsidP="00064702">
      <w:pPr>
        <w:widowControl/>
        <w:suppressAutoHyphens w:val="0"/>
        <w:autoSpaceDN w:val="0"/>
        <w:adjustRightInd w:val="0"/>
        <w:ind w:firstLine="708"/>
        <w:jc w:val="both"/>
        <w:rPr>
          <w:sz w:val="28"/>
          <w:szCs w:val="28"/>
          <w:lang w:eastAsia="ru-RU"/>
        </w:rPr>
      </w:pPr>
      <w:r>
        <w:rPr>
          <w:sz w:val="28"/>
          <w:szCs w:val="28"/>
          <w:lang w:eastAsia="ru-RU"/>
        </w:rPr>
        <w:t>61</w:t>
      </w:r>
      <w:r w:rsidRPr="00AD6095">
        <w:rPr>
          <w:sz w:val="28"/>
          <w:szCs w:val="28"/>
          <w:lang w:eastAsia="ru-RU"/>
        </w:rPr>
        <w:t>. Организация и проведение документарной проверки</w:t>
      </w:r>
      <w:r>
        <w:rPr>
          <w:sz w:val="28"/>
          <w:szCs w:val="28"/>
          <w:lang w:eastAsia="ru-RU"/>
        </w:rPr>
        <w:t xml:space="preserve"> о</w:t>
      </w:r>
      <w:r w:rsidRPr="00AD6095">
        <w:rPr>
          <w:sz w:val="28"/>
          <w:szCs w:val="28"/>
          <w:lang w:eastAsia="ru-RU"/>
        </w:rPr>
        <w:t xml:space="preserve">существляется по месту нахождения Инспекции в порядке, </w:t>
      </w:r>
      <w:r>
        <w:rPr>
          <w:sz w:val="28"/>
          <w:szCs w:val="28"/>
          <w:lang w:eastAsia="ru-RU"/>
        </w:rPr>
        <w:t xml:space="preserve"> установленном </w:t>
      </w:r>
      <w:r w:rsidRPr="00AD6095">
        <w:rPr>
          <w:sz w:val="28"/>
          <w:szCs w:val="28"/>
          <w:lang w:eastAsia="ru-RU"/>
        </w:rPr>
        <w:t xml:space="preserve">статьей 11 </w:t>
      </w:r>
      <w:r>
        <w:rPr>
          <w:sz w:val="28"/>
          <w:szCs w:val="28"/>
          <w:lang w:eastAsia="ru-RU"/>
        </w:rPr>
        <w:t xml:space="preserve"> Федерального з</w:t>
      </w:r>
      <w:r w:rsidRPr="00AD6095">
        <w:rPr>
          <w:sz w:val="28"/>
          <w:szCs w:val="28"/>
          <w:lang w:eastAsia="ru-RU"/>
        </w:rPr>
        <w:t>акона № 294-ФЗ, с учетом особенностей, установленных частями</w:t>
      </w:r>
      <w:r>
        <w:rPr>
          <w:sz w:val="28"/>
          <w:szCs w:val="28"/>
          <w:lang w:eastAsia="ru-RU"/>
        </w:rPr>
        <w:t xml:space="preserve"> </w:t>
      </w:r>
      <w:r w:rsidRPr="00AD6095">
        <w:rPr>
          <w:sz w:val="28"/>
          <w:szCs w:val="28"/>
          <w:lang w:eastAsia="ru-RU"/>
        </w:rPr>
        <w:t xml:space="preserve">2 - 10 статьи 19 </w:t>
      </w:r>
      <w:r>
        <w:rPr>
          <w:sz w:val="28"/>
          <w:szCs w:val="28"/>
          <w:lang w:eastAsia="ru-RU"/>
        </w:rPr>
        <w:t>Федерального з</w:t>
      </w:r>
      <w:r w:rsidRPr="00AD6095">
        <w:rPr>
          <w:sz w:val="28"/>
          <w:szCs w:val="28"/>
          <w:lang w:eastAsia="ru-RU"/>
        </w:rPr>
        <w:t>акона № 99-ФЗ.</w:t>
      </w:r>
    </w:p>
    <w:p w:rsidR="00C702F8" w:rsidRPr="00AD6095" w:rsidRDefault="00C702F8" w:rsidP="00AD6095">
      <w:pPr>
        <w:widowControl/>
        <w:suppressAutoHyphens w:val="0"/>
        <w:autoSpaceDN w:val="0"/>
        <w:adjustRightInd w:val="0"/>
        <w:ind w:firstLine="708"/>
        <w:jc w:val="both"/>
        <w:rPr>
          <w:sz w:val="28"/>
          <w:szCs w:val="28"/>
          <w:lang w:eastAsia="ru-RU"/>
        </w:rPr>
      </w:pPr>
      <w:r>
        <w:rPr>
          <w:sz w:val="28"/>
          <w:szCs w:val="28"/>
          <w:lang w:eastAsia="ru-RU"/>
        </w:rPr>
        <w:t>62</w:t>
      </w:r>
      <w:r w:rsidRPr="00AD6095">
        <w:rPr>
          <w:sz w:val="28"/>
          <w:szCs w:val="28"/>
          <w:lang w:eastAsia="ru-RU"/>
        </w:rPr>
        <w:t>. В ходе документарной проверки должностные лица Инспекции,</w:t>
      </w:r>
      <w:r>
        <w:rPr>
          <w:sz w:val="28"/>
          <w:szCs w:val="28"/>
          <w:lang w:eastAsia="ru-RU"/>
        </w:rPr>
        <w:t xml:space="preserve"> </w:t>
      </w:r>
      <w:r w:rsidRPr="00AD6095">
        <w:rPr>
          <w:sz w:val="28"/>
          <w:szCs w:val="28"/>
          <w:lang w:eastAsia="ru-RU"/>
        </w:rPr>
        <w:t>проводящие проверку, изучают сведения, содержащиеся в представленных</w:t>
      </w:r>
      <w:r>
        <w:rPr>
          <w:sz w:val="28"/>
          <w:szCs w:val="28"/>
          <w:lang w:eastAsia="ru-RU"/>
        </w:rPr>
        <w:t xml:space="preserve"> </w:t>
      </w:r>
      <w:r w:rsidRPr="00AD6095">
        <w:rPr>
          <w:sz w:val="28"/>
          <w:szCs w:val="28"/>
          <w:lang w:eastAsia="ru-RU"/>
        </w:rPr>
        <w:t>лицензиатом и документах и (или)</w:t>
      </w:r>
      <w:r>
        <w:rPr>
          <w:sz w:val="28"/>
          <w:szCs w:val="28"/>
          <w:lang w:eastAsia="ru-RU"/>
        </w:rPr>
        <w:t xml:space="preserve"> </w:t>
      </w:r>
      <w:r w:rsidRPr="00AD6095">
        <w:rPr>
          <w:sz w:val="28"/>
          <w:szCs w:val="28"/>
          <w:lang w:eastAsia="ru-RU"/>
        </w:rPr>
        <w:t>лицензионном деле лицензиата.</w:t>
      </w:r>
    </w:p>
    <w:p w:rsidR="00C702F8" w:rsidRPr="00C05060" w:rsidRDefault="00C702F8" w:rsidP="00C05060">
      <w:pPr>
        <w:widowControl/>
        <w:suppressAutoHyphens w:val="0"/>
        <w:autoSpaceDN w:val="0"/>
        <w:adjustRightInd w:val="0"/>
        <w:ind w:firstLine="708"/>
        <w:jc w:val="both"/>
        <w:rPr>
          <w:sz w:val="28"/>
          <w:szCs w:val="28"/>
          <w:lang w:eastAsia="ru-RU"/>
        </w:rPr>
      </w:pPr>
      <w:r w:rsidRPr="00C05060">
        <w:rPr>
          <w:sz w:val="28"/>
          <w:szCs w:val="28"/>
          <w:lang w:eastAsia="ru-RU"/>
        </w:rPr>
        <w:t>6</w:t>
      </w:r>
      <w:r w:rsidR="00D2739F">
        <w:rPr>
          <w:sz w:val="28"/>
          <w:szCs w:val="28"/>
          <w:lang w:eastAsia="ru-RU"/>
        </w:rPr>
        <w:t>3</w:t>
      </w:r>
      <w:r w:rsidRPr="00C05060">
        <w:rPr>
          <w:sz w:val="28"/>
          <w:szCs w:val="28"/>
          <w:lang w:eastAsia="ru-RU"/>
        </w:rPr>
        <w:t xml:space="preserve">. В случае если в ходе документарной проверки выявлены ошибки и (или) противоречия в представленных лицензиатом </w:t>
      </w:r>
      <w:proofErr w:type="gramStart"/>
      <w:r w:rsidRPr="00C05060">
        <w:rPr>
          <w:sz w:val="28"/>
          <w:szCs w:val="28"/>
          <w:lang w:eastAsia="ru-RU"/>
        </w:rPr>
        <w:t>документах</w:t>
      </w:r>
      <w:proofErr w:type="gramEnd"/>
      <w:r w:rsidRPr="00C05060">
        <w:rPr>
          <w:sz w:val="28"/>
          <w:szCs w:val="28"/>
          <w:lang w:eastAsia="ru-RU"/>
        </w:rPr>
        <w:t xml:space="preserve"> либо</w:t>
      </w:r>
      <w:r>
        <w:rPr>
          <w:sz w:val="28"/>
          <w:szCs w:val="28"/>
          <w:lang w:eastAsia="ru-RU"/>
        </w:rPr>
        <w:t xml:space="preserve"> </w:t>
      </w:r>
      <w:r w:rsidRPr="00C05060">
        <w:rPr>
          <w:sz w:val="28"/>
          <w:szCs w:val="28"/>
          <w:lang w:eastAsia="ru-RU"/>
        </w:rPr>
        <w:t>несоответствие сведений, содержащихся в этих документах, сведениям,</w:t>
      </w:r>
      <w:r>
        <w:rPr>
          <w:sz w:val="28"/>
          <w:szCs w:val="28"/>
          <w:lang w:eastAsia="ru-RU"/>
        </w:rPr>
        <w:t xml:space="preserve"> </w:t>
      </w:r>
      <w:r w:rsidRPr="00C05060">
        <w:rPr>
          <w:sz w:val="28"/>
          <w:szCs w:val="28"/>
          <w:lang w:eastAsia="ru-RU"/>
        </w:rPr>
        <w:t>содержащимся в имеющихся в лицензионном деле документах и (или)</w:t>
      </w:r>
      <w:r>
        <w:rPr>
          <w:sz w:val="28"/>
          <w:szCs w:val="28"/>
          <w:lang w:eastAsia="ru-RU"/>
        </w:rPr>
        <w:t xml:space="preserve"> </w:t>
      </w:r>
      <w:r w:rsidRPr="00C05060">
        <w:rPr>
          <w:sz w:val="28"/>
          <w:szCs w:val="28"/>
          <w:lang w:eastAsia="ru-RU"/>
        </w:rPr>
        <w:t>полученным в ходе осуществления контроля, ответственное должностное</w:t>
      </w:r>
      <w:r>
        <w:rPr>
          <w:sz w:val="28"/>
          <w:szCs w:val="28"/>
          <w:lang w:eastAsia="ru-RU"/>
        </w:rPr>
        <w:t xml:space="preserve"> </w:t>
      </w:r>
      <w:r w:rsidRPr="00C05060">
        <w:rPr>
          <w:sz w:val="28"/>
          <w:szCs w:val="28"/>
          <w:lang w:eastAsia="ru-RU"/>
        </w:rPr>
        <w:lastRenderedPageBreak/>
        <w:t>лицо готовит в адрес лицензиата информационное письмо об этом с</w:t>
      </w:r>
      <w:r>
        <w:rPr>
          <w:sz w:val="28"/>
          <w:szCs w:val="28"/>
          <w:lang w:eastAsia="ru-RU"/>
        </w:rPr>
        <w:t xml:space="preserve"> </w:t>
      </w:r>
      <w:r w:rsidRPr="00C05060">
        <w:rPr>
          <w:sz w:val="28"/>
          <w:szCs w:val="28"/>
          <w:lang w:eastAsia="ru-RU"/>
        </w:rPr>
        <w:t>требованием представить в течение десяти рабочих дней необходимые</w:t>
      </w:r>
      <w:r>
        <w:rPr>
          <w:sz w:val="28"/>
          <w:szCs w:val="28"/>
          <w:lang w:eastAsia="ru-RU"/>
        </w:rPr>
        <w:t xml:space="preserve"> </w:t>
      </w:r>
      <w:r w:rsidRPr="00C05060">
        <w:rPr>
          <w:sz w:val="28"/>
          <w:szCs w:val="28"/>
          <w:lang w:eastAsia="ru-RU"/>
        </w:rPr>
        <w:t>пояснения в письменной форме.</w:t>
      </w:r>
    </w:p>
    <w:p w:rsidR="00C702F8" w:rsidRDefault="00D2739F" w:rsidP="00C05060">
      <w:pPr>
        <w:widowControl/>
        <w:suppressAutoHyphens w:val="0"/>
        <w:autoSpaceDN w:val="0"/>
        <w:adjustRightInd w:val="0"/>
        <w:ind w:firstLine="708"/>
        <w:jc w:val="both"/>
        <w:rPr>
          <w:sz w:val="28"/>
          <w:szCs w:val="28"/>
          <w:lang w:eastAsia="ru-RU"/>
        </w:rPr>
      </w:pPr>
      <w:r>
        <w:rPr>
          <w:sz w:val="28"/>
          <w:szCs w:val="28"/>
          <w:lang w:eastAsia="ru-RU"/>
        </w:rPr>
        <w:t>64</w:t>
      </w:r>
      <w:r w:rsidR="00C702F8" w:rsidRPr="00C05060">
        <w:rPr>
          <w:sz w:val="28"/>
          <w:szCs w:val="28"/>
          <w:lang w:eastAsia="ru-RU"/>
        </w:rPr>
        <w:t>. Проведение выездной проверки (как плановой, так и внеплановой)</w:t>
      </w:r>
      <w:r w:rsidR="00C702F8">
        <w:rPr>
          <w:sz w:val="28"/>
          <w:szCs w:val="28"/>
          <w:lang w:eastAsia="ru-RU"/>
        </w:rPr>
        <w:t xml:space="preserve"> </w:t>
      </w:r>
      <w:r w:rsidR="00C702F8" w:rsidRPr="00C05060">
        <w:rPr>
          <w:sz w:val="28"/>
          <w:szCs w:val="28"/>
          <w:lang w:eastAsia="ru-RU"/>
        </w:rPr>
        <w:t>осуществляется по месту нахождения юридического лица, месту</w:t>
      </w:r>
      <w:r w:rsidR="00C702F8">
        <w:rPr>
          <w:sz w:val="28"/>
          <w:szCs w:val="28"/>
          <w:lang w:eastAsia="ru-RU"/>
        </w:rPr>
        <w:t xml:space="preserve"> </w:t>
      </w:r>
      <w:r w:rsidR="00C702F8" w:rsidRPr="00C05060">
        <w:rPr>
          <w:sz w:val="28"/>
          <w:szCs w:val="28"/>
          <w:lang w:eastAsia="ru-RU"/>
        </w:rPr>
        <w:t>осуществления деятельности индивидуального предпринимателя и (или) по</w:t>
      </w:r>
      <w:r w:rsidR="00C702F8">
        <w:rPr>
          <w:sz w:val="28"/>
          <w:szCs w:val="28"/>
          <w:lang w:eastAsia="ru-RU"/>
        </w:rPr>
        <w:t xml:space="preserve"> </w:t>
      </w:r>
      <w:r w:rsidR="00C702F8" w:rsidRPr="00C05060">
        <w:rPr>
          <w:sz w:val="28"/>
          <w:szCs w:val="28"/>
          <w:lang w:eastAsia="ru-RU"/>
        </w:rPr>
        <w:t>месту фактического осуществления ими лицензируемого вида деятельности в</w:t>
      </w:r>
      <w:r w:rsidR="00C702F8">
        <w:rPr>
          <w:sz w:val="28"/>
          <w:szCs w:val="28"/>
          <w:lang w:eastAsia="ru-RU"/>
        </w:rPr>
        <w:t xml:space="preserve"> </w:t>
      </w:r>
      <w:r w:rsidR="00C702F8" w:rsidRPr="00C05060">
        <w:rPr>
          <w:sz w:val="28"/>
          <w:szCs w:val="28"/>
          <w:lang w:eastAsia="ru-RU"/>
        </w:rPr>
        <w:t>порядке, установленном статьей 12</w:t>
      </w:r>
      <w:r w:rsidR="00C702F8">
        <w:rPr>
          <w:sz w:val="28"/>
          <w:szCs w:val="28"/>
          <w:lang w:eastAsia="ru-RU"/>
        </w:rPr>
        <w:t xml:space="preserve"> Федерального з</w:t>
      </w:r>
      <w:r w:rsidR="00C702F8" w:rsidRPr="00C05060">
        <w:rPr>
          <w:sz w:val="28"/>
          <w:szCs w:val="28"/>
          <w:lang w:eastAsia="ru-RU"/>
        </w:rPr>
        <w:t>акона № 294-ФЗ, с учетом особенностей,</w:t>
      </w:r>
      <w:r w:rsidR="00C702F8">
        <w:rPr>
          <w:sz w:val="28"/>
          <w:szCs w:val="28"/>
          <w:lang w:eastAsia="ru-RU"/>
        </w:rPr>
        <w:t xml:space="preserve"> у</w:t>
      </w:r>
      <w:r w:rsidR="00C702F8" w:rsidRPr="00C05060">
        <w:rPr>
          <w:sz w:val="28"/>
          <w:szCs w:val="28"/>
          <w:lang w:eastAsia="ru-RU"/>
        </w:rPr>
        <w:t xml:space="preserve">становленных частями 2 - 10 статьи 19 </w:t>
      </w:r>
      <w:r w:rsidR="00C702F8">
        <w:rPr>
          <w:sz w:val="28"/>
          <w:szCs w:val="28"/>
          <w:lang w:eastAsia="ru-RU"/>
        </w:rPr>
        <w:t>Федерального з</w:t>
      </w:r>
      <w:r w:rsidR="00C702F8" w:rsidRPr="00C05060">
        <w:rPr>
          <w:sz w:val="28"/>
          <w:szCs w:val="28"/>
          <w:lang w:eastAsia="ru-RU"/>
        </w:rPr>
        <w:t>акона № 99-ФЗ</w:t>
      </w:r>
      <w:r w:rsidR="00C702F8">
        <w:rPr>
          <w:sz w:val="28"/>
          <w:szCs w:val="28"/>
          <w:lang w:eastAsia="ru-RU"/>
        </w:rPr>
        <w:t>.</w:t>
      </w:r>
    </w:p>
    <w:p w:rsidR="00C702F8" w:rsidRPr="00A81E19" w:rsidRDefault="00D2739F" w:rsidP="005164CB">
      <w:pPr>
        <w:widowControl/>
        <w:suppressAutoHyphens w:val="0"/>
        <w:autoSpaceDN w:val="0"/>
        <w:adjustRightInd w:val="0"/>
        <w:ind w:firstLine="708"/>
        <w:jc w:val="both"/>
        <w:rPr>
          <w:sz w:val="28"/>
          <w:szCs w:val="28"/>
          <w:lang w:eastAsia="ru-RU"/>
        </w:rPr>
      </w:pPr>
      <w:r>
        <w:rPr>
          <w:sz w:val="28"/>
          <w:szCs w:val="28"/>
          <w:lang w:eastAsia="ru-RU"/>
        </w:rPr>
        <w:t>65</w:t>
      </w:r>
      <w:r w:rsidR="00C702F8" w:rsidRPr="00A81E19">
        <w:rPr>
          <w:sz w:val="28"/>
          <w:szCs w:val="28"/>
          <w:lang w:eastAsia="ru-RU"/>
        </w:rPr>
        <w:t>.  По окончании мероприятий по контролю, необходимых для</w:t>
      </w:r>
      <w:r w:rsidR="00C702F8">
        <w:rPr>
          <w:sz w:val="28"/>
          <w:szCs w:val="28"/>
          <w:lang w:eastAsia="ru-RU"/>
        </w:rPr>
        <w:t xml:space="preserve"> </w:t>
      </w:r>
      <w:r w:rsidR="00C702F8" w:rsidRPr="00A81E19">
        <w:rPr>
          <w:sz w:val="28"/>
          <w:szCs w:val="28"/>
          <w:lang w:eastAsia="ru-RU"/>
        </w:rPr>
        <w:t>достижения целей и задач проверки, должностные лица Инспекции,</w:t>
      </w:r>
      <w:r w:rsidR="00C702F8">
        <w:rPr>
          <w:sz w:val="28"/>
          <w:szCs w:val="28"/>
          <w:lang w:eastAsia="ru-RU"/>
        </w:rPr>
        <w:t xml:space="preserve"> </w:t>
      </w:r>
      <w:r w:rsidR="00C702F8" w:rsidRPr="00A81E19">
        <w:rPr>
          <w:sz w:val="28"/>
          <w:szCs w:val="28"/>
          <w:lang w:eastAsia="ru-RU"/>
        </w:rPr>
        <w:t>проводящие проверку, оформляют результаты проверки.</w:t>
      </w:r>
    </w:p>
    <w:p w:rsidR="00C702F8" w:rsidRPr="00A81E19" w:rsidRDefault="00C702F8" w:rsidP="00A81E19">
      <w:pPr>
        <w:widowControl/>
        <w:suppressAutoHyphens w:val="0"/>
        <w:autoSpaceDN w:val="0"/>
        <w:adjustRightInd w:val="0"/>
        <w:ind w:firstLine="708"/>
        <w:jc w:val="both"/>
        <w:rPr>
          <w:sz w:val="28"/>
          <w:szCs w:val="28"/>
          <w:lang w:eastAsia="ru-RU"/>
        </w:rPr>
      </w:pPr>
      <w:r>
        <w:rPr>
          <w:sz w:val="28"/>
          <w:szCs w:val="28"/>
          <w:lang w:eastAsia="ru-RU"/>
        </w:rPr>
        <w:t>6</w:t>
      </w:r>
      <w:r w:rsidR="00D2739F">
        <w:rPr>
          <w:sz w:val="28"/>
          <w:szCs w:val="28"/>
          <w:lang w:eastAsia="ru-RU"/>
        </w:rPr>
        <w:t>6</w:t>
      </w:r>
      <w:r w:rsidRPr="00A81E19">
        <w:rPr>
          <w:sz w:val="28"/>
          <w:szCs w:val="28"/>
          <w:lang w:eastAsia="ru-RU"/>
        </w:rPr>
        <w:t>. По результатам проверки должностными лицами Инспекции,</w:t>
      </w:r>
      <w:r>
        <w:rPr>
          <w:sz w:val="28"/>
          <w:szCs w:val="28"/>
          <w:lang w:eastAsia="ru-RU"/>
        </w:rPr>
        <w:t xml:space="preserve"> </w:t>
      </w:r>
      <w:r w:rsidRPr="00A81E19">
        <w:rPr>
          <w:sz w:val="28"/>
          <w:szCs w:val="28"/>
          <w:lang w:eastAsia="ru-RU"/>
        </w:rPr>
        <w:t>проводящими проверку, составляется акт проверки в двух экземплярах по</w:t>
      </w:r>
      <w:r>
        <w:rPr>
          <w:sz w:val="28"/>
          <w:szCs w:val="28"/>
          <w:lang w:eastAsia="ru-RU"/>
        </w:rPr>
        <w:t xml:space="preserve"> </w:t>
      </w:r>
      <w:r w:rsidRPr="00A81E19">
        <w:rPr>
          <w:sz w:val="28"/>
          <w:szCs w:val="28"/>
          <w:lang w:eastAsia="ru-RU"/>
        </w:rPr>
        <w:t xml:space="preserve">форме, </w:t>
      </w:r>
      <w:r>
        <w:rPr>
          <w:sz w:val="28"/>
          <w:szCs w:val="28"/>
          <w:lang w:eastAsia="ru-RU"/>
        </w:rPr>
        <w:t>согласно приложению 4.</w:t>
      </w:r>
    </w:p>
    <w:p w:rsidR="00916110" w:rsidRDefault="00C702F8" w:rsidP="00916110">
      <w:pPr>
        <w:widowControl/>
        <w:suppressAutoHyphens w:val="0"/>
        <w:autoSpaceDN w:val="0"/>
        <w:adjustRightInd w:val="0"/>
        <w:ind w:firstLine="708"/>
        <w:jc w:val="both"/>
        <w:rPr>
          <w:sz w:val="28"/>
          <w:szCs w:val="28"/>
          <w:lang w:eastAsia="ru-RU"/>
        </w:rPr>
      </w:pPr>
      <w:r w:rsidRPr="00A81E19">
        <w:rPr>
          <w:sz w:val="28"/>
          <w:szCs w:val="28"/>
          <w:lang w:eastAsia="ru-RU"/>
        </w:rPr>
        <w:t>К акту проверки прилагаются протоколы или заключения проведенных</w:t>
      </w:r>
      <w:r>
        <w:rPr>
          <w:sz w:val="28"/>
          <w:szCs w:val="28"/>
          <w:lang w:eastAsia="ru-RU"/>
        </w:rPr>
        <w:t xml:space="preserve"> </w:t>
      </w:r>
      <w:r w:rsidRPr="00A81E19">
        <w:rPr>
          <w:sz w:val="28"/>
          <w:szCs w:val="28"/>
          <w:lang w:eastAsia="ru-RU"/>
        </w:rPr>
        <w:t>исследований, испытаний и экспертиз, объяснения работников лицензиата,</w:t>
      </w:r>
      <w:r>
        <w:rPr>
          <w:sz w:val="28"/>
          <w:szCs w:val="28"/>
          <w:lang w:eastAsia="ru-RU"/>
        </w:rPr>
        <w:t xml:space="preserve"> </w:t>
      </w:r>
      <w:r w:rsidRPr="00A81E19">
        <w:rPr>
          <w:sz w:val="28"/>
          <w:szCs w:val="28"/>
          <w:lang w:eastAsia="ru-RU"/>
        </w:rPr>
        <w:t>на которых возлагается ответственность за нарушение обязательных</w:t>
      </w:r>
      <w:r>
        <w:rPr>
          <w:sz w:val="28"/>
          <w:szCs w:val="28"/>
          <w:lang w:eastAsia="ru-RU"/>
        </w:rPr>
        <w:t xml:space="preserve"> </w:t>
      </w:r>
      <w:r w:rsidRPr="00A81E19">
        <w:rPr>
          <w:sz w:val="28"/>
          <w:szCs w:val="28"/>
          <w:lang w:eastAsia="ru-RU"/>
        </w:rPr>
        <w:t>требований, и иные связанные с результатами проверки документы или их</w:t>
      </w:r>
      <w:r>
        <w:rPr>
          <w:sz w:val="28"/>
          <w:szCs w:val="28"/>
          <w:lang w:eastAsia="ru-RU"/>
        </w:rPr>
        <w:t xml:space="preserve"> </w:t>
      </w:r>
      <w:r w:rsidRPr="00A81E19">
        <w:rPr>
          <w:sz w:val="28"/>
          <w:szCs w:val="28"/>
          <w:lang w:eastAsia="ru-RU"/>
        </w:rPr>
        <w:t>копии.</w:t>
      </w:r>
    </w:p>
    <w:p w:rsidR="00916110" w:rsidRDefault="00D2739F" w:rsidP="00916110">
      <w:pPr>
        <w:widowControl/>
        <w:suppressAutoHyphens w:val="0"/>
        <w:autoSpaceDN w:val="0"/>
        <w:adjustRightInd w:val="0"/>
        <w:ind w:firstLine="708"/>
        <w:jc w:val="both"/>
        <w:rPr>
          <w:sz w:val="28"/>
          <w:szCs w:val="28"/>
          <w:lang w:eastAsia="ru-RU"/>
        </w:rPr>
      </w:pPr>
      <w:r>
        <w:rPr>
          <w:sz w:val="28"/>
          <w:szCs w:val="28"/>
          <w:lang w:eastAsia="ru-RU"/>
        </w:rPr>
        <w:t>67</w:t>
      </w:r>
      <w:r w:rsidR="00C702F8">
        <w:rPr>
          <w:sz w:val="28"/>
          <w:szCs w:val="28"/>
          <w:lang w:eastAsia="ru-RU"/>
        </w:rPr>
        <w:t>.</w:t>
      </w:r>
      <w:r w:rsidR="00916110" w:rsidRPr="00916110">
        <w:rPr>
          <w:sz w:val="28"/>
          <w:szCs w:val="28"/>
          <w:lang w:eastAsia="ru-RU"/>
        </w:rPr>
        <w:t xml:space="preserve"> </w:t>
      </w:r>
      <w:r w:rsidR="00916110">
        <w:rPr>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916110">
        <w:rPr>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Инспекции.</w:t>
      </w:r>
      <w:proofErr w:type="gramEnd"/>
      <w:r w:rsidR="00916110">
        <w:rPr>
          <w:sz w:val="28"/>
          <w:szCs w:val="28"/>
          <w:lang w:eastAsia="ru-RU"/>
        </w:rPr>
        <w:t xml:space="preserve"> </w:t>
      </w:r>
      <w:proofErr w:type="gramStart"/>
      <w:r w:rsidR="00916110">
        <w:rPr>
          <w:sz w:val="28"/>
          <w:szCs w:val="28"/>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916110">
        <w:rPr>
          <w:sz w:val="28"/>
          <w:szCs w:val="28"/>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702F8" w:rsidRDefault="00C702F8" w:rsidP="0046217A">
      <w:pPr>
        <w:widowControl/>
        <w:suppressAutoHyphens w:val="0"/>
        <w:autoSpaceDN w:val="0"/>
        <w:adjustRightInd w:val="0"/>
        <w:ind w:firstLine="708"/>
        <w:jc w:val="both"/>
        <w:rPr>
          <w:sz w:val="28"/>
          <w:szCs w:val="28"/>
          <w:lang w:eastAsia="ru-RU"/>
        </w:rPr>
      </w:pPr>
      <w:r w:rsidRPr="00A81E19">
        <w:rPr>
          <w:sz w:val="28"/>
          <w:szCs w:val="28"/>
          <w:lang w:eastAsia="ru-RU"/>
        </w:rPr>
        <w:lastRenderedPageBreak/>
        <w:t>Основание и дата проведения проверки и реквизиты акта проверки</w:t>
      </w:r>
      <w:r>
        <w:rPr>
          <w:sz w:val="28"/>
          <w:szCs w:val="28"/>
          <w:lang w:eastAsia="ru-RU"/>
        </w:rPr>
        <w:t xml:space="preserve"> </w:t>
      </w:r>
      <w:r w:rsidRPr="00A81E19">
        <w:rPr>
          <w:sz w:val="28"/>
          <w:szCs w:val="28"/>
          <w:lang w:eastAsia="ru-RU"/>
        </w:rPr>
        <w:t>указываются в рее</w:t>
      </w:r>
      <w:r>
        <w:rPr>
          <w:sz w:val="28"/>
          <w:szCs w:val="28"/>
          <w:lang w:eastAsia="ru-RU"/>
        </w:rPr>
        <w:t>стре лицензий должностным лицом</w:t>
      </w:r>
      <w:r w:rsidRPr="00A81E19">
        <w:rPr>
          <w:sz w:val="28"/>
          <w:szCs w:val="28"/>
          <w:lang w:eastAsia="ru-RU"/>
        </w:rPr>
        <w:t>, ответственным за ведение реестра лицензий, в течение</w:t>
      </w:r>
      <w:r>
        <w:rPr>
          <w:sz w:val="28"/>
          <w:szCs w:val="28"/>
          <w:lang w:eastAsia="ru-RU"/>
        </w:rPr>
        <w:t xml:space="preserve"> </w:t>
      </w:r>
      <w:r w:rsidRPr="00A81E19">
        <w:rPr>
          <w:sz w:val="28"/>
          <w:szCs w:val="28"/>
          <w:lang w:eastAsia="ru-RU"/>
        </w:rPr>
        <w:t>одного рабочего дня.</w:t>
      </w:r>
    </w:p>
    <w:p w:rsidR="00C702F8" w:rsidRPr="00A81E19" w:rsidRDefault="00D2739F" w:rsidP="0046217A">
      <w:pPr>
        <w:widowControl/>
        <w:suppressAutoHyphens w:val="0"/>
        <w:autoSpaceDN w:val="0"/>
        <w:adjustRightInd w:val="0"/>
        <w:ind w:firstLine="708"/>
        <w:jc w:val="both"/>
        <w:rPr>
          <w:sz w:val="28"/>
          <w:szCs w:val="28"/>
          <w:lang w:eastAsia="ru-RU"/>
        </w:rPr>
      </w:pPr>
      <w:r>
        <w:rPr>
          <w:sz w:val="28"/>
          <w:szCs w:val="28"/>
          <w:lang w:eastAsia="ru-RU"/>
        </w:rPr>
        <w:t>68</w:t>
      </w:r>
      <w:r w:rsidR="00C702F8">
        <w:rPr>
          <w:sz w:val="28"/>
          <w:szCs w:val="28"/>
          <w:lang w:eastAsia="ru-RU"/>
        </w:rPr>
        <w:t>.</w:t>
      </w:r>
      <w:r w:rsidR="00C702F8" w:rsidRPr="00A81E19">
        <w:rPr>
          <w:sz w:val="28"/>
          <w:szCs w:val="28"/>
          <w:lang w:eastAsia="ru-RU"/>
        </w:rPr>
        <w:t xml:space="preserve"> В случае если для проведения внеплановой выездной проверки</w:t>
      </w:r>
      <w:r w:rsidR="00C702F8">
        <w:rPr>
          <w:sz w:val="28"/>
          <w:szCs w:val="28"/>
          <w:lang w:eastAsia="ru-RU"/>
        </w:rPr>
        <w:t xml:space="preserve"> </w:t>
      </w:r>
      <w:r w:rsidR="00C702F8" w:rsidRPr="00A81E19">
        <w:rPr>
          <w:sz w:val="28"/>
          <w:szCs w:val="28"/>
          <w:lang w:eastAsia="ru-RU"/>
        </w:rPr>
        <w:t>требуется согласование ее проведения с органом прокуратуры, копия акта</w:t>
      </w:r>
      <w:r w:rsidR="00C702F8">
        <w:rPr>
          <w:sz w:val="28"/>
          <w:szCs w:val="28"/>
          <w:lang w:eastAsia="ru-RU"/>
        </w:rPr>
        <w:t xml:space="preserve"> </w:t>
      </w:r>
      <w:r w:rsidR="00C702F8" w:rsidRPr="00A81E19">
        <w:rPr>
          <w:sz w:val="28"/>
          <w:szCs w:val="28"/>
          <w:lang w:eastAsia="ru-RU"/>
        </w:rPr>
        <w:t>проверки направляется в орган прокуратуры, которым принято решение о</w:t>
      </w:r>
      <w:r w:rsidR="00C702F8">
        <w:rPr>
          <w:sz w:val="28"/>
          <w:szCs w:val="28"/>
          <w:lang w:eastAsia="ru-RU"/>
        </w:rPr>
        <w:t xml:space="preserve"> </w:t>
      </w:r>
      <w:r w:rsidR="00C702F8" w:rsidRPr="00A81E19">
        <w:rPr>
          <w:sz w:val="28"/>
          <w:szCs w:val="28"/>
          <w:lang w:eastAsia="ru-RU"/>
        </w:rPr>
        <w:t>согласовании проведения проверки, в течение пяти рабочих дней со дня</w:t>
      </w:r>
      <w:r w:rsidR="00C702F8">
        <w:rPr>
          <w:sz w:val="28"/>
          <w:szCs w:val="28"/>
          <w:lang w:eastAsia="ru-RU"/>
        </w:rPr>
        <w:t xml:space="preserve"> </w:t>
      </w:r>
      <w:r w:rsidR="00C702F8" w:rsidRPr="00A81E19">
        <w:rPr>
          <w:sz w:val="28"/>
          <w:szCs w:val="28"/>
          <w:lang w:eastAsia="ru-RU"/>
        </w:rPr>
        <w:t>составления акта проверки.</w:t>
      </w:r>
    </w:p>
    <w:p w:rsidR="00C702F8" w:rsidRPr="00A81E19" w:rsidRDefault="00786CDE" w:rsidP="0046217A">
      <w:pPr>
        <w:widowControl/>
        <w:suppressAutoHyphens w:val="0"/>
        <w:autoSpaceDN w:val="0"/>
        <w:adjustRightInd w:val="0"/>
        <w:ind w:firstLine="708"/>
        <w:jc w:val="both"/>
        <w:rPr>
          <w:sz w:val="28"/>
          <w:szCs w:val="28"/>
          <w:lang w:eastAsia="ru-RU"/>
        </w:rPr>
      </w:pPr>
      <w:r>
        <w:rPr>
          <w:sz w:val="28"/>
          <w:szCs w:val="28"/>
          <w:lang w:eastAsia="ru-RU"/>
        </w:rPr>
        <w:t>69</w:t>
      </w:r>
      <w:r w:rsidR="00C702F8" w:rsidRPr="00A81E19">
        <w:rPr>
          <w:sz w:val="28"/>
          <w:szCs w:val="28"/>
          <w:lang w:eastAsia="ru-RU"/>
        </w:rPr>
        <w:t xml:space="preserve">. </w:t>
      </w:r>
      <w:proofErr w:type="gramStart"/>
      <w:r w:rsidR="00C702F8" w:rsidRPr="00A81E19">
        <w:rPr>
          <w:sz w:val="28"/>
          <w:szCs w:val="28"/>
          <w:lang w:eastAsia="ru-RU"/>
        </w:rPr>
        <w:t>В журнале учета проверок</w:t>
      </w:r>
      <w:r w:rsidR="00C43F2C">
        <w:rPr>
          <w:sz w:val="28"/>
          <w:szCs w:val="28"/>
          <w:lang w:eastAsia="ru-RU"/>
        </w:rPr>
        <w:t>, согласно приложению № 5,</w:t>
      </w:r>
      <w:r w:rsidR="00C702F8" w:rsidRPr="00A81E19">
        <w:rPr>
          <w:sz w:val="28"/>
          <w:szCs w:val="28"/>
          <w:lang w:eastAsia="ru-RU"/>
        </w:rPr>
        <w:t xml:space="preserve"> должностными лицами Инспекции,</w:t>
      </w:r>
      <w:r w:rsidR="00C702F8">
        <w:rPr>
          <w:sz w:val="28"/>
          <w:szCs w:val="28"/>
          <w:lang w:eastAsia="ru-RU"/>
        </w:rPr>
        <w:t xml:space="preserve"> </w:t>
      </w:r>
      <w:r w:rsidR="00C702F8" w:rsidRPr="00A81E19">
        <w:rPr>
          <w:sz w:val="28"/>
          <w:szCs w:val="28"/>
          <w:lang w:eastAsia="ru-RU"/>
        </w:rPr>
        <w:t>проводящими проверку, осуществляется запись о проведенной проверке,</w:t>
      </w:r>
      <w:r w:rsidR="00C702F8">
        <w:rPr>
          <w:sz w:val="28"/>
          <w:szCs w:val="28"/>
          <w:lang w:eastAsia="ru-RU"/>
        </w:rPr>
        <w:t xml:space="preserve"> </w:t>
      </w:r>
      <w:r w:rsidR="00C702F8" w:rsidRPr="00A81E19">
        <w:rPr>
          <w:sz w:val="28"/>
          <w:szCs w:val="28"/>
          <w:lang w:eastAsia="ru-RU"/>
        </w:rPr>
        <w:t>содержащая сведения о наименовании контролирующего органа,</w:t>
      </w:r>
      <w:r w:rsidR="00C702F8">
        <w:rPr>
          <w:sz w:val="28"/>
          <w:szCs w:val="28"/>
          <w:lang w:eastAsia="ru-RU"/>
        </w:rPr>
        <w:t xml:space="preserve"> </w:t>
      </w:r>
      <w:r w:rsidR="00C702F8" w:rsidRPr="00A81E19">
        <w:rPr>
          <w:sz w:val="28"/>
          <w:szCs w:val="28"/>
          <w:lang w:eastAsia="ru-RU"/>
        </w:rPr>
        <w:t xml:space="preserve"> датах</w:t>
      </w:r>
      <w:r w:rsidR="00C702F8">
        <w:rPr>
          <w:sz w:val="28"/>
          <w:szCs w:val="28"/>
          <w:lang w:eastAsia="ru-RU"/>
        </w:rPr>
        <w:t xml:space="preserve"> </w:t>
      </w:r>
      <w:r w:rsidR="00C702F8" w:rsidRPr="00A81E19">
        <w:rPr>
          <w:sz w:val="28"/>
          <w:szCs w:val="28"/>
          <w:lang w:eastAsia="ru-RU"/>
        </w:rPr>
        <w:t>начала и окончания проведения проверки, времени ее проведения, правовых</w:t>
      </w:r>
      <w:r w:rsidR="00C702F8">
        <w:rPr>
          <w:sz w:val="28"/>
          <w:szCs w:val="28"/>
          <w:lang w:eastAsia="ru-RU"/>
        </w:rPr>
        <w:t xml:space="preserve"> </w:t>
      </w:r>
      <w:r w:rsidR="00C702F8" w:rsidRPr="00A81E19">
        <w:rPr>
          <w:sz w:val="28"/>
          <w:szCs w:val="28"/>
          <w:lang w:eastAsia="ru-RU"/>
        </w:rPr>
        <w:t>основаниях, целях, задачах и предмете проверки, выявленных нарушениях и</w:t>
      </w:r>
      <w:r w:rsidR="00C702F8">
        <w:rPr>
          <w:sz w:val="28"/>
          <w:szCs w:val="28"/>
          <w:lang w:eastAsia="ru-RU"/>
        </w:rPr>
        <w:t xml:space="preserve"> </w:t>
      </w:r>
      <w:r w:rsidR="00C702F8" w:rsidRPr="00A81E19">
        <w:rPr>
          <w:sz w:val="28"/>
          <w:szCs w:val="28"/>
          <w:lang w:eastAsia="ru-RU"/>
        </w:rPr>
        <w:t>выданных предписаниях, а также указываются фамилии, имена, отчества и</w:t>
      </w:r>
      <w:r w:rsidR="00C702F8">
        <w:rPr>
          <w:sz w:val="28"/>
          <w:szCs w:val="28"/>
          <w:lang w:eastAsia="ru-RU"/>
        </w:rPr>
        <w:t xml:space="preserve"> </w:t>
      </w:r>
      <w:r w:rsidR="00C702F8" w:rsidRPr="00A81E19">
        <w:rPr>
          <w:sz w:val="28"/>
          <w:szCs w:val="28"/>
          <w:lang w:eastAsia="ru-RU"/>
        </w:rPr>
        <w:t>должности должностных лиц Инспекции, проводящих проверку, и их</w:t>
      </w:r>
      <w:r w:rsidR="00C702F8">
        <w:rPr>
          <w:sz w:val="28"/>
          <w:szCs w:val="28"/>
          <w:lang w:eastAsia="ru-RU"/>
        </w:rPr>
        <w:t xml:space="preserve"> </w:t>
      </w:r>
      <w:r w:rsidR="00C702F8" w:rsidRPr="00A81E19">
        <w:rPr>
          <w:sz w:val="28"/>
          <w:szCs w:val="28"/>
          <w:lang w:eastAsia="ru-RU"/>
        </w:rPr>
        <w:t>подписи</w:t>
      </w:r>
      <w:proofErr w:type="gramEnd"/>
      <w:r w:rsidR="00C702F8" w:rsidRPr="00A81E19">
        <w:rPr>
          <w:sz w:val="28"/>
          <w:szCs w:val="28"/>
          <w:lang w:eastAsia="ru-RU"/>
        </w:rPr>
        <w:t>.</w:t>
      </w:r>
      <w:r w:rsidR="00C702F8">
        <w:rPr>
          <w:sz w:val="28"/>
          <w:szCs w:val="28"/>
          <w:lang w:eastAsia="ru-RU"/>
        </w:rPr>
        <w:t xml:space="preserve"> </w:t>
      </w:r>
      <w:r w:rsidR="00C702F8" w:rsidRPr="00A81E19">
        <w:rPr>
          <w:sz w:val="28"/>
          <w:szCs w:val="28"/>
          <w:lang w:eastAsia="ru-RU"/>
        </w:rPr>
        <w:t>При отсутствии журнала учета проверок в акте проверки делается</w:t>
      </w:r>
      <w:r w:rsidR="00C702F8">
        <w:rPr>
          <w:sz w:val="28"/>
          <w:szCs w:val="28"/>
          <w:lang w:eastAsia="ru-RU"/>
        </w:rPr>
        <w:t xml:space="preserve"> </w:t>
      </w:r>
      <w:r w:rsidR="00C702F8" w:rsidRPr="00A81E19">
        <w:rPr>
          <w:sz w:val="28"/>
          <w:szCs w:val="28"/>
          <w:lang w:eastAsia="ru-RU"/>
        </w:rPr>
        <w:t>соответствующая запись.</w:t>
      </w:r>
    </w:p>
    <w:p w:rsidR="00C702F8" w:rsidRPr="00A81E19" w:rsidRDefault="00C702F8" w:rsidP="0046217A">
      <w:pPr>
        <w:widowControl/>
        <w:suppressAutoHyphens w:val="0"/>
        <w:autoSpaceDN w:val="0"/>
        <w:adjustRightInd w:val="0"/>
        <w:ind w:firstLine="708"/>
        <w:jc w:val="both"/>
        <w:rPr>
          <w:sz w:val="28"/>
          <w:szCs w:val="28"/>
          <w:lang w:eastAsia="ru-RU"/>
        </w:rPr>
      </w:pPr>
      <w:r>
        <w:rPr>
          <w:sz w:val="28"/>
          <w:szCs w:val="28"/>
          <w:lang w:eastAsia="ru-RU"/>
        </w:rPr>
        <w:t>7</w:t>
      </w:r>
      <w:r w:rsidR="00786CDE">
        <w:rPr>
          <w:sz w:val="28"/>
          <w:szCs w:val="28"/>
          <w:lang w:eastAsia="ru-RU"/>
        </w:rPr>
        <w:t>0</w:t>
      </w:r>
      <w:r>
        <w:rPr>
          <w:sz w:val="28"/>
          <w:szCs w:val="28"/>
          <w:lang w:eastAsia="ru-RU"/>
        </w:rPr>
        <w:t>.</w:t>
      </w:r>
      <w:r w:rsidRPr="00A81E19">
        <w:rPr>
          <w:sz w:val="28"/>
          <w:szCs w:val="28"/>
          <w:lang w:eastAsia="ru-RU"/>
        </w:rPr>
        <w:t xml:space="preserve"> Лицензиат, в отношении которых проведена проверка, в случае</w:t>
      </w:r>
      <w:r>
        <w:rPr>
          <w:sz w:val="28"/>
          <w:szCs w:val="28"/>
          <w:lang w:eastAsia="ru-RU"/>
        </w:rPr>
        <w:t xml:space="preserve"> </w:t>
      </w:r>
      <w:r w:rsidRPr="00A81E19">
        <w:rPr>
          <w:sz w:val="28"/>
          <w:szCs w:val="28"/>
          <w:lang w:eastAsia="ru-RU"/>
        </w:rPr>
        <w:t>несогласия с фактами, выводами, предложениями, изложенными в акте</w:t>
      </w:r>
      <w:r>
        <w:rPr>
          <w:sz w:val="28"/>
          <w:szCs w:val="28"/>
          <w:lang w:eastAsia="ru-RU"/>
        </w:rPr>
        <w:t xml:space="preserve"> </w:t>
      </w:r>
      <w:r w:rsidRPr="00A81E19">
        <w:rPr>
          <w:sz w:val="28"/>
          <w:szCs w:val="28"/>
          <w:lang w:eastAsia="ru-RU"/>
        </w:rPr>
        <w:t xml:space="preserve">проверки, в течение пятнадцати дней </w:t>
      </w:r>
      <w:proofErr w:type="gramStart"/>
      <w:r w:rsidRPr="00A81E19">
        <w:rPr>
          <w:sz w:val="28"/>
          <w:szCs w:val="28"/>
          <w:lang w:eastAsia="ru-RU"/>
        </w:rPr>
        <w:t>с даты получения</w:t>
      </w:r>
      <w:proofErr w:type="gramEnd"/>
      <w:r w:rsidRPr="00A81E19">
        <w:rPr>
          <w:sz w:val="28"/>
          <w:szCs w:val="28"/>
          <w:lang w:eastAsia="ru-RU"/>
        </w:rPr>
        <w:t xml:space="preserve"> акта проверки вправе</w:t>
      </w:r>
      <w:r>
        <w:rPr>
          <w:sz w:val="28"/>
          <w:szCs w:val="28"/>
          <w:lang w:eastAsia="ru-RU"/>
        </w:rPr>
        <w:t xml:space="preserve"> </w:t>
      </w:r>
      <w:r w:rsidRPr="00A81E19">
        <w:rPr>
          <w:sz w:val="28"/>
          <w:szCs w:val="28"/>
          <w:lang w:eastAsia="ru-RU"/>
        </w:rPr>
        <w:t>представить в Инспекцию в письменной форме возражения в отношении акта</w:t>
      </w:r>
      <w:r>
        <w:rPr>
          <w:sz w:val="28"/>
          <w:szCs w:val="28"/>
          <w:lang w:eastAsia="ru-RU"/>
        </w:rPr>
        <w:t xml:space="preserve"> </w:t>
      </w:r>
      <w:r w:rsidRPr="00A81E19">
        <w:rPr>
          <w:sz w:val="28"/>
          <w:szCs w:val="28"/>
          <w:lang w:eastAsia="ru-RU"/>
        </w:rPr>
        <w:t>проверки в целом или его отдельных положений. При этом лицензиат вправе</w:t>
      </w:r>
      <w:r>
        <w:rPr>
          <w:sz w:val="28"/>
          <w:szCs w:val="28"/>
          <w:lang w:eastAsia="ru-RU"/>
        </w:rPr>
        <w:t xml:space="preserve"> </w:t>
      </w:r>
      <w:r w:rsidRPr="00A81E19">
        <w:rPr>
          <w:sz w:val="28"/>
          <w:szCs w:val="28"/>
          <w:lang w:eastAsia="ru-RU"/>
        </w:rPr>
        <w:t>приложить к таким возражениям документы, подтверждающие</w:t>
      </w:r>
      <w:r>
        <w:rPr>
          <w:sz w:val="28"/>
          <w:szCs w:val="28"/>
          <w:lang w:eastAsia="ru-RU"/>
        </w:rPr>
        <w:t xml:space="preserve"> </w:t>
      </w:r>
      <w:r w:rsidRPr="00A81E19">
        <w:rPr>
          <w:sz w:val="28"/>
          <w:szCs w:val="28"/>
          <w:lang w:eastAsia="ru-RU"/>
        </w:rPr>
        <w:t>обоснованность таких возражений, или их заверенные копии либо в</w:t>
      </w:r>
      <w:r>
        <w:rPr>
          <w:sz w:val="28"/>
          <w:szCs w:val="28"/>
          <w:lang w:eastAsia="ru-RU"/>
        </w:rPr>
        <w:t xml:space="preserve"> </w:t>
      </w:r>
      <w:r w:rsidRPr="00A81E19">
        <w:rPr>
          <w:sz w:val="28"/>
          <w:szCs w:val="28"/>
          <w:lang w:eastAsia="ru-RU"/>
        </w:rPr>
        <w:t>согласованный срок передать их в Инспекцию.</w:t>
      </w:r>
    </w:p>
    <w:p w:rsidR="00C702F8" w:rsidRPr="00A81E19" w:rsidRDefault="00C702F8" w:rsidP="0046217A">
      <w:pPr>
        <w:widowControl/>
        <w:suppressAutoHyphens w:val="0"/>
        <w:autoSpaceDN w:val="0"/>
        <w:adjustRightInd w:val="0"/>
        <w:ind w:firstLine="708"/>
        <w:jc w:val="both"/>
        <w:rPr>
          <w:sz w:val="28"/>
          <w:szCs w:val="28"/>
          <w:lang w:eastAsia="ru-RU"/>
        </w:rPr>
      </w:pPr>
      <w:r>
        <w:rPr>
          <w:sz w:val="28"/>
          <w:szCs w:val="28"/>
          <w:lang w:eastAsia="ru-RU"/>
        </w:rPr>
        <w:t>7</w:t>
      </w:r>
      <w:r w:rsidR="00786CDE">
        <w:rPr>
          <w:sz w:val="28"/>
          <w:szCs w:val="28"/>
          <w:lang w:eastAsia="ru-RU"/>
        </w:rPr>
        <w:t>1</w:t>
      </w:r>
      <w:r w:rsidRPr="00A81E19">
        <w:rPr>
          <w:sz w:val="28"/>
          <w:szCs w:val="28"/>
          <w:lang w:eastAsia="ru-RU"/>
        </w:rPr>
        <w:t>. Проверка не подлежит проведению при выявлении обстоятельств,</w:t>
      </w:r>
      <w:r>
        <w:rPr>
          <w:sz w:val="28"/>
          <w:szCs w:val="28"/>
          <w:lang w:eastAsia="ru-RU"/>
        </w:rPr>
        <w:t xml:space="preserve"> </w:t>
      </w:r>
      <w:r w:rsidRPr="00A81E19">
        <w:rPr>
          <w:sz w:val="28"/>
          <w:szCs w:val="28"/>
          <w:lang w:eastAsia="ru-RU"/>
        </w:rPr>
        <w:t>препятствующих ее законному проведению. В случае ее начала проверка</w:t>
      </w:r>
      <w:r>
        <w:rPr>
          <w:sz w:val="28"/>
          <w:szCs w:val="28"/>
          <w:lang w:eastAsia="ru-RU"/>
        </w:rPr>
        <w:t xml:space="preserve"> </w:t>
      </w:r>
      <w:r w:rsidRPr="00A81E19">
        <w:rPr>
          <w:sz w:val="28"/>
          <w:szCs w:val="28"/>
          <w:lang w:eastAsia="ru-RU"/>
        </w:rPr>
        <w:t>подлежит немедленному прекращению</w:t>
      </w:r>
      <w:r>
        <w:rPr>
          <w:sz w:val="28"/>
          <w:szCs w:val="28"/>
          <w:lang w:eastAsia="ru-RU"/>
        </w:rPr>
        <w:t>.</w:t>
      </w:r>
    </w:p>
    <w:p w:rsidR="00C702F8" w:rsidRPr="0046217A" w:rsidRDefault="00C702F8" w:rsidP="0046217A">
      <w:pPr>
        <w:widowControl/>
        <w:suppressAutoHyphens w:val="0"/>
        <w:autoSpaceDN w:val="0"/>
        <w:adjustRightInd w:val="0"/>
        <w:ind w:firstLine="708"/>
        <w:jc w:val="both"/>
        <w:rPr>
          <w:sz w:val="28"/>
          <w:szCs w:val="28"/>
          <w:lang w:eastAsia="ru-RU"/>
        </w:rPr>
      </w:pPr>
      <w:r w:rsidRPr="0046217A">
        <w:rPr>
          <w:sz w:val="28"/>
          <w:szCs w:val="28"/>
          <w:lang w:eastAsia="ru-RU"/>
        </w:rPr>
        <w:t>7</w:t>
      </w:r>
      <w:r w:rsidR="00786CDE">
        <w:rPr>
          <w:sz w:val="28"/>
          <w:szCs w:val="28"/>
          <w:lang w:eastAsia="ru-RU"/>
        </w:rPr>
        <w:t>2</w:t>
      </w:r>
      <w:r w:rsidRPr="0046217A">
        <w:rPr>
          <w:sz w:val="28"/>
          <w:szCs w:val="28"/>
          <w:lang w:eastAsia="ru-RU"/>
        </w:rPr>
        <w:t xml:space="preserve">. </w:t>
      </w:r>
      <w:proofErr w:type="gramStart"/>
      <w:r w:rsidRPr="0046217A">
        <w:rPr>
          <w:sz w:val="28"/>
          <w:szCs w:val="28"/>
          <w:lang w:eastAsia="ru-RU"/>
        </w:rPr>
        <w:t>Юридические лица, их руководители, иные должностные лица</w:t>
      </w:r>
      <w:r>
        <w:rPr>
          <w:sz w:val="28"/>
          <w:szCs w:val="28"/>
          <w:lang w:eastAsia="ru-RU"/>
        </w:rPr>
        <w:t xml:space="preserve"> </w:t>
      </w:r>
      <w:r w:rsidRPr="0046217A">
        <w:rPr>
          <w:sz w:val="28"/>
          <w:szCs w:val="28"/>
          <w:lang w:eastAsia="ru-RU"/>
        </w:rPr>
        <w:t>или уполномоченные представители юридических лиц, индивидуальные</w:t>
      </w:r>
      <w:r>
        <w:rPr>
          <w:sz w:val="28"/>
          <w:szCs w:val="28"/>
          <w:lang w:eastAsia="ru-RU"/>
        </w:rPr>
        <w:t xml:space="preserve"> </w:t>
      </w:r>
      <w:r w:rsidRPr="0046217A">
        <w:rPr>
          <w:sz w:val="28"/>
          <w:szCs w:val="28"/>
          <w:lang w:eastAsia="ru-RU"/>
        </w:rPr>
        <w:t>предприниматели, их уполномоченные представители, необоснованно</w:t>
      </w:r>
      <w:r>
        <w:rPr>
          <w:sz w:val="28"/>
          <w:szCs w:val="28"/>
          <w:lang w:eastAsia="ru-RU"/>
        </w:rPr>
        <w:t xml:space="preserve"> </w:t>
      </w:r>
      <w:r w:rsidRPr="0046217A">
        <w:rPr>
          <w:sz w:val="28"/>
          <w:szCs w:val="28"/>
          <w:lang w:eastAsia="ru-RU"/>
        </w:rPr>
        <w:t>препятствующие проведению проверок, уклоняющиеся от проведения</w:t>
      </w:r>
      <w:r>
        <w:rPr>
          <w:sz w:val="28"/>
          <w:szCs w:val="28"/>
          <w:lang w:eastAsia="ru-RU"/>
        </w:rPr>
        <w:t xml:space="preserve"> </w:t>
      </w:r>
      <w:r w:rsidRPr="0046217A">
        <w:rPr>
          <w:sz w:val="28"/>
          <w:szCs w:val="28"/>
          <w:lang w:eastAsia="ru-RU"/>
        </w:rPr>
        <w:t>проверок и (или) не исполняющие в установленный срок предписаний</w:t>
      </w:r>
      <w:r>
        <w:rPr>
          <w:sz w:val="28"/>
          <w:szCs w:val="28"/>
          <w:lang w:eastAsia="ru-RU"/>
        </w:rPr>
        <w:t xml:space="preserve"> </w:t>
      </w:r>
      <w:r w:rsidRPr="0046217A">
        <w:rPr>
          <w:sz w:val="28"/>
          <w:szCs w:val="28"/>
          <w:lang w:eastAsia="ru-RU"/>
        </w:rPr>
        <w:t>органов государственного контроля (надзора) об устранении выявленных</w:t>
      </w:r>
      <w:r>
        <w:rPr>
          <w:sz w:val="28"/>
          <w:szCs w:val="28"/>
          <w:lang w:eastAsia="ru-RU"/>
        </w:rPr>
        <w:t xml:space="preserve"> </w:t>
      </w:r>
      <w:r w:rsidRPr="0046217A">
        <w:rPr>
          <w:sz w:val="28"/>
          <w:szCs w:val="28"/>
          <w:lang w:eastAsia="ru-RU"/>
        </w:rPr>
        <w:t>нарушений обязательных требований, несут ответственность в соответствии с законодательством Российской Федерации.</w:t>
      </w:r>
      <w:proofErr w:type="gramEnd"/>
    </w:p>
    <w:p w:rsidR="00C702F8" w:rsidRPr="0046217A" w:rsidRDefault="00786CDE" w:rsidP="0046217A">
      <w:pPr>
        <w:widowControl/>
        <w:suppressAutoHyphens w:val="0"/>
        <w:autoSpaceDN w:val="0"/>
        <w:adjustRightInd w:val="0"/>
        <w:ind w:firstLine="708"/>
        <w:jc w:val="both"/>
        <w:rPr>
          <w:sz w:val="28"/>
          <w:szCs w:val="28"/>
          <w:lang w:eastAsia="ru-RU"/>
        </w:rPr>
      </w:pPr>
      <w:r>
        <w:rPr>
          <w:sz w:val="28"/>
          <w:szCs w:val="28"/>
          <w:lang w:eastAsia="ru-RU"/>
        </w:rPr>
        <w:t>73</w:t>
      </w:r>
      <w:r w:rsidR="00C702F8">
        <w:rPr>
          <w:sz w:val="28"/>
          <w:szCs w:val="28"/>
          <w:lang w:eastAsia="ru-RU"/>
        </w:rPr>
        <w:t>.</w:t>
      </w:r>
      <w:r w:rsidR="00C702F8" w:rsidRPr="0046217A">
        <w:rPr>
          <w:sz w:val="28"/>
          <w:szCs w:val="28"/>
          <w:lang w:eastAsia="ru-RU"/>
        </w:rPr>
        <w:t xml:space="preserve"> При наличии обстоятельств, предусмотренных частью 2 статьи 20</w:t>
      </w:r>
      <w:r w:rsidR="00C702F8">
        <w:rPr>
          <w:sz w:val="28"/>
          <w:szCs w:val="28"/>
          <w:lang w:eastAsia="ru-RU"/>
        </w:rPr>
        <w:t xml:space="preserve"> Федерального з</w:t>
      </w:r>
      <w:r w:rsidR="00C702F8" w:rsidRPr="0046217A">
        <w:rPr>
          <w:sz w:val="28"/>
          <w:szCs w:val="28"/>
          <w:lang w:eastAsia="ru-RU"/>
        </w:rPr>
        <w:t>акона № 294-ФЗ, результаты проверки подлежат отмене.</w:t>
      </w:r>
    </w:p>
    <w:p w:rsidR="00C702F8" w:rsidRDefault="00786CDE" w:rsidP="0046217A">
      <w:pPr>
        <w:widowControl/>
        <w:suppressAutoHyphens w:val="0"/>
        <w:autoSpaceDN w:val="0"/>
        <w:adjustRightInd w:val="0"/>
        <w:ind w:firstLine="708"/>
        <w:jc w:val="both"/>
        <w:rPr>
          <w:sz w:val="28"/>
          <w:szCs w:val="28"/>
          <w:lang w:eastAsia="ru-RU"/>
        </w:rPr>
      </w:pPr>
      <w:r>
        <w:rPr>
          <w:sz w:val="28"/>
          <w:szCs w:val="28"/>
          <w:lang w:eastAsia="ru-RU"/>
        </w:rPr>
        <w:t>74</w:t>
      </w:r>
      <w:r w:rsidR="00C702F8">
        <w:rPr>
          <w:sz w:val="28"/>
          <w:szCs w:val="28"/>
          <w:lang w:eastAsia="ru-RU"/>
        </w:rPr>
        <w:t>.</w:t>
      </w:r>
      <w:r w:rsidR="00C702F8" w:rsidRPr="0046217A">
        <w:rPr>
          <w:sz w:val="28"/>
          <w:szCs w:val="28"/>
          <w:lang w:eastAsia="ru-RU"/>
        </w:rPr>
        <w:t xml:space="preserve"> Должностные лица в случае ненадлежащего исполнения</w:t>
      </w:r>
      <w:r w:rsidR="00C702F8">
        <w:rPr>
          <w:sz w:val="28"/>
          <w:szCs w:val="28"/>
          <w:lang w:eastAsia="ru-RU"/>
        </w:rPr>
        <w:t xml:space="preserve"> </w:t>
      </w:r>
      <w:r w:rsidR="00C702F8" w:rsidRPr="0046217A">
        <w:rPr>
          <w:sz w:val="28"/>
          <w:szCs w:val="28"/>
          <w:lang w:eastAsia="ru-RU"/>
        </w:rPr>
        <w:t>соответственно функций, служебных обязанностей, совершения</w:t>
      </w:r>
      <w:r w:rsidR="00C702F8">
        <w:rPr>
          <w:sz w:val="28"/>
          <w:szCs w:val="28"/>
          <w:lang w:eastAsia="ru-RU"/>
        </w:rPr>
        <w:t xml:space="preserve"> </w:t>
      </w:r>
      <w:r w:rsidR="00C702F8" w:rsidRPr="0046217A">
        <w:rPr>
          <w:sz w:val="28"/>
          <w:szCs w:val="28"/>
          <w:lang w:eastAsia="ru-RU"/>
        </w:rPr>
        <w:t>противоправных действий (бездействия) при проведении проверки несут</w:t>
      </w:r>
      <w:r w:rsidR="00C702F8">
        <w:rPr>
          <w:sz w:val="28"/>
          <w:szCs w:val="28"/>
          <w:lang w:eastAsia="ru-RU"/>
        </w:rPr>
        <w:t xml:space="preserve"> </w:t>
      </w:r>
      <w:r w:rsidR="00C702F8" w:rsidRPr="0046217A">
        <w:rPr>
          <w:sz w:val="28"/>
          <w:szCs w:val="28"/>
          <w:lang w:eastAsia="ru-RU"/>
        </w:rPr>
        <w:t>ответственность в соответствии с законодательством Российской Федерации.</w:t>
      </w:r>
    </w:p>
    <w:p w:rsidR="00C702F8" w:rsidRPr="0046217A" w:rsidRDefault="00786CDE" w:rsidP="0046217A">
      <w:pPr>
        <w:widowControl/>
        <w:suppressAutoHyphens w:val="0"/>
        <w:autoSpaceDN w:val="0"/>
        <w:adjustRightInd w:val="0"/>
        <w:ind w:firstLine="708"/>
        <w:jc w:val="both"/>
        <w:rPr>
          <w:sz w:val="28"/>
          <w:szCs w:val="28"/>
          <w:lang w:eastAsia="ru-RU"/>
        </w:rPr>
      </w:pPr>
      <w:r>
        <w:rPr>
          <w:sz w:val="28"/>
          <w:szCs w:val="28"/>
          <w:lang w:eastAsia="ru-RU"/>
        </w:rPr>
        <w:t>75</w:t>
      </w:r>
      <w:r w:rsidR="00C702F8" w:rsidRPr="0046217A">
        <w:rPr>
          <w:sz w:val="28"/>
          <w:szCs w:val="28"/>
          <w:lang w:eastAsia="ru-RU"/>
        </w:rPr>
        <w:t>. В процессе проведения документарной проверки в первую очередь</w:t>
      </w:r>
      <w:r w:rsidR="00C702F8">
        <w:rPr>
          <w:sz w:val="28"/>
          <w:szCs w:val="28"/>
          <w:lang w:eastAsia="ru-RU"/>
        </w:rPr>
        <w:t xml:space="preserve"> </w:t>
      </w:r>
      <w:r w:rsidR="00C702F8" w:rsidRPr="0046217A">
        <w:rPr>
          <w:sz w:val="28"/>
          <w:szCs w:val="28"/>
          <w:lang w:eastAsia="ru-RU"/>
        </w:rPr>
        <w:t>рассматриваются документы лицензиата, имеющиеся в распоряжении</w:t>
      </w:r>
      <w:r w:rsidR="00C702F8">
        <w:rPr>
          <w:sz w:val="28"/>
          <w:szCs w:val="28"/>
          <w:lang w:eastAsia="ru-RU"/>
        </w:rPr>
        <w:t xml:space="preserve"> </w:t>
      </w:r>
      <w:r w:rsidR="00C702F8" w:rsidRPr="0046217A">
        <w:rPr>
          <w:sz w:val="28"/>
          <w:szCs w:val="28"/>
          <w:lang w:eastAsia="ru-RU"/>
        </w:rPr>
        <w:t>Инспекции, акты предыдущих проверок, иные документы о результатах</w:t>
      </w:r>
      <w:r w:rsidR="00C702F8">
        <w:rPr>
          <w:sz w:val="28"/>
          <w:szCs w:val="28"/>
          <w:lang w:eastAsia="ru-RU"/>
        </w:rPr>
        <w:t xml:space="preserve"> </w:t>
      </w:r>
      <w:r w:rsidR="00C702F8" w:rsidRPr="0046217A">
        <w:rPr>
          <w:sz w:val="28"/>
          <w:szCs w:val="28"/>
          <w:lang w:eastAsia="ru-RU"/>
        </w:rPr>
        <w:t>осуществленного в отношении этого лицензиата контроля.</w:t>
      </w:r>
    </w:p>
    <w:p w:rsidR="00C702F8" w:rsidRPr="0046217A" w:rsidRDefault="00786CDE" w:rsidP="0046217A">
      <w:pPr>
        <w:widowControl/>
        <w:suppressAutoHyphens w:val="0"/>
        <w:autoSpaceDN w:val="0"/>
        <w:adjustRightInd w:val="0"/>
        <w:ind w:firstLine="708"/>
        <w:jc w:val="both"/>
        <w:rPr>
          <w:sz w:val="28"/>
          <w:szCs w:val="28"/>
          <w:lang w:eastAsia="ru-RU"/>
        </w:rPr>
      </w:pPr>
      <w:r>
        <w:rPr>
          <w:sz w:val="28"/>
          <w:szCs w:val="28"/>
          <w:lang w:eastAsia="ru-RU"/>
        </w:rPr>
        <w:lastRenderedPageBreak/>
        <w:t>76</w:t>
      </w:r>
      <w:r w:rsidR="00C702F8">
        <w:rPr>
          <w:sz w:val="28"/>
          <w:szCs w:val="28"/>
          <w:lang w:eastAsia="ru-RU"/>
        </w:rPr>
        <w:t>.</w:t>
      </w:r>
      <w:r w:rsidR="00C702F8" w:rsidRPr="0046217A">
        <w:rPr>
          <w:sz w:val="28"/>
          <w:szCs w:val="28"/>
          <w:lang w:eastAsia="ru-RU"/>
        </w:rPr>
        <w:t xml:space="preserve"> При проведении плановой документарной проверки должностное</w:t>
      </w:r>
      <w:r w:rsidR="00C702F8">
        <w:rPr>
          <w:sz w:val="28"/>
          <w:szCs w:val="28"/>
          <w:lang w:eastAsia="ru-RU"/>
        </w:rPr>
        <w:t xml:space="preserve"> </w:t>
      </w:r>
      <w:r w:rsidR="00C702F8" w:rsidRPr="0046217A">
        <w:rPr>
          <w:sz w:val="28"/>
          <w:szCs w:val="28"/>
          <w:lang w:eastAsia="ru-RU"/>
        </w:rPr>
        <w:t>лицо Инспекции:</w:t>
      </w:r>
    </w:p>
    <w:p w:rsidR="00C702F8" w:rsidRPr="0046217A" w:rsidRDefault="00C702F8" w:rsidP="0046217A">
      <w:pPr>
        <w:widowControl/>
        <w:suppressAutoHyphens w:val="0"/>
        <w:autoSpaceDN w:val="0"/>
        <w:adjustRightInd w:val="0"/>
        <w:ind w:firstLine="708"/>
        <w:jc w:val="both"/>
        <w:rPr>
          <w:sz w:val="28"/>
          <w:szCs w:val="28"/>
          <w:lang w:eastAsia="ru-RU"/>
        </w:rPr>
      </w:pPr>
      <w:r w:rsidRPr="0046217A">
        <w:rPr>
          <w:sz w:val="28"/>
          <w:szCs w:val="28"/>
          <w:lang w:eastAsia="ru-RU"/>
        </w:rPr>
        <w:t>а) проверяет отсутствие противоречий в документах лицензиата,</w:t>
      </w:r>
      <w:r>
        <w:rPr>
          <w:sz w:val="28"/>
          <w:szCs w:val="28"/>
          <w:lang w:eastAsia="ru-RU"/>
        </w:rPr>
        <w:t xml:space="preserve"> </w:t>
      </w:r>
      <w:r w:rsidRPr="0046217A">
        <w:rPr>
          <w:sz w:val="28"/>
          <w:szCs w:val="28"/>
          <w:lang w:eastAsia="ru-RU"/>
        </w:rPr>
        <w:t>имеющихся в распоряжении лицензирующего органа;</w:t>
      </w:r>
    </w:p>
    <w:p w:rsidR="00C702F8" w:rsidRPr="0046217A" w:rsidRDefault="00C702F8" w:rsidP="0046217A">
      <w:pPr>
        <w:widowControl/>
        <w:suppressAutoHyphens w:val="0"/>
        <w:autoSpaceDN w:val="0"/>
        <w:adjustRightInd w:val="0"/>
        <w:ind w:firstLine="708"/>
        <w:jc w:val="both"/>
        <w:rPr>
          <w:sz w:val="28"/>
          <w:szCs w:val="28"/>
          <w:lang w:eastAsia="ru-RU"/>
        </w:rPr>
      </w:pPr>
      <w:r w:rsidRPr="0046217A">
        <w:rPr>
          <w:sz w:val="28"/>
          <w:szCs w:val="28"/>
          <w:lang w:eastAsia="ru-RU"/>
        </w:rPr>
        <w:t>б) готовит запросы:</w:t>
      </w:r>
    </w:p>
    <w:p w:rsidR="00C702F8" w:rsidRPr="0046217A" w:rsidRDefault="00C702F8" w:rsidP="0046217A">
      <w:pPr>
        <w:widowControl/>
        <w:suppressAutoHyphens w:val="0"/>
        <w:autoSpaceDN w:val="0"/>
        <w:adjustRightInd w:val="0"/>
        <w:jc w:val="both"/>
        <w:rPr>
          <w:sz w:val="28"/>
          <w:szCs w:val="28"/>
          <w:lang w:eastAsia="ru-RU"/>
        </w:rPr>
      </w:pPr>
      <w:r w:rsidRPr="0046217A">
        <w:rPr>
          <w:sz w:val="28"/>
          <w:szCs w:val="28"/>
          <w:lang w:eastAsia="ru-RU"/>
        </w:rPr>
        <w:t>- в налоговый орган о представлении сведений, подтверждающих факт</w:t>
      </w:r>
      <w:r>
        <w:rPr>
          <w:sz w:val="28"/>
          <w:szCs w:val="28"/>
          <w:lang w:eastAsia="ru-RU"/>
        </w:rPr>
        <w:t xml:space="preserve"> </w:t>
      </w:r>
      <w:r w:rsidRPr="0046217A">
        <w:rPr>
          <w:sz w:val="28"/>
          <w:szCs w:val="28"/>
          <w:lang w:eastAsia="ru-RU"/>
        </w:rPr>
        <w:t>внесения сведений о лицензиате в Единый государственный реестр</w:t>
      </w:r>
      <w:r>
        <w:rPr>
          <w:sz w:val="28"/>
          <w:szCs w:val="28"/>
          <w:lang w:eastAsia="ru-RU"/>
        </w:rPr>
        <w:t xml:space="preserve"> </w:t>
      </w:r>
      <w:r w:rsidRPr="0046217A">
        <w:rPr>
          <w:sz w:val="28"/>
          <w:szCs w:val="28"/>
          <w:lang w:eastAsia="ru-RU"/>
        </w:rPr>
        <w:t>юридических лиц, о постановке лицензиата на налоговый учет, о</w:t>
      </w:r>
      <w:r>
        <w:rPr>
          <w:sz w:val="28"/>
          <w:szCs w:val="28"/>
          <w:lang w:eastAsia="ru-RU"/>
        </w:rPr>
        <w:t xml:space="preserve"> </w:t>
      </w:r>
      <w:r w:rsidRPr="0046217A">
        <w:rPr>
          <w:sz w:val="28"/>
          <w:szCs w:val="28"/>
          <w:lang w:eastAsia="ru-RU"/>
        </w:rPr>
        <w:t>достоверности юридического адреса лицензиата;</w:t>
      </w:r>
    </w:p>
    <w:p w:rsidR="00C702F8" w:rsidRPr="0046217A" w:rsidRDefault="00C702F8" w:rsidP="0046217A">
      <w:pPr>
        <w:widowControl/>
        <w:suppressAutoHyphens w:val="0"/>
        <w:autoSpaceDN w:val="0"/>
        <w:adjustRightInd w:val="0"/>
        <w:jc w:val="both"/>
        <w:rPr>
          <w:sz w:val="28"/>
          <w:szCs w:val="28"/>
          <w:lang w:eastAsia="ru-RU"/>
        </w:rPr>
      </w:pPr>
      <w:r w:rsidRPr="0046217A">
        <w:rPr>
          <w:sz w:val="28"/>
          <w:szCs w:val="28"/>
          <w:lang w:eastAsia="ru-RU"/>
        </w:rPr>
        <w:t>- иные органы и организации, обращение в которые необходимо при</w:t>
      </w:r>
      <w:r>
        <w:rPr>
          <w:sz w:val="28"/>
          <w:szCs w:val="28"/>
          <w:lang w:eastAsia="ru-RU"/>
        </w:rPr>
        <w:t xml:space="preserve"> </w:t>
      </w:r>
      <w:r w:rsidRPr="0046217A">
        <w:rPr>
          <w:sz w:val="28"/>
          <w:szCs w:val="28"/>
          <w:lang w:eastAsia="ru-RU"/>
        </w:rPr>
        <w:t>организации и проведении проверки.</w:t>
      </w:r>
    </w:p>
    <w:p w:rsidR="00C702F8" w:rsidRPr="0046217A" w:rsidRDefault="00C702F8" w:rsidP="00445760">
      <w:pPr>
        <w:widowControl/>
        <w:suppressAutoHyphens w:val="0"/>
        <w:autoSpaceDN w:val="0"/>
        <w:adjustRightInd w:val="0"/>
        <w:ind w:firstLine="708"/>
        <w:jc w:val="both"/>
        <w:rPr>
          <w:sz w:val="28"/>
          <w:szCs w:val="28"/>
          <w:lang w:eastAsia="ru-RU"/>
        </w:rPr>
      </w:pPr>
      <w:r w:rsidRPr="0046217A">
        <w:rPr>
          <w:sz w:val="28"/>
          <w:szCs w:val="28"/>
          <w:lang w:eastAsia="ru-RU"/>
        </w:rPr>
        <w:t>Запросы подписываются руководителем Инспекции и направляются</w:t>
      </w:r>
      <w:r>
        <w:rPr>
          <w:sz w:val="28"/>
          <w:szCs w:val="28"/>
          <w:lang w:eastAsia="ru-RU"/>
        </w:rPr>
        <w:t xml:space="preserve"> </w:t>
      </w:r>
      <w:r w:rsidRPr="0046217A">
        <w:rPr>
          <w:sz w:val="28"/>
          <w:szCs w:val="28"/>
          <w:lang w:eastAsia="ru-RU"/>
        </w:rPr>
        <w:t xml:space="preserve">органам (организациям) не позднее 3 рабочих дней </w:t>
      </w:r>
      <w:proofErr w:type="gramStart"/>
      <w:r w:rsidRPr="0046217A">
        <w:rPr>
          <w:sz w:val="28"/>
          <w:szCs w:val="28"/>
          <w:lang w:eastAsia="ru-RU"/>
        </w:rPr>
        <w:t>с даты начала</w:t>
      </w:r>
      <w:proofErr w:type="gramEnd"/>
      <w:r w:rsidRPr="0046217A">
        <w:rPr>
          <w:sz w:val="28"/>
          <w:szCs w:val="28"/>
          <w:lang w:eastAsia="ru-RU"/>
        </w:rPr>
        <w:t xml:space="preserve"> проведения</w:t>
      </w:r>
    </w:p>
    <w:p w:rsidR="00C702F8" w:rsidRDefault="00C702F8" w:rsidP="00445760">
      <w:pPr>
        <w:widowControl/>
        <w:suppressAutoHyphens w:val="0"/>
        <w:autoSpaceDN w:val="0"/>
        <w:adjustRightInd w:val="0"/>
        <w:jc w:val="both"/>
        <w:rPr>
          <w:sz w:val="28"/>
          <w:szCs w:val="28"/>
          <w:lang w:eastAsia="ru-RU"/>
        </w:rPr>
      </w:pPr>
      <w:r w:rsidRPr="0046217A">
        <w:rPr>
          <w:sz w:val="28"/>
          <w:szCs w:val="28"/>
          <w:lang w:eastAsia="ru-RU"/>
        </w:rPr>
        <w:t>документарной проверки.</w:t>
      </w:r>
    </w:p>
    <w:p w:rsidR="00C702F8" w:rsidRDefault="00786CDE" w:rsidP="00BF0975">
      <w:pPr>
        <w:widowControl/>
        <w:suppressAutoHyphens w:val="0"/>
        <w:autoSpaceDN w:val="0"/>
        <w:adjustRightInd w:val="0"/>
        <w:jc w:val="both"/>
        <w:rPr>
          <w:sz w:val="28"/>
          <w:szCs w:val="28"/>
          <w:lang w:eastAsia="ru-RU"/>
        </w:rPr>
      </w:pPr>
      <w:r>
        <w:rPr>
          <w:sz w:val="28"/>
          <w:szCs w:val="28"/>
          <w:lang w:eastAsia="ru-RU"/>
        </w:rPr>
        <w:tab/>
        <w:t>77</w:t>
      </w:r>
      <w:r w:rsidR="00C702F8" w:rsidRPr="00BF0975">
        <w:rPr>
          <w:sz w:val="28"/>
          <w:szCs w:val="28"/>
          <w:lang w:eastAsia="ru-RU"/>
        </w:rPr>
        <w:t>. При проведении внеплановой документарной проверки должностное</w:t>
      </w:r>
      <w:r w:rsidR="00C702F8">
        <w:rPr>
          <w:sz w:val="28"/>
          <w:szCs w:val="28"/>
          <w:lang w:eastAsia="ru-RU"/>
        </w:rPr>
        <w:t xml:space="preserve"> </w:t>
      </w:r>
      <w:r w:rsidR="00C702F8" w:rsidRPr="00BF0975">
        <w:rPr>
          <w:sz w:val="28"/>
          <w:szCs w:val="28"/>
          <w:lang w:eastAsia="ru-RU"/>
        </w:rPr>
        <w:t>лицо Инспекции проверяет лицензиата на соответствие требованиям,</w:t>
      </w:r>
      <w:r w:rsidR="00C702F8">
        <w:rPr>
          <w:sz w:val="28"/>
          <w:szCs w:val="28"/>
          <w:lang w:eastAsia="ru-RU"/>
        </w:rPr>
        <w:t xml:space="preserve"> </w:t>
      </w:r>
      <w:r w:rsidR="00C702F8" w:rsidRPr="00BF0975">
        <w:rPr>
          <w:sz w:val="28"/>
          <w:szCs w:val="28"/>
          <w:lang w:eastAsia="ru-RU"/>
        </w:rPr>
        <w:t>которые указаны в распоряжении о проведении внеплановой документарной</w:t>
      </w:r>
      <w:r w:rsidR="00C702F8">
        <w:rPr>
          <w:sz w:val="28"/>
          <w:szCs w:val="28"/>
          <w:lang w:eastAsia="ru-RU"/>
        </w:rPr>
        <w:t xml:space="preserve"> </w:t>
      </w:r>
      <w:r w:rsidR="00C702F8" w:rsidRPr="00BF0975">
        <w:rPr>
          <w:sz w:val="28"/>
          <w:szCs w:val="28"/>
          <w:lang w:eastAsia="ru-RU"/>
        </w:rPr>
        <w:t>проверки.</w:t>
      </w:r>
    </w:p>
    <w:p w:rsidR="00C702F8" w:rsidRPr="00BF0975" w:rsidRDefault="00786CDE" w:rsidP="00BF0975">
      <w:pPr>
        <w:widowControl/>
        <w:suppressAutoHyphens w:val="0"/>
        <w:autoSpaceDN w:val="0"/>
        <w:adjustRightInd w:val="0"/>
        <w:jc w:val="both"/>
        <w:rPr>
          <w:sz w:val="28"/>
          <w:szCs w:val="28"/>
          <w:lang w:eastAsia="ru-RU"/>
        </w:rPr>
      </w:pPr>
      <w:r>
        <w:rPr>
          <w:sz w:val="28"/>
          <w:szCs w:val="28"/>
          <w:lang w:eastAsia="ru-RU"/>
        </w:rPr>
        <w:tab/>
        <w:t>78</w:t>
      </w:r>
      <w:r w:rsidR="00C702F8" w:rsidRPr="00BF0975">
        <w:rPr>
          <w:sz w:val="28"/>
          <w:szCs w:val="28"/>
          <w:lang w:eastAsia="ru-RU"/>
        </w:rPr>
        <w:t>. В случае</w:t>
      </w:r>
      <w:proofErr w:type="gramStart"/>
      <w:r w:rsidR="00C702F8" w:rsidRPr="00BF0975">
        <w:rPr>
          <w:sz w:val="28"/>
          <w:szCs w:val="28"/>
          <w:lang w:eastAsia="ru-RU"/>
        </w:rPr>
        <w:t>,</w:t>
      </w:r>
      <w:proofErr w:type="gramEnd"/>
      <w:r w:rsidR="00C702F8" w:rsidRPr="00BF0975">
        <w:rPr>
          <w:sz w:val="28"/>
          <w:szCs w:val="28"/>
          <w:lang w:eastAsia="ru-RU"/>
        </w:rPr>
        <w:t xml:space="preserve"> если достоверность сведений, содержащихся в документах, имеющихся в распоряжении Инспекции, вызывает обоснованные сомнения либо эти сведения не позволяют оценить соблюдение лицензиатом лицензионных требований, должностное лицо Инспекции в сроки, установленные для проведения документарной проверки, направляет в адрес лицензиата мотивированный запрос о представлении иных необходимых для рассмотрения в ходе проведения документарной проверки документов. К запросу прилагается заверенная печатью копия распоряжения, распоряжения о проведении документарной проверки.</w:t>
      </w:r>
    </w:p>
    <w:p w:rsidR="00C702F8" w:rsidRPr="00BF0975" w:rsidRDefault="00786CDE" w:rsidP="00BF0975">
      <w:pPr>
        <w:widowControl/>
        <w:suppressAutoHyphens w:val="0"/>
        <w:autoSpaceDN w:val="0"/>
        <w:adjustRightInd w:val="0"/>
        <w:ind w:firstLine="708"/>
        <w:jc w:val="both"/>
        <w:rPr>
          <w:sz w:val="28"/>
          <w:szCs w:val="28"/>
          <w:lang w:eastAsia="ru-RU"/>
        </w:rPr>
      </w:pPr>
      <w:r>
        <w:rPr>
          <w:sz w:val="28"/>
          <w:szCs w:val="28"/>
          <w:lang w:eastAsia="ru-RU"/>
        </w:rPr>
        <w:t>79</w:t>
      </w:r>
      <w:r w:rsidR="00C702F8" w:rsidRPr="00BF0975">
        <w:rPr>
          <w:sz w:val="28"/>
          <w:szCs w:val="28"/>
          <w:lang w:eastAsia="ru-RU"/>
        </w:rPr>
        <w:t>. Указанные запросы направляются на бумажном носителе (посредством почтовой связи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w:t>
      </w:r>
    </w:p>
    <w:p w:rsidR="00C702F8" w:rsidRPr="00BF0975" w:rsidRDefault="00C702F8" w:rsidP="00BF0975">
      <w:pPr>
        <w:widowControl/>
        <w:suppressAutoHyphens w:val="0"/>
        <w:autoSpaceDN w:val="0"/>
        <w:adjustRightInd w:val="0"/>
        <w:ind w:firstLine="708"/>
        <w:jc w:val="both"/>
        <w:rPr>
          <w:sz w:val="28"/>
          <w:szCs w:val="28"/>
          <w:lang w:eastAsia="ru-RU"/>
        </w:rPr>
      </w:pPr>
      <w:r w:rsidRPr="00BF0975">
        <w:rPr>
          <w:sz w:val="28"/>
          <w:szCs w:val="28"/>
          <w:lang w:eastAsia="ru-RU"/>
        </w:rPr>
        <w:t>8</w:t>
      </w:r>
      <w:r w:rsidR="00786CDE">
        <w:rPr>
          <w:sz w:val="28"/>
          <w:szCs w:val="28"/>
          <w:lang w:eastAsia="ru-RU"/>
        </w:rPr>
        <w:t>0</w:t>
      </w:r>
      <w:r w:rsidRPr="00BF0975">
        <w:rPr>
          <w:sz w:val="28"/>
          <w:szCs w:val="28"/>
          <w:lang w:eastAsia="ru-RU"/>
        </w:rPr>
        <w:t>. В течение десяти рабочих дней со дня получения мотивированного запроса лицензиат обязан направить в лицензирующий орган указанные в нем документы.</w:t>
      </w:r>
    </w:p>
    <w:p w:rsidR="00C702F8" w:rsidRPr="00BF0975" w:rsidRDefault="00C702F8" w:rsidP="00BF0975">
      <w:pPr>
        <w:widowControl/>
        <w:suppressAutoHyphens w:val="0"/>
        <w:autoSpaceDN w:val="0"/>
        <w:adjustRightInd w:val="0"/>
        <w:ind w:firstLine="708"/>
        <w:jc w:val="both"/>
        <w:rPr>
          <w:sz w:val="28"/>
          <w:szCs w:val="28"/>
          <w:lang w:eastAsia="ru-RU"/>
        </w:rPr>
      </w:pPr>
      <w:r w:rsidRPr="00BF0975">
        <w:rPr>
          <w:sz w:val="28"/>
          <w:szCs w:val="28"/>
          <w:lang w:eastAsia="ru-RU"/>
        </w:rPr>
        <w:t>8</w:t>
      </w:r>
      <w:r w:rsidR="00786CDE">
        <w:rPr>
          <w:sz w:val="28"/>
          <w:szCs w:val="28"/>
          <w:lang w:eastAsia="ru-RU"/>
        </w:rPr>
        <w:t>1</w:t>
      </w:r>
      <w:r w:rsidRPr="00BF0975">
        <w:rPr>
          <w:sz w:val="28"/>
          <w:szCs w:val="28"/>
          <w:lang w:eastAsia="ru-RU"/>
        </w:rPr>
        <w:t xml:space="preserve">. Если в ходе документарной проверки выявлены ошибки и (или) противоречия в представленных лицензиатом </w:t>
      </w:r>
      <w:proofErr w:type="gramStart"/>
      <w:r w:rsidRPr="00BF0975">
        <w:rPr>
          <w:sz w:val="28"/>
          <w:szCs w:val="28"/>
          <w:lang w:eastAsia="ru-RU"/>
        </w:rPr>
        <w:t>документах</w:t>
      </w:r>
      <w:proofErr w:type="gramEnd"/>
      <w:r w:rsidRPr="00BF0975">
        <w:rPr>
          <w:sz w:val="28"/>
          <w:szCs w:val="28"/>
          <w:lang w:eastAsia="ru-RU"/>
        </w:rPr>
        <w:t xml:space="preserve"> либо</w:t>
      </w:r>
      <w:r>
        <w:rPr>
          <w:sz w:val="28"/>
          <w:szCs w:val="28"/>
          <w:lang w:eastAsia="ru-RU"/>
        </w:rPr>
        <w:t xml:space="preserve"> </w:t>
      </w:r>
      <w:r w:rsidRPr="00BF0975">
        <w:rPr>
          <w:sz w:val="28"/>
          <w:szCs w:val="28"/>
          <w:lang w:eastAsia="ru-RU"/>
        </w:rPr>
        <w:t>несоответствие сведений, содержащихся в этих документах, сведениям,</w:t>
      </w:r>
      <w:r>
        <w:rPr>
          <w:sz w:val="28"/>
          <w:szCs w:val="28"/>
          <w:lang w:eastAsia="ru-RU"/>
        </w:rPr>
        <w:t xml:space="preserve"> </w:t>
      </w:r>
      <w:r w:rsidRPr="00BF0975">
        <w:rPr>
          <w:sz w:val="28"/>
          <w:szCs w:val="28"/>
          <w:lang w:eastAsia="ru-RU"/>
        </w:rPr>
        <w:t>содержащимся в имеющихся в лицензионном деле документах и (или)</w:t>
      </w:r>
      <w:r>
        <w:rPr>
          <w:sz w:val="28"/>
          <w:szCs w:val="28"/>
          <w:lang w:eastAsia="ru-RU"/>
        </w:rPr>
        <w:t xml:space="preserve"> </w:t>
      </w:r>
      <w:r w:rsidRPr="00BF0975">
        <w:rPr>
          <w:sz w:val="28"/>
          <w:szCs w:val="28"/>
          <w:lang w:eastAsia="ru-RU"/>
        </w:rPr>
        <w:t>документах, полученных в ходе осуществления лицензионного контроля,</w:t>
      </w:r>
      <w:r>
        <w:rPr>
          <w:sz w:val="28"/>
          <w:szCs w:val="28"/>
          <w:lang w:eastAsia="ru-RU"/>
        </w:rPr>
        <w:t xml:space="preserve"> </w:t>
      </w:r>
      <w:r w:rsidRPr="00BF0975">
        <w:rPr>
          <w:sz w:val="28"/>
          <w:szCs w:val="28"/>
          <w:lang w:eastAsia="ru-RU"/>
        </w:rPr>
        <w:t>должностное лицо лицензирующего органа готовит и направляет в адрес</w:t>
      </w:r>
      <w:r>
        <w:rPr>
          <w:sz w:val="28"/>
          <w:szCs w:val="28"/>
          <w:lang w:eastAsia="ru-RU"/>
        </w:rPr>
        <w:t xml:space="preserve"> </w:t>
      </w:r>
      <w:r w:rsidRPr="00BF0975">
        <w:rPr>
          <w:sz w:val="28"/>
          <w:szCs w:val="28"/>
          <w:lang w:eastAsia="ru-RU"/>
        </w:rPr>
        <w:t>лицензиата письмо, подписанное начальником или заместителем начальника Инспекции, с требованием представить в течение</w:t>
      </w:r>
      <w:r>
        <w:rPr>
          <w:sz w:val="28"/>
          <w:szCs w:val="28"/>
          <w:lang w:eastAsia="ru-RU"/>
        </w:rPr>
        <w:t xml:space="preserve"> </w:t>
      </w:r>
      <w:r w:rsidRPr="00BF0975">
        <w:rPr>
          <w:sz w:val="28"/>
          <w:szCs w:val="28"/>
          <w:lang w:eastAsia="ru-RU"/>
        </w:rPr>
        <w:t>десяти рабочих дней, необходимые пояснения в письменной форме.</w:t>
      </w:r>
    </w:p>
    <w:p w:rsidR="00C702F8" w:rsidRPr="00BF0975" w:rsidRDefault="00C702F8" w:rsidP="00BF0975">
      <w:pPr>
        <w:widowControl/>
        <w:suppressAutoHyphens w:val="0"/>
        <w:autoSpaceDN w:val="0"/>
        <w:adjustRightInd w:val="0"/>
        <w:ind w:firstLine="708"/>
        <w:jc w:val="both"/>
        <w:rPr>
          <w:sz w:val="28"/>
          <w:szCs w:val="28"/>
          <w:lang w:eastAsia="ru-RU"/>
        </w:rPr>
      </w:pPr>
      <w:r w:rsidRPr="00BF0975">
        <w:rPr>
          <w:sz w:val="28"/>
          <w:szCs w:val="28"/>
          <w:lang w:eastAsia="ru-RU"/>
        </w:rPr>
        <w:t>8</w:t>
      </w:r>
      <w:r w:rsidR="00786CDE">
        <w:rPr>
          <w:sz w:val="28"/>
          <w:szCs w:val="28"/>
          <w:lang w:eastAsia="ru-RU"/>
        </w:rPr>
        <w:t>2</w:t>
      </w:r>
      <w:r w:rsidRPr="00BF0975">
        <w:rPr>
          <w:sz w:val="28"/>
          <w:szCs w:val="28"/>
          <w:lang w:eastAsia="ru-RU"/>
        </w:rPr>
        <w:t xml:space="preserve">. Должностное лицо лицензирующего органа обязано рассмотреть представленные руководителем или иным должностным лицом лицензиата, </w:t>
      </w:r>
      <w:r w:rsidRPr="00BF0975">
        <w:rPr>
          <w:sz w:val="28"/>
          <w:szCs w:val="28"/>
          <w:lang w:eastAsia="ru-RU"/>
        </w:rPr>
        <w:lastRenderedPageBreak/>
        <w:t>его уполномоченным представителем пояснения и документы, подтверждающие достоверность ранее представленных документов.</w:t>
      </w:r>
    </w:p>
    <w:p w:rsidR="00C702F8" w:rsidRDefault="00C702F8" w:rsidP="00BF0975">
      <w:pPr>
        <w:widowControl/>
        <w:suppressAutoHyphens w:val="0"/>
        <w:autoSpaceDN w:val="0"/>
        <w:adjustRightInd w:val="0"/>
        <w:ind w:firstLine="708"/>
        <w:jc w:val="both"/>
        <w:rPr>
          <w:sz w:val="28"/>
          <w:szCs w:val="28"/>
          <w:lang w:eastAsia="ru-RU"/>
        </w:rPr>
      </w:pPr>
      <w:r>
        <w:rPr>
          <w:sz w:val="28"/>
          <w:szCs w:val="28"/>
          <w:lang w:eastAsia="ru-RU"/>
        </w:rPr>
        <w:t>8</w:t>
      </w:r>
      <w:r w:rsidR="00786CDE">
        <w:rPr>
          <w:sz w:val="28"/>
          <w:szCs w:val="28"/>
          <w:lang w:eastAsia="ru-RU"/>
        </w:rPr>
        <w:t>3</w:t>
      </w:r>
      <w:r w:rsidRPr="00BF0975">
        <w:rPr>
          <w:sz w:val="28"/>
          <w:szCs w:val="28"/>
          <w:lang w:eastAsia="ru-RU"/>
        </w:rPr>
        <w:t>. По результатам документарной проверки составляется акт проверки.</w:t>
      </w:r>
    </w:p>
    <w:p w:rsidR="00C702F8" w:rsidRPr="00BF0975" w:rsidRDefault="00786CDE" w:rsidP="00BF0975">
      <w:pPr>
        <w:widowControl/>
        <w:suppressAutoHyphens w:val="0"/>
        <w:autoSpaceDN w:val="0"/>
        <w:adjustRightInd w:val="0"/>
        <w:ind w:firstLine="708"/>
        <w:jc w:val="both"/>
        <w:rPr>
          <w:sz w:val="28"/>
          <w:szCs w:val="28"/>
          <w:lang w:eastAsia="ru-RU"/>
        </w:rPr>
      </w:pPr>
      <w:r>
        <w:rPr>
          <w:sz w:val="28"/>
          <w:szCs w:val="28"/>
          <w:lang w:eastAsia="ru-RU"/>
        </w:rPr>
        <w:t>84</w:t>
      </w:r>
      <w:r w:rsidR="00C702F8">
        <w:rPr>
          <w:sz w:val="28"/>
          <w:szCs w:val="28"/>
          <w:lang w:eastAsia="ru-RU"/>
        </w:rPr>
        <w:t xml:space="preserve">. </w:t>
      </w:r>
      <w:r w:rsidR="00C702F8" w:rsidRPr="00BF0975">
        <w:rPr>
          <w:sz w:val="28"/>
          <w:szCs w:val="28"/>
          <w:lang w:eastAsia="ru-RU"/>
        </w:rPr>
        <w:t>Предметом выездных проверок лицензиата являются содержащиеся в документах лицензиата сведения о его деятельности, соответствии лицензионным требованиям, принимаемые лицензиатом меры по соблюдению лицензионных требований, исполнению предписаний об устранении нарушений условий действия лицензии.</w:t>
      </w:r>
    </w:p>
    <w:p w:rsidR="00C702F8" w:rsidRPr="00BF0975" w:rsidRDefault="00786CDE" w:rsidP="00BF0975">
      <w:pPr>
        <w:widowControl/>
        <w:suppressAutoHyphens w:val="0"/>
        <w:autoSpaceDN w:val="0"/>
        <w:adjustRightInd w:val="0"/>
        <w:ind w:firstLine="708"/>
        <w:jc w:val="both"/>
        <w:rPr>
          <w:sz w:val="28"/>
          <w:szCs w:val="28"/>
          <w:lang w:eastAsia="ru-RU"/>
        </w:rPr>
      </w:pPr>
      <w:r>
        <w:rPr>
          <w:sz w:val="28"/>
          <w:szCs w:val="28"/>
          <w:lang w:eastAsia="ru-RU"/>
        </w:rPr>
        <w:t>85</w:t>
      </w:r>
      <w:r w:rsidR="00C702F8">
        <w:rPr>
          <w:sz w:val="28"/>
          <w:szCs w:val="28"/>
          <w:lang w:eastAsia="ru-RU"/>
        </w:rPr>
        <w:t>.</w:t>
      </w:r>
      <w:r w:rsidR="00C702F8" w:rsidRPr="00BF0975">
        <w:rPr>
          <w:sz w:val="28"/>
          <w:szCs w:val="28"/>
          <w:lang w:eastAsia="ru-RU"/>
        </w:rPr>
        <w:t xml:space="preserve"> Выездная проверка проводится по месту фактического осуществления деятельности лицензиата.</w:t>
      </w:r>
    </w:p>
    <w:p w:rsidR="00C702F8" w:rsidRPr="00BF0975" w:rsidRDefault="00786CDE" w:rsidP="00BF0975">
      <w:pPr>
        <w:widowControl/>
        <w:suppressAutoHyphens w:val="0"/>
        <w:autoSpaceDN w:val="0"/>
        <w:adjustRightInd w:val="0"/>
        <w:ind w:firstLine="708"/>
        <w:jc w:val="both"/>
        <w:rPr>
          <w:sz w:val="28"/>
          <w:szCs w:val="28"/>
          <w:lang w:eastAsia="ru-RU"/>
        </w:rPr>
      </w:pPr>
      <w:r>
        <w:rPr>
          <w:sz w:val="28"/>
          <w:szCs w:val="28"/>
          <w:lang w:eastAsia="ru-RU"/>
        </w:rPr>
        <w:t>86</w:t>
      </w:r>
      <w:r w:rsidR="00C702F8" w:rsidRPr="00BF0975">
        <w:rPr>
          <w:sz w:val="28"/>
          <w:szCs w:val="28"/>
          <w:lang w:eastAsia="ru-RU"/>
        </w:rPr>
        <w:t xml:space="preserve">. </w:t>
      </w:r>
      <w:proofErr w:type="gramStart"/>
      <w:r w:rsidR="00C702F8" w:rsidRPr="00BF0975">
        <w:rPr>
          <w:sz w:val="28"/>
          <w:szCs w:val="28"/>
          <w:lang w:eastAsia="ru-RU"/>
        </w:rPr>
        <w:t>Выездная проверка начинается с предъявления служебного</w:t>
      </w:r>
      <w:r w:rsidR="00C702F8">
        <w:rPr>
          <w:sz w:val="28"/>
          <w:szCs w:val="28"/>
          <w:lang w:eastAsia="ru-RU"/>
        </w:rPr>
        <w:t xml:space="preserve"> </w:t>
      </w:r>
      <w:r w:rsidR="00C702F8" w:rsidRPr="00BF0975">
        <w:rPr>
          <w:sz w:val="28"/>
          <w:szCs w:val="28"/>
          <w:lang w:eastAsia="ru-RU"/>
        </w:rPr>
        <w:t>удостоверения должностным лицом Инспекции, уполномоченным на осуществление проверки, обязательного ознакомления руководителя или</w:t>
      </w:r>
      <w:r w:rsidR="00C702F8">
        <w:rPr>
          <w:sz w:val="28"/>
          <w:szCs w:val="28"/>
          <w:lang w:eastAsia="ru-RU"/>
        </w:rPr>
        <w:t xml:space="preserve"> </w:t>
      </w:r>
      <w:r w:rsidR="00C702F8" w:rsidRPr="00BF0975">
        <w:rPr>
          <w:sz w:val="28"/>
          <w:szCs w:val="28"/>
          <w:lang w:eastAsia="ru-RU"/>
        </w:rPr>
        <w:t>иного должностного лица или уполномоченного представителя лицензиата с распоряжением о назначении выездной проверки и с полномочиями</w:t>
      </w:r>
      <w:r w:rsidR="00C702F8">
        <w:rPr>
          <w:sz w:val="28"/>
          <w:szCs w:val="28"/>
          <w:lang w:eastAsia="ru-RU"/>
        </w:rPr>
        <w:t xml:space="preserve"> </w:t>
      </w:r>
      <w:r w:rsidR="00C702F8" w:rsidRPr="00BF0975">
        <w:rPr>
          <w:sz w:val="28"/>
          <w:szCs w:val="28"/>
          <w:lang w:eastAsia="ru-RU"/>
        </w:rPr>
        <w:t>проводящих выездную проверку лиц, а также с целями, задачами,</w:t>
      </w:r>
      <w:r w:rsidR="00C702F8">
        <w:rPr>
          <w:sz w:val="28"/>
          <w:szCs w:val="28"/>
          <w:lang w:eastAsia="ru-RU"/>
        </w:rPr>
        <w:t xml:space="preserve"> </w:t>
      </w:r>
      <w:r w:rsidR="00C702F8" w:rsidRPr="00BF0975">
        <w:rPr>
          <w:sz w:val="28"/>
          <w:szCs w:val="28"/>
          <w:lang w:eastAsia="ru-RU"/>
        </w:rPr>
        <w:t>основаниями проведения выездной проверки, видами и объемом мероприятий по контролю, со сроками и с условиями ее проведения.</w:t>
      </w:r>
      <w:proofErr w:type="gramEnd"/>
    </w:p>
    <w:p w:rsidR="00C702F8" w:rsidRDefault="00786CDE" w:rsidP="00BF0975">
      <w:pPr>
        <w:widowControl/>
        <w:suppressAutoHyphens w:val="0"/>
        <w:autoSpaceDN w:val="0"/>
        <w:adjustRightInd w:val="0"/>
        <w:ind w:firstLine="708"/>
        <w:jc w:val="both"/>
        <w:rPr>
          <w:sz w:val="28"/>
          <w:szCs w:val="28"/>
          <w:lang w:eastAsia="ru-RU"/>
        </w:rPr>
      </w:pPr>
      <w:r>
        <w:rPr>
          <w:sz w:val="28"/>
          <w:szCs w:val="28"/>
          <w:lang w:eastAsia="ru-RU"/>
        </w:rPr>
        <w:t>87</w:t>
      </w:r>
      <w:r w:rsidR="00C702F8">
        <w:rPr>
          <w:sz w:val="28"/>
          <w:szCs w:val="28"/>
          <w:lang w:eastAsia="ru-RU"/>
        </w:rPr>
        <w:t xml:space="preserve">. </w:t>
      </w:r>
      <w:proofErr w:type="gramStart"/>
      <w:r w:rsidR="00C702F8" w:rsidRPr="00BF0975">
        <w:rPr>
          <w:sz w:val="28"/>
          <w:szCs w:val="28"/>
          <w:lang w:eastAsia="ru-RU"/>
        </w:rPr>
        <w:t>Руководитель, иное должностное лицо или уполномоченный</w:t>
      </w:r>
      <w:r w:rsidR="00C702F8">
        <w:rPr>
          <w:sz w:val="28"/>
          <w:szCs w:val="28"/>
          <w:lang w:eastAsia="ru-RU"/>
        </w:rPr>
        <w:t xml:space="preserve"> </w:t>
      </w:r>
      <w:r w:rsidR="00C702F8" w:rsidRPr="00BF0975">
        <w:rPr>
          <w:sz w:val="28"/>
          <w:szCs w:val="28"/>
          <w:lang w:eastAsia="ru-RU"/>
        </w:rPr>
        <w:t>представитель лицензиата обязаны предоставить должностным лицам</w:t>
      </w:r>
      <w:r w:rsidR="00C702F8">
        <w:rPr>
          <w:sz w:val="28"/>
          <w:szCs w:val="28"/>
          <w:lang w:eastAsia="ru-RU"/>
        </w:rPr>
        <w:t xml:space="preserve"> </w:t>
      </w:r>
      <w:r w:rsidR="00C702F8" w:rsidRPr="00BF0975">
        <w:rPr>
          <w:sz w:val="28"/>
          <w:szCs w:val="28"/>
          <w:lang w:eastAsia="ru-RU"/>
        </w:rPr>
        <w:t>Инспекции, проводящим выездную проверку, возможность ознакомиться с</w:t>
      </w:r>
      <w:r w:rsidR="00C702F8">
        <w:rPr>
          <w:sz w:val="28"/>
          <w:szCs w:val="28"/>
          <w:lang w:eastAsia="ru-RU"/>
        </w:rPr>
        <w:t xml:space="preserve"> </w:t>
      </w:r>
      <w:r w:rsidR="00C702F8" w:rsidRPr="00BF0975">
        <w:rPr>
          <w:sz w:val="28"/>
          <w:szCs w:val="28"/>
          <w:lang w:eastAsia="ru-RU"/>
        </w:rPr>
        <w:t>документами, связанными с целями, задачами и предметом выездной</w:t>
      </w:r>
      <w:r w:rsidR="00C702F8">
        <w:rPr>
          <w:sz w:val="28"/>
          <w:szCs w:val="28"/>
          <w:lang w:eastAsia="ru-RU"/>
        </w:rPr>
        <w:t xml:space="preserve"> </w:t>
      </w:r>
      <w:r w:rsidR="00C702F8" w:rsidRPr="00BF0975">
        <w:rPr>
          <w:sz w:val="28"/>
          <w:szCs w:val="28"/>
          <w:lang w:eastAsia="ru-RU"/>
        </w:rPr>
        <w:t>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лицензиатом при осуществлении деятельности помещения, здания, сооружения, к используемым</w:t>
      </w:r>
      <w:proofErr w:type="gramEnd"/>
      <w:r w:rsidR="00C702F8" w:rsidRPr="00BF0975">
        <w:rPr>
          <w:sz w:val="28"/>
          <w:szCs w:val="28"/>
          <w:lang w:eastAsia="ru-RU"/>
        </w:rPr>
        <w:t xml:space="preserve"> лицензиатом техническим  средствам, оборудованию</w:t>
      </w:r>
      <w:r w:rsidR="00C702F8">
        <w:rPr>
          <w:sz w:val="28"/>
          <w:szCs w:val="28"/>
          <w:lang w:eastAsia="ru-RU"/>
        </w:rPr>
        <w:t>.</w:t>
      </w:r>
    </w:p>
    <w:p w:rsidR="00C702F8" w:rsidRPr="00BF0975" w:rsidRDefault="00786CDE" w:rsidP="00BF0975">
      <w:pPr>
        <w:widowControl/>
        <w:suppressAutoHyphens w:val="0"/>
        <w:autoSpaceDN w:val="0"/>
        <w:adjustRightInd w:val="0"/>
        <w:ind w:firstLine="708"/>
        <w:jc w:val="both"/>
        <w:rPr>
          <w:sz w:val="28"/>
          <w:szCs w:val="28"/>
          <w:lang w:eastAsia="ru-RU"/>
        </w:rPr>
      </w:pPr>
      <w:r>
        <w:rPr>
          <w:sz w:val="28"/>
          <w:szCs w:val="28"/>
          <w:lang w:eastAsia="ru-RU"/>
        </w:rPr>
        <w:t>88</w:t>
      </w:r>
      <w:r w:rsidR="00C702F8" w:rsidRPr="00BF0975">
        <w:rPr>
          <w:sz w:val="28"/>
          <w:szCs w:val="28"/>
          <w:lang w:eastAsia="ru-RU"/>
        </w:rPr>
        <w:t>. При проведении плановой выездной проверки в отношении лицензиата должностное лицо Инспекции проверяет его на соответствие лицензионным требованиям.</w:t>
      </w:r>
    </w:p>
    <w:p w:rsidR="00C702F8" w:rsidRPr="00BF0975" w:rsidRDefault="00786CDE" w:rsidP="00BF0975">
      <w:pPr>
        <w:widowControl/>
        <w:suppressAutoHyphens w:val="0"/>
        <w:autoSpaceDN w:val="0"/>
        <w:adjustRightInd w:val="0"/>
        <w:ind w:firstLine="708"/>
        <w:jc w:val="both"/>
        <w:rPr>
          <w:sz w:val="28"/>
          <w:szCs w:val="28"/>
          <w:lang w:eastAsia="ru-RU"/>
        </w:rPr>
      </w:pPr>
      <w:r>
        <w:rPr>
          <w:sz w:val="28"/>
          <w:szCs w:val="28"/>
          <w:lang w:eastAsia="ru-RU"/>
        </w:rPr>
        <w:t>89</w:t>
      </w:r>
      <w:r w:rsidR="00C702F8" w:rsidRPr="00BF0975">
        <w:rPr>
          <w:sz w:val="28"/>
          <w:szCs w:val="28"/>
          <w:lang w:eastAsia="ru-RU"/>
        </w:rPr>
        <w:t>. Должностное лицо Инспекции при проведении плановой выездной</w:t>
      </w:r>
    </w:p>
    <w:p w:rsidR="00C702F8" w:rsidRPr="00BF0975" w:rsidRDefault="00C702F8" w:rsidP="00BF0975">
      <w:pPr>
        <w:widowControl/>
        <w:suppressAutoHyphens w:val="0"/>
        <w:autoSpaceDN w:val="0"/>
        <w:adjustRightInd w:val="0"/>
        <w:jc w:val="both"/>
        <w:rPr>
          <w:sz w:val="28"/>
          <w:szCs w:val="28"/>
          <w:lang w:eastAsia="ru-RU"/>
        </w:rPr>
      </w:pPr>
      <w:r w:rsidRPr="00BF0975">
        <w:rPr>
          <w:sz w:val="28"/>
          <w:szCs w:val="28"/>
          <w:lang w:eastAsia="ru-RU"/>
        </w:rPr>
        <w:t>проверки проводит следующие мероприятия по контролю:</w:t>
      </w:r>
    </w:p>
    <w:p w:rsidR="00C702F8" w:rsidRPr="00BF0975" w:rsidRDefault="00C702F8" w:rsidP="00BF0975">
      <w:pPr>
        <w:widowControl/>
        <w:suppressAutoHyphens w:val="0"/>
        <w:autoSpaceDN w:val="0"/>
        <w:adjustRightInd w:val="0"/>
        <w:ind w:firstLine="708"/>
        <w:jc w:val="both"/>
        <w:rPr>
          <w:sz w:val="28"/>
          <w:szCs w:val="28"/>
          <w:lang w:eastAsia="ru-RU"/>
        </w:rPr>
      </w:pPr>
      <w:r w:rsidRPr="00BF0975">
        <w:rPr>
          <w:sz w:val="28"/>
          <w:szCs w:val="28"/>
          <w:lang w:eastAsia="ru-RU"/>
        </w:rPr>
        <w:t>а) готовит запросы (в случае, если до проведения выездной проверки не</w:t>
      </w:r>
    </w:p>
    <w:p w:rsidR="00C702F8" w:rsidRPr="00BF0975" w:rsidRDefault="00C702F8" w:rsidP="00BF0975">
      <w:pPr>
        <w:widowControl/>
        <w:suppressAutoHyphens w:val="0"/>
        <w:autoSpaceDN w:val="0"/>
        <w:adjustRightInd w:val="0"/>
        <w:jc w:val="both"/>
        <w:rPr>
          <w:sz w:val="28"/>
          <w:szCs w:val="28"/>
          <w:lang w:eastAsia="ru-RU"/>
        </w:rPr>
      </w:pPr>
      <w:r w:rsidRPr="00BF0975">
        <w:rPr>
          <w:sz w:val="28"/>
          <w:szCs w:val="28"/>
          <w:lang w:eastAsia="ru-RU"/>
        </w:rPr>
        <w:t>проводилась документарная проверка, в ходе которой получены</w:t>
      </w:r>
      <w:r>
        <w:rPr>
          <w:sz w:val="28"/>
          <w:szCs w:val="28"/>
          <w:lang w:eastAsia="ru-RU"/>
        </w:rPr>
        <w:t xml:space="preserve"> </w:t>
      </w:r>
      <w:r w:rsidRPr="00BF0975">
        <w:rPr>
          <w:sz w:val="28"/>
          <w:szCs w:val="28"/>
          <w:lang w:eastAsia="ru-RU"/>
        </w:rPr>
        <w:t>необходимые сведения):</w:t>
      </w:r>
    </w:p>
    <w:p w:rsidR="00C702F8" w:rsidRPr="00BF0975" w:rsidRDefault="00C702F8" w:rsidP="00BF0975">
      <w:pPr>
        <w:widowControl/>
        <w:suppressAutoHyphens w:val="0"/>
        <w:autoSpaceDN w:val="0"/>
        <w:adjustRightInd w:val="0"/>
        <w:ind w:firstLine="708"/>
        <w:jc w:val="both"/>
        <w:rPr>
          <w:sz w:val="28"/>
          <w:szCs w:val="28"/>
          <w:lang w:eastAsia="ru-RU"/>
        </w:rPr>
      </w:pPr>
      <w:r w:rsidRPr="00BF0975">
        <w:rPr>
          <w:sz w:val="28"/>
          <w:szCs w:val="28"/>
          <w:lang w:eastAsia="ru-RU"/>
        </w:rPr>
        <w:t>- в налоговый орган о представлении сведений, подтверждающих факт</w:t>
      </w:r>
      <w:r>
        <w:rPr>
          <w:sz w:val="28"/>
          <w:szCs w:val="28"/>
          <w:lang w:eastAsia="ru-RU"/>
        </w:rPr>
        <w:t xml:space="preserve"> </w:t>
      </w:r>
      <w:r w:rsidRPr="00BF0975">
        <w:rPr>
          <w:sz w:val="28"/>
          <w:szCs w:val="28"/>
          <w:lang w:eastAsia="ru-RU"/>
        </w:rPr>
        <w:t>внесения сведений о лицензиате в Единый государственный реестр</w:t>
      </w:r>
      <w:r>
        <w:rPr>
          <w:sz w:val="28"/>
          <w:szCs w:val="28"/>
          <w:lang w:eastAsia="ru-RU"/>
        </w:rPr>
        <w:t xml:space="preserve"> </w:t>
      </w:r>
      <w:r w:rsidRPr="00BF0975">
        <w:rPr>
          <w:sz w:val="28"/>
          <w:szCs w:val="28"/>
          <w:lang w:eastAsia="ru-RU"/>
        </w:rPr>
        <w:t>юридических лиц, индивидуальных предпринимателей о постановке</w:t>
      </w:r>
      <w:r>
        <w:rPr>
          <w:sz w:val="28"/>
          <w:szCs w:val="28"/>
          <w:lang w:eastAsia="ru-RU"/>
        </w:rPr>
        <w:t xml:space="preserve"> </w:t>
      </w:r>
      <w:r w:rsidRPr="00BF0975">
        <w:rPr>
          <w:sz w:val="28"/>
          <w:szCs w:val="28"/>
          <w:lang w:eastAsia="ru-RU"/>
        </w:rPr>
        <w:t>лицензиата на налоговый учет, о достоверности юридического адреса,</w:t>
      </w:r>
      <w:r>
        <w:rPr>
          <w:sz w:val="28"/>
          <w:szCs w:val="28"/>
          <w:lang w:eastAsia="ru-RU"/>
        </w:rPr>
        <w:t xml:space="preserve"> </w:t>
      </w:r>
      <w:r w:rsidRPr="00BF0975">
        <w:rPr>
          <w:sz w:val="28"/>
          <w:szCs w:val="28"/>
          <w:lang w:eastAsia="ru-RU"/>
        </w:rPr>
        <w:t>указанного в документах лицензиата;</w:t>
      </w:r>
    </w:p>
    <w:p w:rsidR="00C702F8" w:rsidRPr="00BF0975" w:rsidRDefault="00C702F8" w:rsidP="00BF0975">
      <w:pPr>
        <w:widowControl/>
        <w:suppressAutoHyphens w:val="0"/>
        <w:autoSpaceDN w:val="0"/>
        <w:adjustRightInd w:val="0"/>
        <w:ind w:firstLine="708"/>
        <w:jc w:val="both"/>
        <w:rPr>
          <w:sz w:val="28"/>
          <w:szCs w:val="28"/>
          <w:lang w:eastAsia="ru-RU"/>
        </w:rPr>
      </w:pPr>
      <w:r w:rsidRPr="00BF0975">
        <w:rPr>
          <w:sz w:val="28"/>
          <w:szCs w:val="28"/>
          <w:lang w:eastAsia="ru-RU"/>
        </w:rPr>
        <w:t xml:space="preserve">- в иные органы и организации, обращение в которые необходимо </w:t>
      </w:r>
      <w:proofErr w:type="gramStart"/>
      <w:r w:rsidRPr="00BF0975">
        <w:rPr>
          <w:sz w:val="28"/>
          <w:szCs w:val="28"/>
          <w:lang w:eastAsia="ru-RU"/>
        </w:rPr>
        <w:t>при</w:t>
      </w:r>
      <w:proofErr w:type="gramEnd"/>
    </w:p>
    <w:p w:rsidR="00C702F8" w:rsidRPr="00BF0975" w:rsidRDefault="00C702F8" w:rsidP="00BF0975">
      <w:pPr>
        <w:widowControl/>
        <w:suppressAutoHyphens w:val="0"/>
        <w:autoSpaceDN w:val="0"/>
        <w:adjustRightInd w:val="0"/>
        <w:jc w:val="both"/>
        <w:rPr>
          <w:sz w:val="28"/>
          <w:szCs w:val="28"/>
          <w:lang w:eastAsia="ru-RU"/>
        </w:rPr>
      </w:pPr>
      <w:r w:rsidRPr="00BF0975">
        <w:rPr>
          <w:sz w:val="28"/>
          <w:szCs w:val="28"/>
          <w:lang w:eastAsia="ru-RU"/>
        </w:rPr>
        <w:t>организации и проведении проверки.</w:t>
      </w:r>
    </w:p>
    <w:p w:rsidR="00C702F8" w:rsidRPr="00BF0975" w:rsidRDefault="00C702F8" w:rsidP="00BF0975">
      <w:pPr>
        <w:widowControl/>
        <w:suppressAutoHyphens w:val="0"/>
        <w:autoSpaceDN w:val="0"/>
        <w:adjustRightInd w:val="0"/>
        <w:ind w:firstLine="708"/>
        <w:jc w:val="both"/>
        <w:rPr>
          <w:sz w:val="28"/>
          <w:szCs w:val="28"/>
          <w:lang w:eastAsia="ru-RU"/>
        </w:rPr>
      </w:pPr>
      <w:r w:rsidRPr="00BF0975">
        <w:rPr>
          <w:sz w:val="28"/>
          <w:szCs w:val="28"/>
          <w:lang w:eastAsia="ru-RU"/>
        </w:rPr>
        <w:t>Запросы подписываются начальником Инспекции и направляются</w:t>
      </w:r>
      <w:r>
        <w:rPr>
          <w:sz w:val="28"/>
          <w:szCs w:val="28"/>
          <w:lang w:eastAsia="ru-RU"/>
        </w:rPr>
        <w:t xml:space="preserve"> </w:t>
      </w:r>
      <w:r w:rsidRPr="00BF0975">
        <w:rPr>
          <w:sz w:val="28"/>
          <w:szCs w:val="28"/>
          <w:lang w:eastAsia="ru-RU"/>
        </w:rPr>
        <w:t xml:space="preserve">органам (организациям) не позднее трех рабочих дней </w:t>
      </w:r>
      <w:proofErr w:type="gramStart"/>
      <w:r w:rsidRPr="00BF0975">
        <w:rPr>
          <w:sz w:val="28"/>
          <w:szCs w:val="28"/>
          <w:lang w:eastAsia="ru-RU"/>
        </w:rPr>
        <w:t>с даты начала</w:t>
      </w:r>
      <w:proofErr w:type="gramEnd"/>
      <w:r>
        <w:rPr>
          <w:sz w:val="28"/>
          <w:szCs w:val="28"/>
          <w:lang w:eastAsia="ru-RU"/>
        </w:rPr>
        <w:t xml:space="preserve"> проведения выездной проверки.</w:t>
      </w:r>
    </w:p>
    <w:p w:rsidR="00C702F8" w:rsidRPr="00BF0975" w:rsidRDefault="00C702F8" w:rsidP="00D6730A">
      <w:pPr>
        <w:widowControl/>
        <w:suppressAutoHyphens w:val="0"/>
        <w:autoSpaceDN w:val="0"/>
        <w:adjustRightInd w:val="0"/>
        <w:ind w:firstLine="708"/>
        <w:jc w:val="both"/>
        <w:rPr>
          <w:sz w:val="28"/>
          <w:szCs w:val="28"/>
          <w:lang w:eastAsia="ru-RU"/>
        </w:rPr>
      </w:pPr>
      <w:r w:rsidRPr="00BF0975">
        <w:rPr>
          <w:sz w:val="28"/>
          <w:szCs w:val="28"/>
          <w:lang w:eastAsia="ru-RU"/>
        </w:rPr>
        <w:lastRenderedPageBreak/>
        <w:t>9</w:t>
      </w:r>
      <w:r w:rsidR="00786CDE">
        <w:rPr>
          <w:sz w:val="28"/>
          <w:szCs w:val="28"/>
          <w:lang w:eastAsia="ru-RU"/>
        </w:rPr>
        <w:t>0</w:t>
      </w:r>
      <w:r w:rsidRPr="00BF0975">
        <w:rPr>
          <w:sz w:val="28"/>
          <w:szCs w:val="28"/>
          <w:lang w:eastAsia="ru-RU"/>
        </w:rPr>
        <w:t>. При проведении внеплановой выездной проверки должностное лицо</w:t>
      </w:r>
      <w:r>
        <w:rPr>
          <w:sz w:val="28"/>
          <w:szCs w:val="28"/>
          <w:lang w:eastAsia="ru-RU"/>
        </w:rPr>
        <w:t xml:space="preserve"> </w:t>
      </w:r>
      <w:r w:rsidRPr="00BF0975">
        <w:rPr>
          <w:sz w:val="28"/>
          <w:szCs w:val="28"/>
          <w:lang w:eastAsia="ru-RU"/>
        </w:rPr>
        <w:t>Инспекции проверяет лицензиата на соответствие лицензионным</w:t>
      </w:r>
      <w:r>
        <w:rPr>
          <w:sz w:val="28"/>
          <w:szCs w:val="28"/>
          <w:lang w:eastAsia="ru-RU"/>
        </w:rPr>
        <w:t xml:space="preserve"> </w:t>
      </w:r>
      <w:r w:rsidRPr="00BF0975">
        <w:rPr>
          <w:sz w:val="28"/>
          <w:szCs w:val="28"/>
          <w:lang w:eastAsia="ru-RU"/>
        </w:rPr>
        <w:t>требованиям, которые указаны в распоряжении о проведении внеплановой</w:t>
      </w:r>
      <w:r>
        <w:rPr>
          <w:sz w:val="28"/>
          <w:szCs w:val="28"/>
          <w:lang w:eastAsia="ru-RU"/>
        </w:rPr>
        <w:t xml:space="preserve"> </w:t>
      </w:r>
      <w:r w:rsidRPr="00BF0975">
        <w:rPr>
          <w:sz w:val="28"/>
          <w:szCs w:val="28"/>
          <w:lang w:eastAsia="ru-RU"/>
        </w:rPr>
        <w:t>выездной проверки.</w:t>
      </w:r>
    </w:p>
    <w:p w:rsidR="00C702F8" w:rsidRPr="00D6730A" w:rsidRDefault="00786CDE" w:rsidP="00445760">
      <w:pPr>
        <w:widowControl/>
        <w:suppressAutoHyphens w:val="0"/>
        <w:autoSpaceDN w:val="0"/>
        <w:adjustRightInd w:val="0"/>
        <w:ind w:firstLine="708"/>
        <w:jc w:val="both"/>
        <w:rPr>
          <w:sz w:val="28"/>
          <w:szCs w:val="28"/>
          <w:lang w:eastAsia="ru-RU"/>
        </w:rPr>
      </w:pPr>
      <w:r>
        <w:rPr>
          <w:sz w:val="28"/>
          <w:szCs w:val="28"/>
          <w:lang w:eastAsia="ru-RU"/>
        </w:rPr>
        <w:t>91</w:t>
      </w:r>
      <w:r w:rsidR="00C702F8">
        <w:rPr>
          <w:sz w:val="28"/>
          <w:szCs w:val="28"/>
          <w:lang w:eastAsia="ru-RU"/>
        </w:rPr>
        <w:t>.</w:t>
      </w:r>
      <w:r w:rsidR="00C702F8" w:rsidRPr="00BF0975">
        <w:rPr>
          <w:sz w:val="28"/>
          <w:szCs w:val="28"/>
          <w:lang w:eastAsia="ru-RU"/>
        </w:rPr>
        <w:t xml:space="preserve"> </w:t>
      </w:r>
      <w:proofErr w:type="gramStart"/>
      <w:r w:rsidR="00C702F8" w:rsidRPr="00BF0975">
        <w:rPr>
          <w:sz w:val="28"/>
          <w:szCs w:val="28"/>
          <w:lang w:eastAsia="ru-RU"/>
        </w:rPr>
        <w:t>По завершении выездной проверки должностным лицом Инспекции,</w:t>
      </w:r>
      <w:r w:rsidR="00C702F8">
        <w:rPr>
          <w:sz w:val="28"/>
          <w:szCs w:val="28"/>
          <w:lang w:eastAsia="ru-RU"/>
        </w:rPr>
        <w:t xml:space="preserve"> </w:t>
      </w:r>
      <w:r w:rsidR="00C702F8" w:rsidRPr="00BF0975">
        <w:rPr>
          <w:sz w:val="28"/>
          <w:szCs w:val="28"/>
          <w:lang w:eastAsia="ru-RU"/>
        </w:rPr>
        <w:t>уполномоченным на проведение проверки, в журнале учета проверок</w:t>
      </w:r>
      <w:r w:rsidR="00C702F8">
        <w:rPr>
          <w:sz w:val="28"/>
          <w:szCs w:val="28"/>
          <w:lang w:eastAsia="ru-RU"/>
        </w:rPr>
        <w:t xml:space="preserve">, в случае его наличия, </w:t>
      </w:r>
      <w:r w:rsidR="00C702F8" w:rsidRPr="00BF0975">
        <w:rPr>
          <w:sz w:val="28"/>
          <w:szCs w:val="28"/>
          <w:lang w:eastAsia="ru-RU"/>
        </w:rPr>
        <w:t>осуществляется запись о проведенной выездной проверке, содержащая</w:t>
      </w:r>
      <w:r w:rsidR="00C702F8">
        <w:rPr>
          <w:sz w:val="28"/>
          <w:szCs w:val="28"/>
          <w:lang w:eastAsia="ru-RU"/>
        </w:rPr>
        <w:t xml:space="preserve"> </w:t>
      </w:r>
      <w:r w:rsidR="00C702F8" w:rsidRPr="00BF0975">
        <w:rPr>
          <w:sz w:val="28"/>
          <w:szCs w:val="28"/>
          <w:lang w:eastAsia="ru-RU"/>
        </w:rPr>
        <w:t>сведения о наименовании лицензирующего органа, датах начала и окончания</w:t>
      </w:r>
      <w:r w:rsidR="00C702F8">
        <w:rPr>
          <w:sz w:val="28"/>
          <w:szCs w:val="28"/>
          <w:lang w:eastAsia="ru-RU"/>
        </w:rPr>
        <w:t xml:space="preserve"> </w:t>
      </w:r>
      <w:r w:rsidR="00C702F8" w:rsidRPr="00BF0975">
        <w:rPr>
          <w:sz w:val="28"/>
          <w:szCs w:val="28"/>
          <w:lang w:eastAsia="ru-RU"/>
        </w:rPr>
        <w:t>проведения проверки, времени ее проведения, правовых основаниях, целях,</w:t>
      </w:r>
      <w:r w:rsidR="00C702F8">
        <w:rPr>
          <w:sz w:val="28"/>
          <w:szCs w:val="28"/>
          <w:lang w:eastAsia="ru-RU"/>
        </w:rPr>
        <w:t xml:space="preserve"> </w:t>
      </w:r>
      <w:r w:rsidR="00C702F8" w:rsidRPr="00BF0975">
        <w:rPr>
          <w:sz w:val="28"/>
          <w:szCs w:val="28"/>
          <w:lang w:eastAsia="ru-RU"/>
        </w:rPr>
        <w:t>задачах и предмете проверки, выявленных нарушениях, а также указываются</w:t>
      </w:r>
      <w:r w:rsidR="00C702F8">
        <w:rPr>
          <w:sz w:val="28"/>
          <w:szCs w:val="28"/>
          <w:lang w:eastAsia="ru-RU"/>
        </w:rPr>
        <w:t xml:space="preserve"> </w:t>
      </w:r>
      <w:r w:rsidR="00C702F8" w:rsidRPr="00BF0975">
        <w:rPr>
          <w:sz w:val="28"/>
          <w:szCs w:val="28"/>
          <w:lang w:eastAsia="ru-RU"/>
        </w:rPr>
        <w:t>фамилии, имена, отчества и должности должностного лица или</w:t>
      </w:r>
      <w:proofErr w:type="gramEnd"/>
      <w:r w:rsidR="00C702F8" w:rsidRPr="00BF0975">
        <w:rPr>
          <w:sz w:val="28"/>
          <w:szCs w:val="28"/>
          <w:lang w:eastAsia="ru-RU"/>
        </w:rPr>
        <w:t xml:space="preserve"> должностных</w:t>
      </w:r>
      <w:r w:rsidR="00C702F8">
        <w:rPr>
          <w:sz w:val="28"/>
          <w:szCs w:val="28"/>
          <w:lang w:eastAsia="ru-RU"/>
        </w:rPr>
        <w:t xml:space="preserve"> </w:t>
      </w:r>
      <w:r w:rsidR="00C702F8" w:rsidRPr="00D6730A">
        <w:rPr>
          <w:sz w:val="28"/>
          <w:szCs w:val="28"/>
          <w:lang w:eastAsia="ru-RU"/>
        </w:rPr>
        <w:t>лиц, проводящих проверку, его или их подписи.</w:t>
      </w:r>
    </w:p>
    <w:p w:rsidR="00C702F8" w:rsidRDefault="00786CDE" w:rsidP="00D6730A">
      <w:pPr>
        <w:widowControl/>
        <w:suppressAutoHyphens w:val="0"/>
        <w:autoSpaceDN w:val="0"/>
        <w:adjustRightInd w:val="0"/>
        <w:ind w:firstLine="708"/>
        <w:jc w:val="both"/>
        <w:rPr>
          <w:sz w:val="28"/>
          <w:szCs w:val="28"/>
          <w:lang w:eastAsia="ru-RU"/>
        </w:rPr>
      </w:pPr>
      <w:r>
        <w:rPr>
          <w:sz w:val="28"/>
          <w:szCs w:val="28"/>
          <w:lang w:eastAsia="ru-RU"/>
        </w:rPr>
        <w:t>92</w:t>
      </w:r>
      <w:r w:rsidR="00C702F8">
        <w:rPr>
          <w:sz w:val="28"/>
          <w:szCs w:val="28"/>
          <w:lang w:eastAsia="ru-RU"/>
        </w:rPr>
        <w:t>.</w:t>
      </w:r>
      <w:r w:rsidR="00C702F8" w:rsidRPr="00D6730A">
        <w:rPr>
          <w:sz w:val="28"/>
          <w:szCs w:val="28"/>
          <w:lang w:eastAsia="ru-RU"/>
        </w:rPr>
        <w:t xml:space="preserve"> По результатам выездной проверки составляется акт проверки</w:t>
      </w:r>
      <w:r w:rsidR="00C702F8">
        <w:rPr>
          <w:sz w:val="28"/>
          <w:szCs w:val="28"/>
          <w:lang w:eastAsia="ru-RU"/>
        </w:rPr>
        <w:t>.</w:t>
      </w:r>
    </w:p>
    <w:p w:rsidR="00C702F8" w:rsidRPr="00D6730A" w:rsidRDefault="00C702F8" w:rsidP="00D6730A">
      <w:pPr>
        <w:widowControl/>
        <w:suppressAutoHyphens w:val="0"/>
        <w:autoSpaceDN w:val="0"/>
        <w:adjustRightInd w:val="0"/>
        <w:ind w:firstLine="708"/>
        <w:jc w:val="both"/>
        <w:rPr>
          <w:sz w:val="28"/>
          <w:szCs w:val="28"/>
          <w:lang w:eastAsia="ru-RU"/>
        </w:rPr>
      </w:pPr>
    </w:p>
    <w:p w:rsidR="00C702F8" w:rsidRDefault="00C702F8" w:rsidP="0078519D">
      <w:pPr>
        <w:widowControl/>
        <w:suppressAutoHyphens w:val="0"/>
        <w:autoSpaceDN w:val="0"/>
        <w:adjustRightInd w:val="0"/>
        <w:ind w:firstLine="708"/>
        <w:jc w:val="center"/>
        <w:rPr>
          <w:sz w:val="28"/>
          <w:szCs w:val="28"/>
          <w:lang w:eastAsia="ru-RU"/>
        </w:rPr>
      </w:pPr>
      <w:r>
        <w:rPr>
          <w:sz w:val="28"/>
          <w:szCs w:val="28"/>
          <w:lang w:eastAsia="ru-RU"/>
        </w:rPr>
        <w:t>О</w:t>
      </w:r>
      <w:r w:rsidRPr="006276ED">
        <w:rPr>
          <w:sz w:val="28"/>
          <w:szCs w:val="28"/>
          <w:lang w:eastAsia="ru-RU"/>
        </w:rPr>
        <w:t>формление акта проверки</w:t>
      </w:r>
    </w:p>
    <w:p w:rsidR="00C702F8" w:rsidRPr="00BF0975" w:rsidRDefault="00C702F8" w:rsidP="00BF0975">
      <w:pPr>
        <w:widowControl/>
        <w:suppressAutoHyphens w:val="0"/>
        <w:autoSpaceDN w:val="0"/>
        <w:adjustRightInd w:val="0"/>
        <w:ind w:firstLine="708"/>
        <w:jc w:val="both"/>
        <w:rPr>
          <w:sz w:val="28"/>
          <w:szCs w:val="28"/>
          <w:lang w:eastAsia="ru-RU"/>
        </w:rPr>
      </w:pPr>
    </w:p>
    <w:p w:rsidR="00C702F8" w:rsidRDefault="00786CDE" w:rsidP="007D2CE4">
      <w:pPr>
        <w:widowControl/>
        <w:suppressAutoHyphens w:val="0"/>
        <w:autoSpaceDN w:val="0"/>
        <w:adjustRightInd w:val="0"/>
        <w:ind w:firstLine="540"/>
        <w:jc w:val="both"/>
        <w:rPr>
          <w:sz w:val="28"/>
          <w:szCs w:val="28"/>
          <w:lang w:eastAsia="ru-RU"/>
        </w:rPr>
      </w:pPr>
      <w:r>
        <w:rPr>
          <w:sz w:val="28"/>
          <w:szCs w:val="28"/>
        </w:rPr>
        <w:t>93</w:t>
      </w:r>
      <w:r w:rsidR="00C702F8">
        <w:rPr>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лицензиата (или уполномоченному им лицу) под расписку об ознакомлении либо об отказе в ознакомлении с актом проверки</w:t>
      </w:r>
      <w:r w:rsidR="00C702F8">
        <w:rPr>
          <w:sz w:val="28"/>
          <w:szCs w:val="28"/>
          <w:lang w:eastAsia="ru-RU"/>
        </w:rPr>
        <w:t>.</w:t>
      </w:r>
    </w:p>
    <w:p w:rsidR="00C702F8" w:rsidRDefault="00786CDE" w:rsidP="007D2CE4">
      <w:pPr>
        <w:widowControl/>
        <w:suppressAutoHyphens w:val="0"/>
        <w:autoSpaceDN w:val="0"/>
        <w:adjustRightInd w:val="0"/>
        <w:ind w:firstLine="540"/>
        <w:jc w:val="both"/>
        <w:rPr>
          <w:sz w:val="28"/>
          <w:szCs w:val="28"/>
          <w:lang w:eastAsia="ru-RU"/>
        </w:rPr>
      </w:pPr>
      <w:r>
        <w:rPr>
          <w:sz w:val="28"/>
          <w:szCs w:val="28"/>
          <w:lang w:eastAsia="ru-RU"/>
        </w:rPr>
        <w:t>94</w:t>
      </w:r>
      <w:r w:rsidR="00C702F8">
        <w:rPr>
          <w:sz w:val="28"/>
          <w:szCs w:val="28"/>
          <w:lang w:eastAsia="ru-RU"/>
        </w:rPr>
        <w:t>. В случае отсутствия руководителя проверяемого лица (или уполномоченного им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Инспекции</w:t>
      </w:r>
    </w:p>
    <w:p w:rsidR="00C702F8" w:rsidRDefault="00786CDE" w:rsidP="007D2CE4">
      <w:pPr>
        <w:widowControl/>
        <w:suppressAutoHyphens w:val="0"/>
        <w:autoSpaceDN w:val="0"/>
        <w:adjustRightInd w:val="0"/>
        <w:ind w:firstLine="540"/>
        <w:jc w:val="both"/>
        <w:rPr>
          <w:sz w:val="28"/>
          <w:szCs w:val="28"/>
          <w:lang w:eastAsia="ru-RU"/>
        </w:rPr>
      </w:pPr>
      <w:r>
        <w:rPr>
          <w:sz w:val="28"/>
          <w:szCs w:val="28"/>
          <w:lang w:eastAsia="ru-RU"/>
        </w:rPr>
        <w:t>95</w:t>
      </w:r>
      <w:r w:rsidR="00C702F8">
        <w:rPr>
          <w:sz w:val="28"/>
          <w:szCs w:val="28"/>
          <w:lang w:eastAsia="ru-RU"/>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C702F8" w:rsidRPr="00A73F08" w:rsidRDefault="00786CDE" w:rsidP="00A73F08">
      <w:pPr>
        <w:widowControl/>
        <w:suppressAutoHyphens w:val="0"/>
        <w:autoSpaceDN w:val="0"/>
        <w:adjustRightInd w:val="0"/>
        <w:ind w:firstLine="540"/>
        <w:jc w:val="both"/>
        <w:rPr>
          <w:sz w:val="28"/>
          <w:szCs w:val="28"/>
          <w:lang w:eastAsia="ru-RU"/>
        </w:rPr>
      </w:pPr>
      <w:r>
        <w:rPr>
          <w:sz w:val="28"/>
          <w:szCs w:val="28"/>
          <w:lang w:eastAsia="ru-RU"/>
        </w:rPr>
        <w:t>96</w:t>
      </w:r>
      <w:r w:rsidR="00C702F8" w:rsidRPr="00A73F08">
        <w:rPr>
          <w:sz w:val="28"/>
          <w:szCs w:val="28"/>
          <w:lang w:eastAsia="ru-RU"/>
        </w:rPr>
        <w:t>.</w:t>
      </w:r>
      <w:r w:rsidR="00C702F8">
        <w:rPr>
          <w:sz w:val="28"/>
          <w:szCs w:val="28"/>
          <w:lang w:eastAsia="ru-RU"/>
        </w:rPr>
        <w:t xml:space="preserve"> </w:t>
      </w:r>
      <w:r w:rsidR="00C702F8" w:rsidRPr="00A73F08">
        <w:rPr>
          <w:sz w:val="28"/>
          <w:szCs w:val="28"/>
          <w:lang w:eastAsia="ru-RU"/>
        </w:rPr>
        <w:t>По каждому выявленному факту нарушения законодательства в акте</w:t>
      </w:r>
      <w:r w:rsidR="00C702F8">
        <w:rPr>
          <w:sz w:val="28"/>
          <w:szCs w:val="28"/>
          <w:lang w:eastAsia="ru-RU"/>
        </w:rPr>
        <w:t xml:space="preserve"> </w:t>
      </w:r>
      <w:r w:rsidR="00C702F8" w:rsidRPr="00A73F08">
        <w:rPr>
          <w:sz w:val="28"/>
          <w:szCs w:val="28"/>
          <w:lang w:eastAsia="ru-RU"/>
        </w:rPr>
        <w:t>проверки должны быть четко изложены:</w:t>
      </w:r>
    </w:p>
    <w:p w:rsidR="00C702F8" w:rsidRPr="00A73F08" w:rsidRDefault="00C702F8" w:rsidP="00A73F08">
      <w:pPr>
        <w:widowControl/>
        <w:suppressAutoHyphens w:val="0"/>
        <w:autoSpaceDN w:val="0"/>
        <w:adjustRightInd w:val="0"/>
        <w:ind w:firstLine="540"/>
        <w:jc w:val="both"/>
        <w:rPr>
          <w:sz w:val="28"/>
          <w:szCs w:val="28"/>
          <w:lang w:eastAsia="ru-RU"/>
        </w:rPr>
      </w:pPr>
      <w:r w:rsidRPr="00A73F08">
        <w:rPr>
          <w:sz w:val="28"/>
          <w:szCs w:val="28"/>
          <w:lang w:eastAsia="ru-RU"/>
        </w:rPr>
        <w:t>а) вид нарушения, способ и иные обстоятельства его совершения;</w:t>
      </w:r>
    </w:p>
    <w:p w:rsidR="00C702F8" w:rsidRPr="00A73F08" w:rsidRDefault="00C702F8" w:rsidP="00A73F08">
      <w:pPr>
        <w:widowControl/>
        <w:suppressAutoHyphens w:val="0"/>
        <w:autoSpaceDN w:val="0"/>
        <w:adjustRightInd w:val="0"/>
        <w:ind w:firstLine="540"/>
        <w:jc w:val="both"/>
        <w:rPr>
          <w:sz w:val="28"/>
          <w:szCs w:val="28"/>
          <w:lang w:eastAsia="ru-RU"/>
        </w:rPr>
      </w:pPr>
      <w:r w:rsidRPr="00A73F08">
        <w:rPr>
          <w:sz w:val="28"/>
          <w:szCs w:val="28"/>
          <w:lang w:eastAsia="ru-RU"/>
        </w:rPr>
        <w:t>б) квалификация совершенного нарушения со ссылками на</w:t>
      </w:r>
      <w:r>
        <w:rPr>
          <w:sz w:val="28"/>
          <w:szCs w:val="28"/>
          <w:lang w:eastAsia="ru-RU"/>
        </w:rPr>
        <w:t xml:space="preserve"> </w:t>
      </w:r>
      <w:r w:rsidRPr="00A73F08">
        <w:rPr>
          <w:sz w:val="28"/>
          <w:szCs w:val="28"/>
          <w:lang w:eastAsia="ru-RU"/>
        </w:rPr>
        <w:t>соответствующие нормы законодательных и иных нормативных правовых</w:t>
      </w:r>
      <w:r>
        <w:rPr>
          <w:sz w:val="28"/>
          <w:szCs w:val="28"/>
          <w:lang w:eastAsia="ru-RU"/>
        </w:rPr>
        <w:t xml:space="preserve"> </w:t>
      </w:r>
      <w:r w:rsidRPr="00A73F08">
        <w:rPr>
          <w:sz w:val="28"/>
          <w:szCs w:val="28"/>
          <w:lang w:eastAsia="ru-RU"/>
        </w:rPr>
        <w:t>актов, которые</w:t>
      </w:r>
      <w:r>
        <w:rPr>
          <w:sz w:val="28"/>
          <w:szCs w:val="28"/>
          <w:lang w:eastAsia="ru-RU"/>
        </w:rPr>
        <w:t xml:space="preserve"> н</w:t>
      </w:r>
      <w:r w:rsidRPr="00A73F08">
        <w:rPr>
          <w:sz w:val="28"/>
          <w:szCs w:val="28"/>
          <w:lang w:eastAsia="ru-RU"/>
        </w:rPr>
        <w:t>арушены.</w:t>
      </w:r>
    </w:p>
    <w:p w:rsidR="00C702F8" w:rsidRPr="00A73F08" w:rsidRDefault="00786CDE" w:rsidP="00A73F08">
      <w:pPr>
        <w:widowControl/>
        <w:suppressAutoHyphens w:val="0"/>
        <w:autoSpaceDN w:val="0"/>
        <w:adjustRightInd w:val="0"/>
        <w:ind w:firstLine="540"/>
        <w:jc w:val="both"/>
        <w:rPr>
          <w:sz w:val="28"/>
          <w:szCs w:val="28"/>
          <w:lang w:eastAsia="ru-RU"/>
        </w:rPr>
      </w:pPr>
      <w:r>
        <w:rPr>
          <w:sz w:val="28"/>
          <w:szCs w:val="28"/>
          <w:lang w:eastAsia="ru-RU"/>
        </w:rPr>
        <w:t>97</w:t>
      </w:r>
      <w:r w:rsidR="00C702F8">
        <w:rPr>
          <w:sz w:val="28"/>
          <w:szCs w:val="28"/>
          <w:lang w:eastAsia="ru-RU"/>
        </w:rPr>
        <w:t>.</w:t>
      </w:r>
      <w:r w:rsidR="00C702F8" w:rsidRPr="00A73F08">
        <w:rPr>
          <w:sz w:val="28"/>
          <w:szCs w:val="28"/>
          <w:lang w:eastAsia="ru-RU"/>
        </w:rPr>
        <w:t xml:space="preserve"> Акт проверки составляется также в случае, если нарушения в ходе</w:t>
      </w:r>
      <w:r w:rsidR="00C702F8">
        <w:rPr>
          <w:sz w:val="28"/>
          <w:szCs w:val="28"/>
          <w:lang w:eastAsia="ru-RU"/>
        </w:rPr>
        <w:t xml:space="preserve"> </w:t>
      </w:r>
      <w:r w:rsidR="00C702F8" w:rsidRPr="00A73F08">
        <w:rPr>
          <w:sz w:val="28"/>
          <w:szCs w:val="28"/>
          <w:lang w:eastAsia="ru-RU"/>
        </w:rPr>
        <w:t>проверки не установлены.</w:t>
      </w:r>
    </w:p>
    <w:p w:rsidR="00C702F8" w:rsidRPr="00A73F08" w:rsidRDefault="00C702F8" w:rsidP="00A73F08">
      <w:pPr>
        <w:widowControl/>
        <w:suppressAutoHyphens w:val="0"/>
        <w:autoSpaceDN w:val="0"/>
        <w:adjustRightInd w:val="0"/>
        <w:ind w:firstLine="708"/>
        <w:jc w:val="both"/>
        <w:rPr>
          <w:sz w:val="28"/>
          <w:szCs w:val="28"/>
          <w:lang w:eastAsia="ru-RU"/>
        </w:rPr>
      </w:pPr>
      <w:r w:rsidRPr="00A73F08">
        <w:rPr>
          <w:sz w:val="28"/>
          <w:szCs w:val="28"/>
          <w:lang w:eastAsia="ru-RU"/>
        </w:rPr>
        <w:t>В случае отсутствия руководителя или иного должностного лица или</w:t>
      </w:r>
      <w:r>
        <w:rPr>
          <w:sz w:val="28"/>
          <w:szCs w:val="28"/>
          <w:lang w:eastAsia="ru-RU"/>
        </w:rPr>
        <w:t xml:space="preserve"> </w:t>
      </w:r>
      <w:r w:rsidRPr="00A73F08">
        <w:rPr>
          <w:sz w:val="28"/>
          <w:szCs w:val="28"/>
          <w:lang w:eastAsia="ru-RU"/>
        </w:rPr>
        <w:t>уполномоченного представителя лицензиата в акте выездной проверки</w:t>
      </w:r>
      <w:r>
        <w:rPr>
          <w:sz w:val="28"/>
          <w:szCs w:val="28"/>
          <w:lang w:eastAsia="ru-RU"/>
        </w:rPr>
        <w:t xml:space="preserve"> </w:t>
      </w:r>
      <w:r w:rsidRPr="00A73F08">
        <w:rPr>
          <w:sz w:val="28"/>
          <w:szCs w:val="28"/>
          <w:lang w:eastAsia="ru-RU"/>
        </w:rPr>
        <w:t>должностное лицо Инспекции, проводящее проверку, делает</w:t>
      </w:r>
      <w:r>
        <w:rPr>
          <w:sz w:val="28"/>
          <w:szCs w:val="28"/>
          <w:lang w:eastAsia="ru-RU"/>
        </w:rPr>
        <w:t xml:space="preserve"> </w:t>
      </w:r>
      <w:r w:rsidRPr="00A73F08">
        <w:rPr>
          <w:sz w:val="28"/>
          <w:szCs w:val="28"/>
          <w:lang w:eastAsia="ru-RU"/>
        </w:rPr>
        <w:t>соответствующую отметку.</w:t>
      </w:r>
    </w:p>
    <w:p w:rsidR="00D2739F" w:rsidRPr="00D2739F" w:rsidRDefault="00786CDE" w:rsidP="00D2739F">
      <w:pPr>
        <w:ind w:firstLine="708"/>
        <w:jc w:val="both"/>
        <w:rPr>
          <w:sz w:val="28"/>
          <w:szCs w:val="28"/>
          <w:lang w:eastAsia="ru-RU"/>
        </w:rPr>
      </w:pPr>
      <w:r>
        <w:rPr>
          <w:sz w:val="28"/>
          <w:szCs w:val="28"/>
          <w:lang w:eastAsia="ru-RU"/>
        </w:rPr>
        <w:t>98</w:t>
      </w:r>
      <w:r w:rsidR="00C702F8" w:rsidRPr="00D2739F">
        <w:rPr>
          <w:sz w:val="28"/>
          <w:szCs w:val="28"/>
          <w:lang w:eastAsia="ru-RU"/>
        </w:rPr>
        <w:t xml:space="preserve">. </w:t>
      </w:r>
      <w:proofErr w:type="gramStart"/>
      <w:r w:rsidR="00C702F8" w:rsidRPr="00D2739F">
        <w:rPr>
          <w:sz w:val="28"/>
          <w:szCs w:val="28"/>
          <w:lang w:eastAsia="ru-RU"/>
        </w:rPr>
        <w:t xml:space="preserve">К акту проверки прилагаются копии документов, свидетельствующих о наличии несоответствий и (или) нарушений по </w:t>
      </w:r>
      <w:r w:rsidR="00C702F8" w:rsidRPr="00D2739F">
        <w:rPr>
          <w:sz w:val="28"/>
          <w:szCs w:val="28"/>
          <w:lang w:eastAsia="ru-RU"/>
        </w:rPr>
        <w:lastRenderedPageBreak/>
        <w:t xml:space="preserve">вопросам, подлежащим проверке, </w:t>
      </w:r>
      <w:r w:rsidRPr="00D2739F">
        <w:rPr>
          <w:sz w:val="28"/>
          <w:szCs w:val="28"/>
          <w:lang w:eastAsia="ru-RU"/>
        </w:rPr>
        <w:t>протоколы или заключения проведенных исследований, испытаний и экспертиз, объяснения работников</w:t>
      </w:r>
      <w:r>
        <w:rPr>
          <w:sz w:val="28"/>
          <w:szCs w:val="28"/>
          <w:lang w:eastAsia="ru-RU"/>
        </w:rPr>
        <w:t xml:space="preserve"> лицензиата</w:t>
      </w:r>
      <w:r w:rsidRPr="00D2739F">
        <w:rPr>
          <w:sz w:val="28"/>
          <w:szCs w:val="28"/>
          <w:lang w:eastAsia="ru-RU"/>
        </w:rPr>
        <w:t>, на которых возлагается ответственность за нарушение обязательных требований или требований, установленных правовыми актами, предписания об устранении выявленных нарушений и иные связанные с результатами проверки документы или их копии</w:t>
      </w:r>
      <w:r w:rsidR="00C702F8" w:rsidRPr="00D2739F">
        <w:rPr>
          <w:sz w:val="28"/>
          <w:szCs w:val="28"/>
          <w:lang w:eastAsia="ru-RU"/>
        </w:rPr>
        <w:t>.</w:t>
      </w:r>
      <w:r w:rsidR="00D2739F" w:rsidRPr="00D2739F">
        <w:rPr>
          <w:sz w:val="28"/>
          <w:szCs w:val="28"/>
        </w:rPr>
        <w:t xml:space="preserve"> </w:t>
      </w:r>
      <w:proofErr w:type="gramEnd"/>
    </w:p>
    <w:p w:rsidR="00C702F8" w:rsidRPr="00A73F08" w:rsidRDefault="00786CDE" w:rsidP="00A73F08">
      <w:pPr>
        <w:widowControl/>
        <w:suppressAutoHyphens w:val="0"/>
        <w:autoSpaceDN w:val="0"/>
        <w:adjustRightInd w:val="0"/>
        <w:ind w:firstLine="708"/>
        <w:jc w:val="both"/>
        <w:rPr>
          <w:sz w:val="28"/>
          <w:szCs w:val="28"/>
          <w:lang w:eastAsia="ru-RU"/>
        </w:rPr>
      </w:pPr>
      <w:r>
        <w:rPr>
          <w:sz w:val="28"/>
          <w:szCs w:val="28"/>
          <w:lang w:eastAsia="ru-RU"/>
        </w:rPr>
        <w:t>99</w:t>
      </w:r>
      <w:r w:rsidR="00C702F8" w:rsidRPr="00A73F08">
        <w:rPr>
          <w:sz w:val="28"/>
          <w:szCs w:val="28"/>
          <w:lang w:eastAsia="ru-RU"/>
        </w:rPr>
        <w:t>. В случае</w:t>
      </w:r>
      <w:proofErr w:type="gramStart"/>
      <w:r w:rsidR="00C702F8" w:rsidRPr="00A73F08">
        <w:rPr>
          <w:sz w:val="28"/>
          <w:szCs w:val="28"/>
          <w:lang w:eastAsia="ru-RU"/>
        </w:rPr>
        <w:t>,</w:t>
      </w:r>
      <w:proofErr w:type="gramEnd"/>
      <w:r w:rsidR="00C702F8" w:rsidRPr="00A73F08">
        <w:rPr>
          <w:sz w:val="28"/>
          <w:szCs w:val="28"/>
          <w:lang w:eastAsia="ru-RU"/>
        </w:rPr>
        <w:t xml:space="preserve"> если акт проверки оформлялся не в месте проведения</w:t>
      </w:r>
      <w:r w:rsidR="00C702F8">
        <w:rPr>
          <w:sz w:val="28"/>
          <w:szCs w:val="28"/>
          <w:lang w:eastAsia="ru-RU"/>
        </w:rPr>
        <w:t xml:space="preserve"> </w:t>
      </w:r>
      <w:r w:rsidR="00C702F8" w:rsidRPr="00A73F08">
        <w:rPr>
          <w:sz w:val="28"/>
          <w:szCs w:val="28"/>
          <w:lang w:eastAsia="ru-RU"/>
        </w:rPr>
        <w:t>проверки и (или) для составления акта проверки необходимо получить</w:t>
      </w:r>
      <w:r w:rsidR="00C702F8">
        <w:rPr>
          <w:sz w:val="28"/>
          <w:szCs w:val="28"/>
          <w:lang w:eastAsia="ru-RU"/>
        </w:rPr>
        <w:t xml:space="preserve"> </w:t>
      </w:r>
      <w:r w:rsidR="00C702F8" w:rsidRPr="00A73F08">
        <w:rPr>
          <w:sz w:val="28"/>
          <w:szCs w:val="28"/>
          <w:lang w:eastAsia="ru-RU"/>
        </w:rPr>
        <w:t>заключения по результатам проведенных исследований, испытаний,</w:t>
      </w:r>
      <w:r w:rsidR="00C702F8">
        <w:rPr>
          <w:sz w:val="28"/>
          <w:szCs w:val="28"/>
          <w:lang w:eastAsia="ru-RU"/>
        </w:rPr>
        <w:t xml:space="preserve"> </w:t>
      </w:r>
      <w:r w:rsidR="00C702F8" w:rsidRPr="00A73F08">
        <w:rPr>
          <w:sz w:val="28"/>
          <w:szCs w:val="28"/>
          <w:lang w:eastAsia="ru-RU"/>
        </w:rPr>
        <w:t xml:space="preserve">специальных расследований, экспертиз, акт проверки составляется в срок, не превышающий трех рабочих дней после завершения мероприятий </w:t>
      </w:r>
      <w:proofErr w:type="spellStart"/>
      <w:r w:rsidR="00C702F8" w:rsidRPr="00A73F08">
        <w:rPr>
          <w:sz w:val="28"/>
          <w:szCs w:val="28"/>
          <w:lang w:eastAsia="ru-RU"/>
        </w:rPr>
        <w:t>поконтролю</w:t>
      </w:r>
      <w:proofErr w:type="spellEnd"/>
      <w:r w:rsidR="00C702F8" w:rsidRPr="00A73F08">
        <w:rPr>
          <w:sz w:val="28"/>
          <w:szCs w:val="28"/>
          <w:lang w:eastAsia="ru-RU"/>
        </w:rPr>
        <w:t>, и вручается руководителю либо иному должностному лицу или</w:t>
      </w:r>
      <w:r w:rsidR="00C702F8">
        <w:rPr>
          <w:sz w:val="28"/>
          <w:szCs w:val="28"/>
          <w:lang w:eastAsia="ru-RU"/>
        </w:rPr>
        <w:t xml:space="preserve"> </w:t>
      </w:r>
      <w:r w:rsidR="00C702F8" w:rsidRPr="00A73F08">
        <w:rPr>
          <w:sz w:val="28"/>
          <w:szCs w:val="28"/>
          <w:lang w:eastAsia="ru-RU"/>
        </w:rPr>
        <w:t>уполномоченному представителю лицензиата под расписку либо</w:t>
      </w:r>
      <w:r w:rsidR="00C702F8">
        <w:rPr>
          <w:sz w:val="28"/>
          <w:szCs w:val="28"/>
          <w:lang w:eastAsia="ru-RU"/>
        </w:rPr>
        <w:t xml:space="preserve"> </w:t>
      </w:r>
      <w:r w:rsidR="00C702F8" w:rsidRPr="00A73F08">
        <w:rPr>
          <w:sz w:val="28"/>
          <w:szCs w:val="28"/>
          <w:lang w:eastAsia="ru-RU"/>
        </w:rPr>
        <w:t>направляется заказным почтовым отправлением с уведомлением о вручении,</w:t>
      </w:r>
      <w:r w:rsidR="00C702F8">
        <w:rPr>
          <w:sz w:val="28"/>
          <w:szCs w:val="28"/>
          <w:lang w:eastAsia="ru-RU"/>
        </w:rPr>
        <w:t xml:space="preserve"> </w:t>
      </w:r>
      <w:r w:rsidR="00C702F8" w:rsidRPr="00A73F08">
        <w:rPr>
          <w:sz w:val="28"/>
          <w:szCs w:val="28"/>
          <w:lang w:eastAsia="ru-RU"/>
        </w:rPr>
        <w:t>которое приобщается к экземпляру акта проверки, остающемуся в Инспекции.</w:t>
      </w:r>
    </w:p>
    <w:p w:rsidR="00C702F8" w:rsidRPr="00A73F08" w:rsidRDefault="00786CDE" w:rsidP="00A73F08">
      <w:pPr>
        <w:widowControl/>
        <w:suppressAutoHyphens w:val="0"/>
        <w:autoSpaceDN w:val="0"/>
        <w:adjustRightInd w:val="0"/>
        <w:ind w:firstLine="708"/>
        <w:jc w:val="both"/>
        <w:rPr>
          <w:sz w:val="28"/>
          <w:szCs w:val="28"/>
          <w:lang w:eastAsia="ru-RU"/>
        </w:rPr>
      </w:pPr>
      <w:r>
        <w:rPr>
          <w:sz w:val="28"/>
          <w:szCs w:val="28"/>
          <w:lang w:eastAsia="ru-RU"/>
        </w:rPr>
        <w:t>100</w:t>
      </w:r>
      <w:r w:rsidR="00C702F8" w:rsidRPr="00A73F08">
        <w:rPr>
          <w:sz w:val="28"/>
          <w:szCs w:val="28"/>
          <w:lang w:eastAsia="ru-RU"/>
        </w:rPr>
        <w:t>. Акт проверки с прилагаемыми к нему документами представляется</w:t>
      </w:r>
      <w:r w:rsidR="00C702F8">
        <w:rPr>
          <w:sz w:val="28"/>
          <w:szCs w:val="28"/>
          <w:lang w:eastAsia="ru-RU"/>
        </w:rPr>
        <w:t xml:space="preserve"> </w:t>
      </w:r>
      <w:r w:rsidR="00C702F8" w:rsidRPr="00A73F08">
        <w:rPr>
          <w:sz w:val="28"/>
          <w:szCs w:val="28"/>
          <w:lang w:eastAsia="ru-RU"/>
        </w:rPr>
        <w:t>должностным лицом, осуществившим проверку, начальнику Инспекции.</w:t>
      </w:r>
    </w:p>
    <w:p w:rsidR="00C702F8" w:rsidRDefault="00C702F8" w:rsidP="00A73F08">
      <w:pPr>
        <w:widowControl/>
        <w:suppressAutoHyphens w:val="0"/>
        <w:autoSpaceDN w:val="0"/>
        <w:adjustRightInd w:val="0"/>
        <w:ind w:firstLine="540"/>
        <w:jc w:val="both"/>
        <w:rPr>
          <w:sz w:val="28"/>
          <w:szCs w:val="28"/>
          <w:lang w:eastAsia="ru-RU"/>
        </w:rPr>
      </w:pPr>
      <w:r w:rsidRPr="00A73F08">
        <w:rPr>
          <w:sz w:val="28"/>
          <w:szCs w:val="28"/>
          <w:lang w:eastAsia="ru-RU"/>
        </w:rPr>
        <w:t>К акту проверки прилагаются объяснения также работников проверяемого лица, на которых возлагается ответственность за нарушение лицензионных</w:t>
      </w:r>
      <w:r>
        <w:rPr>
          <w:sz w:val="28"/>
          <w:szCs w:val="28"/>
          <w:lang w:eastAsia="ru-RU"/>
        </w:rPr>
        <w:t xml:space="preserve"> требований, предписание об устранении выявленных нарушений (далее - предписание).</w:t>
      </w:r>
    </w:p>
    <w:p w:rsidR="00C702F8" w:rsidRPr="003168DC" w:rsidRDefault="00C702F8" w:rsidP="003168DC">
      <w:pPr>
        <w:widowControl/>
        <w:suppressAutoHyphens w:val="0"/>
        <w:autoSpaceDN w:val="0"/>
        <w:adjustRightInd w:val="0"/>
        <w:ind w:firstLine="540"/>
        <w:jc w:val="both"/>
        <w:rPr>
          <w:sz w:val="28"/>
          <w:szCs w:val="28"/>
          <w:lang w:eastAsia="ru-RU"/>
        </w:rPr>
      </w:pPr>
      <w:r w:rsidRPr="003168DC">
        <w:rPr>
          <w:sz w:val="28"/>
          <w:szCs w:val="28"/>
          <w:lang w:eastAsia="ru-RU"/>
        </w:rPr>
        <w:t>10</w:t>
      </w:r>
      <w:r w:rsidR="00786CDE">
        <w:rPr>
          <w:sz w:val="28"/>
          <w:szCs w:val="28"/>
          <w:lang w:eastAsia="ru-RU"/>
        </w:rPr>
        <w:t>1</w:t>
      </w:r>
      <w:r w:rsidRPr="003168DC">
        <w:rPr>
          <w:sz w:val="28"/>
          <w:szCs w:val="28"/>
          <w:lang w:eastAsia="ru-RU"/>
        </w:rPr>
        <w:t xml:space="preserve">. Лицензиат, проверка которого проводилась, в случае несогласия </w:t>
      </w:r>
      <w:r>
        <w:rPr>
          <w:sz w:val="28"/>
          <w:szCs w:val="28"/>
          <w:lang w:eastAsia="ru-RU"/>
        </w:rPr>
        <w:t xml:space="preserve"> </w:t>
      </w:r>
      <w:r w:rsidRPr="003168DC">
        <w:rPr>
          <w:sz w:val="28"/>
          <w:szCs w:val="28"/>
          <w:lang w:eastAsia="ru-RU"/>
        </w:rPr>
        <w:t>с</w:t>
      </w:r>
      <w:r>
        <w:rPr>
          <w:sz w:val="28"/>
          <w:szCs w:val="28"/>
          <w:lang w:eastAsia="ru-RU"/>
        </w:rPr>
        <w:t xml:space="preserve"> </w:t>
      </w:r>
      <w:r w:rsidRPr="003168DC">
        <w:rPr>
          <w:sz w:val="28"/>
          <w:szCs w:val="28"/>
          <w:lang w:eastAsia="ru-RU"/>
        </w:rPr>
        <w:t xml:space="preserve">фактами, выводами, предложениями, изложенными в акте проверки, </w:t>
      </w:r>
      <w:proofErr w:type="spellStart"/>
      <w:r w:rsidRPr="003168DC">
        <w:rPr>
          <w:sz w:val="28"/>
          <w:szCs w:val="28"/>
          <w:lang w:eastAsia="ru-RU"/>
        </w:rPr>
        <w:t>втечение</w:t>
      </w:r>
      <w:proofErr w:type="spellEnd"/>
      <w:r w:rsidRPr="003168DC">
        <w:rPr>
          <w:sz w:val="28"/>
          <w:szCs w:val="28"/>
          <w:lang w:eastAsia="ru-RU"/>
        </w:rPr>
        <w:t xml:space="preserve"> пятнадцати календарных дней </w:t>
      </w:r>
      <w:proofErr w:type="gramStart"/>
      <w:r w:rsidRPr="003168DC">
        <w:rPr>
          <w:sz w:val="28"/>
          <w:szCs w:val="28"/>
          <w:lang w:eastAsia="ru-RU"/>
        </w:rPr>
        <w:t>с даты получения</w:t>
      </w:r>
      <w:proofErr w:type="gramEnd"/>
      <w:r w:rsidRPr="003168DC">
        <w:rPr>
          <w:sz w:val="28"/>
          <w:szCs w:val="28"/>
          <w:lang w:eastAsia="ru-RU"/>
        </w:rPr>
        <w:t xml:space="preserve"> акта проверки</w:t>
      </w:r>
      <w:r>
        <w:rPr>
          <w:sz w:val="28"/>
          <w:szCs w:val="28"/>
          <w:lang w:eastAsia="ru-RU"/>
        </w:rPr>
        <w:t xml:space="preserve"> </w:t>
      </w:r>
      <w:r w:rsidRPr="003168DC">
        <w:rPr>
          <w:sz w:val="28"/>
          <w:szCs w:val="28"/>
          <w:lang w:eastAsia="ru-RU"/>
        </w:rPr>
        <w:t>вправе представить в Инспекцию в письменной форме возражения в</w:t>
      </w:r>
      <w:r>
        <w:rPr>
          <w:sz w:val="28"/>
          <w:szCs w:val="28"/>
          <w:lang w:eastAsia="ru-RU"/>
        </w:rPr>
        <w:t xml:space="preserve"> </w:t>
      </w:r>
      <w:r w:rsidRPr="003168DC">
        <w:rPr>
          <w:sz w:val="28"/>
          <w:szCs w:val="28"/>
          <w:lang w:eastAsia="ru-RU"/>
        </w:rPr>
        <w:t>отношении указанного акта проверки в целом или его отдельных положений.</w:t>
      </w:r>
    </w:p>
    <w:p w:rsidR="00C702F8" w:rsidRPr="003168DC" w:rsidRDefault="00C702F8" w:rsidP="003168DC">
      <w:pPr>
        <w:widowControl/>
        <w:suppressAutoHyphens w:val="0"/>
        <w:autoSpaceDN w:val="0"/>
        <w:adjustRightInd w:val="0"/>
        <w:ind w:firstLine="540"/>
        <w:jc w:val="both"/>
        <w:rPr>
          <w:sz w:val="28"/>
          <w:szCs w:val="28"/>
          <w:lang w:eastAsia="ru-RU"/>
        </w:rPr>
      </w:pPr>
      <w:r w:rsidRPr="003168DC">
        <w:rPr>
          <w:sz w:val="28"/>
          <w:szCs w:val="28"/>
          <w:lang w:eastAsia="ru-RU"/>
        </w:rPr>
        <w:t>При этом лицензиат вправе приложить документы, подтверждающие</w:t>
      </w:r>
      <w:r>
        <w:rPr>
          <w:sz w:val="28"/>
          <w:szCs w:val="28"/>
          <w:lang w:eastAsia="ru-RU"/>
        </w:rPr>
        <w:t xml:space="preserve"> о</w:t>
      </w:r>
      <w:r w:rsidRPr="003168DC">
        <w:rPr>
          <w:sz w:val="28"/>
          <w:szCs w:val="28"/>
          <w:lang w:eastAsia="ru-RU"/>
        </w:rPr>
        <w:t>боснованность таких возражений, или их заверенные копии либо в</w:t>
      </w:r>
      <w:r>
        <w:rPr>
          <w:sz w:val="28"/>
          <w:szCs w:val="28"/>
          <w:lang w:eastAsia="ru-RU"/>
        </w:rPr>
        <w:t xml:space="preserve"> </w:t>
      </w:r>
      <w:r w:rsidRPr="003168DC">
        <w:rPr>
          <w:sz w:val="28"/>
          <w:szCs w:val="28"/>
          <w:lang w:eastAsia="ru-RU"/>
        </w:rPr>
        <w:t>согласованный срок передать их в Инспекцию.</w:t>
      </w:r>
    </w:p>
    <w:p w:rsidR="00C702F8" w:rsidRPr="003168DC" w:rsidRDefault="00C702F8" w:rsidP="00731DD4">
      <w:pPr>
        <w:widowControl/>
        <w:suppressAutoHyphens w:val="0"/>
        <w:autoSpaceDN w:val="0"/>
        <w:adjustRightInd w:val="0"/>
        <w:ind w:firstLine="540"/>
        <w:jc w:val="both"/>
        <w:rPr>
          <w:sz w:val="28"/>
          <w:szCs w:val="28"/>
          <w:lang w:eastAsia="ru-RU"/>
        </w:rPr>
      </w:pPr>
      <w:r w:rsidRPr="003168DC">
        <w:rPr>
          <w:sz w:val="28"/>
          <w:szCs w:val="28"/>
          <w:lang w:eastAsia="ru-RU"/>
        </w:rPr>
        <w:t>10</w:t>
      </w:r>
      <w:r w:rsidR="00786CDE">
        <w:rPr>
          <w:sz w:val="28"/>
          <w:szCs w:val="28"/>
          <w:lang w:eastAsia="ru-RU"/>
        </w:rPr>
        <w:t>2</w:t>
      </w:r>
      <w:r w:rsidRPr="003168DC">
        <w:rPr>
          <w:sz w:val="28"/>
          <w:szCs w:val="28"/>
          <w:lang w:eastAsia="ru-RU"/>
        </w:rPr>
        <w:t xml:space="preserve">. </w:t>
      </w:r>
      <w:r>
        <w:rPr>
          <w:sz w:val="28"/>
          <w:szCs w:val="28"/>
          <w:lang w:eastAsia="ru-RU"/>
        </w:rPr>
        <w:t xml:space="preserve"> </w:t>
      </w:r>
      <w:r w:rsidRPr="003168DC">
        <w:rPr>
          <w:sz w:val="28"/>
          <w:szCs w:val="28"/>
          <w:lang w:eastAsia="ru-RU"/>
        </w:rPr>
        <w:t xml:space="preserve">Результатом административной процедуры является </w:t>
      </w:r>
      <w:r>
        <w:rPr>
          <w:sz w:val="28"/>
          <w:szCs w:val="28"/>
          <w:lang w:eastAsia="ru-RU"/>
        </w:rPr>
        <w:t>о</w:t>
      </w:r>
      <w:r w:rsidRPr="003168DC">
        <w:rPr>
          <w:sz w:val="28"/>
          <w:szCs w:val="28"/>
          <w:lang w:eastAsia="ru-RU"/>
        </w:rPr>
        <w:t>формленный</w:t>
      </w:r>
      <w:r>
        <w:rPr>
          <w:sz w:val="28"/>
          <w:szCs w:val="28"/>
          <w:lang w:eastAsia="ru-RU"/>
        </w:rPr>
        <w:t xml:space="preserve"> </w:t>
      </w:r>
      <w:r w:rsidRPr="003168DC">
        <w:rPr>
          <w:sz w:val="28"/>
          <w:szCs w:val="28"/>
          <w:lang w:eastAsia="ru-RU"/>
        </w:rPr>
        <w:t>акт проверки.</w:t>
      </w:r>
    </w:p>
    <w:p w:rsidR="00C702F8" w:rsidRPr="003168DC" w:rsidRDefault="00C702F8" w:rsidP="003168DC">
      <w:pPr>
        <w:widowControl/>
        <w:suppressAutoHyphens w:val="0"/>
        <w:autoSpaceDN w:val="0"/>
        <w:adjustRightInd w:val="0"/>
        <w:ind w:firstLine="540"/>
        <w:jc w:val="both"/>
        <w:rPr>
          <w:sz w:val="28"/>
          <w:szCs w:val="28"/>
          <w:lang w:eastAsia="ru-RU"/>
        </w:rPr>
      </w:pPr>
      <w:r w:rsidRPr="003168DC">
        <w:rPr>
          <w:sz w:val="28"/>
          <w:szCs w:val="28"/>
          <w:lang w:eastAsia="ru-RU"/>
        </w:rPr>
        <w:t>1</w:t>
      </w:r>
      <w:r w:rsidR="00786CDE">
        <w:rPr>
          <w:sz w:val="28"/>
          <w:szCs w:val="28"/>
          <w:lang w:eastAsia="ru-RU"/>
        </w:rPr>
        <w:t>03</w:t>
      </w:r>
      <w:r w:rsidRPr="003168DC">
        <w:rPr>
          <w:sz w:val="28"/>
          <w:szCs w:val="28"/>
          <w:lang w:eastAsia="ru-RU"/>
        </w:rPr>
        <w:t>. Способом фиксации результата административной процедуры</w:t>
      </w:r>
      <w:r>
        <w:rPr>
          <w:sz w:val="28"/>
          <w:szCs w:val="28"/>
          <w:lang w:eastAsia="ru-RU"/>
        </w:rPr>
        <w:t xml:space="preserve"> </w:t>
      </w:r>
      <w:r w:rsidRPr="003168DC">
        <w:rPr>
          <w:sz w:val="28"/>
          <w:szCs w:val="28"/>
          <w:lang w:eastAsia="ru-RU"/>
        </w:rPr>
        <w:t xml:space="preserve">является размещение </w:t>
      </w:r>
      <w:proofErr w:type="gramStart"/>
      <w:r w:rsidRPr="003168DC">
        <w:rPr>
          <w:sz w:val="28"/>
          <w:szCs w:val="28"/>
          <w:lang w:eastAsia="ru-RU"/>
        </w:rPr>
        <w:t>на официальном сайте Инспекции информации о</w:t>
      </w:r>
      <w:r>
        <w:rPr>
          <w:sz w:val="28"/>
          <w:szCs w:val="28"/>
          <w:lang w:eastAsia="ru-RU"/>
        </w:rPr>
        <w:t xml:space="preserve"> </w:t>
      </w:r>
      <w:r w:rsidRPr="003168DC">
        <w:rPr>
          <w:sz w:val="28"/>
          <w:szCs w:val="28"/>
          <w:lang w:eastAsia="ru-RU"/>
        </w:rPr>
        <w:t>результатах проверки в электронном виде в течение трех рабочих дней со дня</w:t>
      </w:r>
      <w:proofErr w:type="gramEnd"/>
      <w:r>
        <w:rPr>
          <w:sz w:val="28"/>
          <w:szCs w:val="28"/>
          <w:lang w:eastAsia="ru-RU"/>
        </w:rPr>
        <w:t xml:space="preserve"> </w:t>
      </w:r>
      <w:r w:rsidRPr="003168DC">
        <w:rPr>
          <w:sz w:val="28"/>
          <w:szCs w:val="28"/>
          <w:lang w:eastAsia="ru-RU"/>
        </w:rPr>
        <w:t>окончания проверки.</w:t>
      </w:r>
    </w:p>
    <w:p w:rsidR="00C702F8" w:rsidRDefault="00786CDE" w:rsidP="003168DC">
      <w:pPr>
        <w:widowControl/>
        <w:suppressAutoHyphens w:val="0"/>
        <w:autoSpaceDN w:val="0"/>
        <w:adjustRightInd w:val="0"/>
        <w:ind w:firstLine="540"/>
        <w:jc w:val="both"/>
        <w:rPr>
          <w:sz w:val="28"/>
          <w:szCs w:val="28"/>
          <w:lang w:eastAsia="ru-RU"/>
        </w:rPr>
      </w:pPr>
      <w:r>
        <w:rPr>
          <w:sz w:val="28"/>
          <w:szCs w:val="28"/>
          <w:lang w:eastAsia="ru-RU"/>
        </w:rPr>
        <w:t>104</w:t>
      </w:r>
      <w:r w:rsidR="00C702F8">
        <w:rPr>
          <w:sz w:val="28"/>
          <w:szCs w:val="28"/>
          <w:lang w:eastAsia="ru-RU"/>
        </w:rPr>
        <w:t xml:space="preserve">. </w:t>
      </w:r>
      <w:proofErr w:type="gramStart"/>
      <w:r w:rsidR="00C702F8">
        <w:rPr>
          <w:sz w:val="28"/>
          <w:szCs w:val="28"/>
          <w:lang w:eastAsia="ru-RU"/>
        </w:rPr>
        <w:t>В журнале учета проверок, в случае его наличия, члены комиссии по проверке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указываются фамилии, имена и (в случае, если имеется) отчества и должности членов комиссии по проверке, а также привлекаемых к</w:t>
      </w:r>
      <w:proofErr w:type="gramEnd"/>
      <w:r w:rsidR="00C702F8">
        <w:rPr>
          <w:sz w:val="28"/>
          <w:szCs w:val="28"/>
          <w:lang w:eastAsia="ru-RU"/>
        </w:rPr>
        <w:t xml:space="preserve"> проведению проверки экспертов, экспертных организаций и их подписи.</w:t>
      </w:r>
    </w:p>
    <w:p w:rsidR="00C702F8" w:rsidRDefault="00786CDE" w:rsidP="007D2CE4">
      <w:pPr>
        <w:widowControl/>
        <w:suppressAutoHyphens w:val="0"/>
        <w:autoSpaceDN w:val="0"/>
        <w:adjustRightInd w:val="0"/>
        <w:ind w:firstLine="540"/>
        <w:jc w:val="both"/>
        <w:rPr>
          <w:sz w:val="28"/>
          <w:szCs w:val="28"/>
          <w:lang w:eastAsia="ru-RU"/>
        </w:rPr>
      </w:pPr>
      <w:r>
        <w:rPr>
          <w:sz w:val="28"/>
          <w:szCs w:val="28"/>
          <w:lang w:eastAsia="ru-RU"/>
        </w:rPr>
        <w:lastRenderedPageBreak/>
        <w:t>105</w:t>
      </w:r>
      <w:r w:rsidR="00C702F8">
        <w:rPr>
          <w:sz w:val="28"/>
          <w:szCs w:val="28"/>
          <w:lang w:eastAsia="ru-RU"/>
        </w:rPr>
        <w:t>. Журнал учета проверок должен быть прошит, пронумерован и удостоверен печатью объекта проверки. При отсутствии журнала учета проверок в акте проверки делается соответствующая запись.</w:t>
      </w:r>
    </w:p>
    <w:p w:rsidR="00C702F8" w:rsidRDefault="00786CDE" w:rsidP="007D2CE4">
      <w:pPr>
        <w:widowControl/>
        <w:suppressAutoHyphens w:val="0"/>
        <w:autoSpaceDN w:val="0"/>
        <w:adjustRightInd w:val="0"/>
        <w:ind w:firstLine="540"/>
        <w:jc w:val="both"/>
        <w:rPr>
          <w:sz w:val="28"/>
          <w:szCs w:val="28"/>
          <w:lang w:eastAsia="ru-RU"/>
        </w:rPr>
      </w:pPr>
      <w:r>
        <w:rPr>
          <w:sz w:val="28"/>
          <w:szCs w:val="28"/>
          <w:lang w:eastAsia="ru-RU"/>
        </w:rPr>
        <w:t>106</w:t>
      </w:r>
      <w:r w:rsidR="00C702F8">
        <w:rPr>
          <w:sz w:val="28"/>
          <w:szCs w:val="28"/>
          <w:lang w:eastAsia="ru-RU"/>
        </w:rPr>
        <w:t xml:space="preserve">. Результаты проверки, содержащие </w:t>
      </w:r>
      <w:hyperlink r:id="rId17" w:history="1">
        <w:r w:rsidR="00C702F8" w:rsidRPr="0067635B">
          <w:rPr>
            <w:sz w:val="28"/>
            <w:szCs w:val="28"/>
            <w:lang w:eastAsia="ru-RU"/>
          </w:rPr>
          <w:t>информацию</w:t>
        </w:r>
      </w:hyperlink>
      <w:r w:rsidR="00C702F8" w:rsidRPr="0067635B">
        <w:rPr>
          <w:sz w:val="28"/>
          <w:szCs w:val="28"/>
          <w:lang w:eastAsia="ru-RU"/>
        </w:rPr>
        <w:t xml:space="preserve">, </w:t>
      </w:r>
      <w:r w:rsidR="00C702F8">
        <w:rPr>
          <w:sz w:val="28"/>
          <w:szCs w:val="28"/>
          <w:lang w:eastAsia="ru-RU"/>
        </w:rPr>
        <w:t>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702F8" w:rsidRDefault="00786CDE" w:rsidP="007D2CE4">
      <w:pPr>
        <w:widowControl/>
        <w:suppressAutoHyphens w:val="0"/>
        <w:autoSpaceDN w:val="0"/>
        <w:adjustRightInd w:val="0"/>
        <w:ind w:firstLine="540"/>
        <w:jc w:val="both"/>
        <w:rPr>
          <w:sz w:val="28"/>
          <w:szCs w:val="28"/>
          <w:lang w:eastAsia="ru-RU"/>
        </w:rPr>
      </w:pPr>
      <w:r>
        <w:rPr>
          <w:sz w:val="28"/>
          <w:szCs w:val="28"/>
          <w:lang w:eastAsia="ru-RU"/>
        </w:rPr>
        <w:t>107</w:t>
      </w:r>
      <w:r w:rsidR="00C702F8">
        <w:rPr>
          <w:sz w:val="28"/>
          <w:szCs w:val="28"/>
          <w:lang w:eastAsia="ru-RU"/>
        </w:rPr>
        <w:t>. По окончании проверки все материалы формируются в отдельное дело и подлежат хранению в Инспекции.</w:t>
      </w:r>
    </w:p>
    <w:p w:rsidR="00C702F8" w:rsidRDefault="00C702F8" w:rsidP="007D2CE4">
      <w:pPr>
        <w:widowControl/>
        <w:suppressAutoHyphens w:val="0"/>
        <w:autoSpaceDN w:val="0"/>
        <w:adjustRightInd w:val="0"/>
        <w:ind w:firstLine="540"/>
        <w:jc w:val="both"/>
        <w:rPr>
          <w:sz w:val="28"/>
          <w:szCs w:val="28"/>
          <w:lang w:eastAsia="ru-RU"/>
        </w:rPr>
      </w:pPr>
    </w:p>
    <w:p w:rsidR="00C702F8" w:rsidRPr="006276ED" w:rsidRDefault="00C702F8" w:rsidP="00D56252">
      <w:pPr>
        <w:widowControl/>
        <w:suppressAutoHyphens w:val="0"/>
        <w:autoSpaceDN w:val="0"/>
        <w:adjustRightInd w:val="0"/>
        <w:ind w:firstLine="708"/>
        <w:jc w:val="center"/>
        <w:rPr>
          <w:sz w:val="28"/>
          <w:szCs w:val="28"/>
          <w:lang w:eastAsia="ru-RU"/>
        </w:rPr>
      </w:pPr>
      <w:r>
        <w:rPr>
          <w:sz w:val="28"/>
          <w:szCs w:val="28"/>
          <w:lang w:eastAsia="ru-RU"/>
        </w:rPr>
        <w:t>В</w:t>
      </w:r>
      <w:r w:rsidRPr="006276ED">
        <w:rPr>
          <w:sz w:val="28"/>
          <w:szCs w:val="28"/>
          <w:lang w:eastAsia="ru-RU"/>
        </w:rPr>
        <w:t>ыдача предписания об устранении нарушений условий действия</w:t>
      </w:r>
      <w:r>
        <w:rPr>
          <w:sz w:val="28"/>
          <w:szCs w:val="28"/>
          <w:lang w:eastAsia="ru-RU"/>
        </w:rPr>
        <w:t xml:space="preserve"> л</w:t>
      </w:r>
      <w:r w:rsidRPr="006276ED">
        <w:rPr>
          <w:sz w:val="28"/>
          <w:szCs w:val="28"/>
          <w:lang w:eastAsia="ru-RU"/>
        </w:rPr>
        <w:t>ицензии</w:t>
      </w:r>
    </w:p>
    <w:p w:rsidR="00C702F8" w:rsidRDefault="00C702F8" w:rsidP="007D2CE4">
      <w:pPr>
        <w:widowControl/>
        <w:suppressAutoHyphens w:val="0"/>
        <w:autoSpaceDN w:val="0"/>
        <w:adjustRightInd w:val="0"/>
        <w:ind w:firstLine="540"/>
        <w:jc w:val="both"/>
        <w:rPr>
          <w:sz w:val="28"/>
          <w:szCs w:val="28"/>
          <w:lang w:eastAsia="ru-RU"/>
        </w:rPr>
      </w:pPr>
    </w:p>
    <w:p w:rsidR="00C702F8" w:rsidRDefault="00786CDE" w:rsidP="007D2CE4">
      <w:pPr>
        <w:widowControl/>
        <w:suppressAutoHyphens w:val="0"/>
        <w:autoSpaceDN w:val="0"/>
        <w:adjustRightInd w:val="0"/>
        <w:ind w:firstLine="540"/>
        <w:jc w:val="both"/>
        <w:rPr>
          <w:sz w:val="28"/>
          <w:szCs w:val="28"/>
          <w:lang w:eastAsia="ru-RU"/>
        </w:rPr>
      </w:pPr>
      <w:r>
        <w:rPr>
          <w:sz w:val="28"/>
          <w:szCs w:val="28"/>
          <w:lang w:eastAsia="ru-RU"/>
        </w:rPr>
        <w:t>108</w:t>
      </w:r>
      <w:r w:rsidR="00C702F8">
        <w:rPr>
          <w:sz w:val="28"/>
          <w:szCs w:val="28"/>
          <w:lang w:eastAsia="ru-RU"/>
        </w:rPr>
        <w:t>.  Предписание является неотъемлемым приложением к акту проверки и подлежит вручению проверяемому лицу (или уполномоченному им лицу) одновременно с вручением ему экземпляра акта проверки. Подготовка, оформление или вручение предписания после подписания и вручения акта проверки не допускаются.</w:t>
      </w:r>
    </w:p>
    <w:p w:rsidR="00C702F8" w:rsidRDefault="00786CDE" w:rsidP="007D2CE4">
      <w:pPr>
        <w:widowControl/>
        <w:suppressAutoHyphens w:val="0"/>
        <w:autoSpaceDN w:val="0"/>
        <w:adjustRightInd w:val="0"/>
        <w:ind w:firstLine="540"/>
        <w:jc w:val="both"/>
        <w:rPr>
          <w:sz w:val="28"/>
          <w:szCs w:val="28"/>
          <w:lang w:eastAsia="ru-RU"/>
        </w:rPr>
      </w:pPr>
      <w:r>
        <w:rPr>
          <w:sz w:val="28"/>
          <w:szCs w:val="28"/>
          <w:lang w:eastAsia="ru-RU"/>
        </w:rPr>
        <w:t>109</w:t>
      </w:r>
      <w:r w:rsidR="00C702F8">
        <w:rPr>
          <w:sz w:val="28"/>
          <w:szCs w:val="28"/>
          <w:lang w:eastAsia="ru-RU"/>
        </w:rPr>
        <w:t>. Проверяемое лицо, действия (бездействие) которого в результате проверки были квалифицированы как нарушение лицензионных требований, обязан в срок, указанный в предписании, принять исчерпывающие меры для устранения выявленного нарушения, его причин и последствий.</w:t>
      </w:r>
    </w:p>
    <w:p w:rsidR="00C702F8" w:rsidRDefault="00786CDE" w:rsidP="007D2CE4">
      <w:pPr>
        <w:widowControl/>
        <w:suppressAutoHyphens w:val="0"/>
        <w:autoSpaceDN w:val="0"/>
        <w:adjustRightInd w:val="0"/>
        <w:ind w:firstLine="540"/>
        <w:jc w:val="both"/>
        <w:rPr>
          <w:sz w:val="28"/>
          <w:szCs w:val="28"/>
          <w:lang w:eastAsia="ru-RU"/>
        </w:rPr>
      </w:pPr>
      <w:r>
        <w:rPr>
          <w:sz w:val="28"/>
          <w:szCs w:val="28"/>
          <w:lang w:eastAsia="ru-RU"/>
        </w:rPr>
        <w:t>110</w:t>
      </w:r>
      <w:r w:rsidR="00C702F8">
        <w:rPr>
          <w:sz w:val="28"/>
          <w:szCs w:val="28"/>
          <w:lang w:eastAsia="ru-RU"/>
        </w:rPr>
        <w:t>. Основанием для проведения внеплановой проверки исполнения предписания об устранении выявленных нарушений лицензионных требований является истечение срока исполнения лицензиатом ранее выданного предписания об устранении нарушений лицензионных требований или ходатайство лицензиата о проведении внеплановой проверки.</w:t>
      </w:r>
    </w:p>
    <w:p w:rsidR="00C702F8" w:rsidRDefault="00786CDE" w:rsidP="007D2CE4">
      <w:pPr>
        <w:widowControl/>
        <w:suppressAutoHyphens w:val="0"/>
        <w:autoSpaceDN w:val="0"/>
        <w:adjustRightInd w:val="0"/>
        <w:ind w:firstLine="540"/>
        <w:jc w:val="both"/>
        <w:rPr>
          <w:sz w:val="28"/>
          <w:szCs w:val="28"/>
          <w:lang w:eastAsia="ru-RU"/>
        </w:rPr>
      </w:pPr>
      <w:r>
        <w:rPr>
          <w:sz w:val="28"/>
          <w:szCs w:val="28"/>
          <w:lang w:eastAsia="ru-RU"/>
        </w:rPr>
        <w:t>111</w:t>
      </w:r>
      <w:r w:rsidR="00C702F8">
        <w:rPr>
          <w:sz w:val="28"/>
          <w:szCs w:val="28"/>
          <w:lang w:eastAsia="ru-RU"/>
        </w:rPr>
        <w:t>. Решение о необходимости проведения внеплановой проверки принимается руководителем (заместителем руководителя) Инспекции по итогам рассмотрения материалов проверки и (в случае поступления) материалов об исполнении требований предписания или ходатайства проверяемого лица о проведении внеплановой проверки, поступивших от проверяемого лица, которому оно было выдано.</w:t>
      </w:r>
    </w:p>
    <w:p w:rsidR="00C702F8" w:rsidRDefault="00786CDE" w:rsidP="007D2CE4">
      <w:pPr>
        <w:widowControl/>
        <w:suppressAutoHyphens w:val="0"/>
        <w:autoSpaceDN w:val="0"/>
        <w:adjustRightInd w:val="0"/>
        <w:ind w:firstLine="540"/>
        <w:jc w:val="both"/>
        <w:rPr>
          <w:sz w:val="28"/>
          <w:szCs w:val="28"/>
          <w:lang w:eastAsia="ru-RU"/>
        </w:rPr>
      </w:pPr>
      <w:r>
        <w:rPr>
          <w:sz w:val="28"/>
          <w:szCs w:val="28"/>
          <w:lang w:eastAsia="ru-RU"/>
        </w:rPr>
        <w:t>112</w:t>
      </w:r>
      <w:r w:rsidR="00C702F8">
        <w:rPr>
          <w:sz w:val="28"/>
          <w:szCs w:val="28"/>
          <w:lang w:eastAsia="ru-RU"/>
        </w:rPr>
        <w:t xml:space="preserve">. В случае выявления членами комиссии по проверке в результате проведения проверки нарушений лицензионных требований проверяемому лицу выдается предписание об устранении выявленных нарушений лицензионных </w:t>
      </w:r>
      <w:proofErr w:type="gramStart"/>
      <w:r w:rsidR="00C702F8">
        <w:rPr>
          <w:sz w:val="28"/>
          <w:szCs w:val="28"/>
          <w:lang w:eastAsia="ru-RU"/>
        </w:rPr>
        <w:t>требований</w:t>
      </w:r>
      <w:proofErr w:type="gramEnd"/>
      <w:r w:rsidR="00C702F8">
        <w:rPr>
          <w:sz w:val="28"/>
          <w:szCs w:val="28"/>
          <w:lang w:eastAsia="ru-RU"/>
        </w:rPr>
        <w:t xml:space="preserve">  с указанием срока устранения выявленных нарушений (</w:t>
      </w:r>
      <w:hyperlink r:id="rId18" w:history="1">
        <w:r w:rsidR="00C702F8" w:rsidRPr="00B2407A">
          <w:rPr>
            <w:sz w:val="28"/>
            <w:szCs w:val="28"/>
            <w:lang w:eastAsia="ru-RU"/>
          </w:rPr>
          <w:t>приложение</w:t>
        </w:r>
      </w:hyperlink>
      <w:r w:rsidR="001B7F16">
        <w:t xml:space="preserve"> </w:t>
      </w:r>
      <w:r w:rsidR="00C702F8">
        <w:rPr>
          <w:sz w:val="28"/>
          <w:szCs w:val="28"/>
          <w:lang w:eastAsia="ru-RU"/>
        </w:rPr>
        <w:t>№</w:t>
      </w:r>
      <w:r w:rsidR="001B7F16">
        <w:rPr>
          <w:sz w:val="28"/>
          <w:szCs w:val="28"/>
          <w:lang w:eastAsia="ru-RU"/>
        </w:rPr>
        <w:t xml:space="preserve"> </w:t>
      </w:r>
      <w:r w:rsidR="00C702F8">
        <w:rPr>
          <w:sz w:val="28"/>
          <w:szCs w:val="28"/>
          <w:lang w:eastAsia="ru-RU"/>
        </w:rPr>
        <w:t>6).</w:t>
      </w:r>
    </w:p>
    <w:p w:rsidR="00C702F8" w:rsidRDefault="00786CDE" w:rsidP="007D2CE4">
      <w:pPr>
        <w:widowControl/>
        <w:suppressAutoHyphens w:val="0"/>
        <w:autoSpaceDN w:val="0"/>
        <w:adjustRightInd w:val="0"/>
        <w:ind w:firstLine="540"/>
        <w:jc w:val="both"/>
        <w:rPr>
          <w:sz w:val="28"/>
          <w:szCs w:val="28"/>
          <w:lang w:eastAsia="ru-RU"/>
        </w:rPr>
      </w:pPr>
      <w:r>
        <w:rPr>
          <w:sz w:val="28"/>
          <w:szCs w:val="28"/>
          <w:lang w:eastAsia="ru-RU"/>
        </w:rPr>
        <w:t>113</w:t>
      </w:r>
      <w:r w:rsidR="00C702F8">
        <w:rPr>
          <w:sz w:val="28"/>
          <w:szCs w:val="28"/>
          <w:lang w:eastAsia="ru-RU"/>
        </w:rPr>
        <w:t>.  Предписание является неотъемлемым приложением к акту проверки и подлежит вручению руководителю лицензиата (иному уполномоченному лицу) одновременно с вручением ему экземпляра акта проверки.</w:t>
      </w:r>
    </w:p>
    <w:p w:rsidR="00C702F8" w:rsidRDefault="00786CDE" w:rsidP="007D2CE4">
      <w:pPr>
        <w:widowControl/>
        <w:suppressAutoHyphens w:val="0"/>
        <w:autoSpaceDN w:val="0"/>
        <w:adjustRightInd w:val="0"/>
        <w:ind w:firstLine="540"/>
        <w:jc w:val="both"/>
        <w:rPr>
          <w:sz w:val="28"/>
          <w:szCs w:val="28"/>
          <w:lang w:eastAsia="ru-RU"/>
        </w:rPr>
      </w:pPr>
      <w:r>
        <w:rPr>
          <w:sz w:val="28"/>
          <w:szCs w:val="28"/>
          <w:lang w:eastAsia="ru-RU"/>
        </w:rPr>
        <w:t>114</w:t>
      </w:r>
      <w:r w:rsidR="00C702F8">
        <w:rPr>
          <w:sz w:val="28"/>
          <w:szCs w:val="28"/>
          <w:lang w:eastAsia="ru-RU"/>
        </w:rPr>
        <w:t>. Подготовка, оформление или вручение предписания после подписания и вручения акта проверки не допускаются.</w:t>
      </w:r>
    </w:p>
    <w:p w:rsidR="00C702F8" w:rsidRDefault="00786CDE" w:rsidP="007D2CE4">
      <w:pPr>
        <w:widowControl/>
        <w:suppressAutoHyphens w:val="0"/>
        <w:autoSpaceDN w:val="0"/>
        <w:adjustRightInd w:val="0"/>
        <w:ind w:firstLine="540"/>
        <w:jc w:val="both"/>
        <w:rPr>
          <w:sz w:val="28"/>
          <w:szCs w:val="28"/>
          <w:lang w:eastAsia="ru-RU"/>
        </w:rPr>
      </w:pPr>
      <w:r>
        <w:rPr>
          <w:sz w:val="28"/>
          <w:szCs w:val="28"/>
          <w:lang w:eastAsia="ru-RU"/>
        </w:rPr>
        <w:t>115</w:t>
      </w:r>
      <w:r w:rsidR="00C702F8">
        <w:rPr>
          <w:sz w:val="28"/>
          <w:szCs w:val="28"/>
          <w:lang w:eastAsia="ru-RU"/>
        </w:rPr>
        <w:t xml:space="preserve">. Проверяемое лицо в случае несогласия с фактами, выводами, предложениями, изложенными в акте проверки и (или) выданным </w:t>
      </w:r>
      <w:r w:rsidR="00C702F8">
        <w:rPr>
          <w:sz w:val="28"/>
          <w:szCs w:val="28"/>
          <w:lang w:eastAsia="ru-RU"/>
        </w:rPr>
        <w:lastRenderedPageBreak/>
        <w:t>предписанием об устранении нарушений лицензионных требований, в течение 15 (пятнадцати)</w:t>
      </w:r>
      <w:r w:rsidR="007E2204">
        <w:rPr>
          <w:sz w:val="28"/>
          <w:szCs w:val="28"/>
          <w:lang w:eastAsia="ru-RU"/>
        </w:rPr>
        <w:t xml:space="preserve"> календарных</w:t>
      </w:r>
      <w:r w:rsidR="00C702F8">
        <w:rPr>
          <w:sz w:val="28"/>
          <w:szCs w:val="28"/>
          <w:lang w:eastAsia="ru-RU"/>
        </w:rPr>
        <w:t xml:space="preserve"> дней </w:t>
      </w:r>
      <w:proofErr w:type="gramStart"/>
      <w:r w:rsidR="00C702F8">
        <w:rPr>
          <w:sz w:val="28"/>
          <w:szCs w:val="28"/>
          <w:lang w:eastAsia="ru-RU"/>
        </w:rPr>
        <w:t>с даты получения</w:t>
      </w:r>
      <w:proofErr w:type="gramEnd"/>
      <w:r w:rsidR="00C702F8">
        <w:rPr>
          <w:sz w:val="28"/>
          <w:szCs w:val="28"/>
          <w:lang w:eastAsia="ru-RU"/>
        </w:rPr>
        <w:t xml:space="preserve"> акта проверки вправе представить в Инспекцию в письменной форме возражения в отношении акта проверки и (или) предписания. При этом лицензиат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Инспекцию.</w:t>
      </w:r>
    </w:p>
    <w:p w:rsidR="00C702F8" w:rsidRDefault="00786CDE" w:rsidP="007D2CE4">
      <w:pPr>
        <w:widowControl/>
        <w:suppressAutoHyphens w:val="0"/>
        <w:autoSpaceDN w:val="0"/>
        <w:adjustRightInd w:val="0"/>
        <w:ind w:firstLine="540"/>
        <w:jc w:val="both"/>
        <w:rPr>
          <w:sz w:val="28"/>
          <w:szCs w:val="28"/>
          <w:lang w:eastAsia="ru-RU"/>
        </w:rPr>
      </w:pPr>
      <w:r>
        <w:rPr>
          <w:sz w:val="28"/>
          <w:szCs w:val="28"/>
          <w:lang w:eastAsia="ru-RU"/>
        </w:rPr>
        <w:t>116</w:t>
      </w:r>
      <w:r w:rsidR="00C702F8">
        <w:rPr>
          <w:sz w:val="28"/>
          <w:szCs w:val="28"/>
          <w:lang w:eastAsia="ru-RU"/>
        </w:rPr>
        <w:t xml:space="preserve">. </w:t>
      </w:r>
      <w:proofErr w:type="gramStart"/>
      <w:r w:rsidR="00C702F8">
        <w:rPr>
          <w:sz w:val="28"/>
          <w:szCs w:val="28"/>
          <w:lang w:eastAsia="ru-RU"/>
        </w:rPr>
        <w:t>Проверяемое лицо обязан исполнить предписание в указанный в нем срок и представить в Инспекцию уведомление об исполнении предписания.</w:t>
      </w:r>
      <w:proofErr w:type="gramEnd"/>
    </w:p>
    <w:p w:rsidR="00C702F8" w:rsidRDefault="00786CDE" w:rsidP="003168DC">
      <w:pPr>
        <w:widowControl/>
        <w:suppressAutoHyphens w:val="0"/>
        <w:autoSpaceDN w:val="0"/>
        <w:adjustRightInd w:val="0"/>
        <w:ind w:firstLine="540"/>
        <w:jc w:val="both"/>
        <w:rPr>
          <w:sz w:val="28"/>
          <w:szCs w:val="28"/>
          <w:lang w:eastAsia="ru-RU"/>
        </w:rPr>
      </w:pPr>
      <w:r>
        <w:rPr>
          <w:sz w:val="28"/>
          <w:szCs w:val="28"/>
          <w:lang w:eastAsia="ru-RU"/>
        </w:rPr>
        <w:t>117</w:t>
      </w:r>
      <w:r w:rsidR="00C702F8">
        <w:rPr>
          <w:sz w:val="28"/>
          <w:szCs w:val="28"/>
          <w:lang w:eastAsia="ru-RU"/>
        </w:rPr>
        <w:t xml:space="preserve">. </w:t>
      </w:r>
      <w:r w:rsidR="00C702F8" w:rsidRPr="003168DC">
        <w:rPr>
          <w:sz w:val="28"/>
          <w:szCs w:val="28"/>
          <w:lang w:eastAsia="ru-RU"/>
        </w:rPr>
        <w:t>Результатом административной процедуры является оформленное</w:t>
      </w:r>
      <w:r w:rsidR="00C702F8">
        <w:rPr>
          <w:sz w:val="28"/>
          <w:szCs w:val="28"/>
          <w:lang w:eastAsia="ru-RU"/>
        </w:rPr>
        <w:t xml:space="preserve"> </w:t>
      </w:r>
      <w:r w:rsidR="00C702F8" w:rsidRPr="003168DC">
        <w:rPr>
          <w:sz w:val="28"/>
          <w:szCs w:val="28"/>
          <w:lang w:eastAsia="ru-RU"/>
        </w:rPr>
        <w:t>предписание. Информация о выдаче предписания размещается на</w:t>
      </w:r>
      <w:r w:rsidR="00C702F8">
        <w:rPr>
          <w:sz w:val="28"/>
          <w:szCs w:val="28"/>
          <w:lang w:eastAsia="ru-RU"/>
        </w:rPr>
        <w:t xml:space="preserve"> </w:t>
      </w:r>
      <w:r w:rsidR="00C702F8" w:rsidRPr="003168DC">
        <w:rPr>
          <w:sz w:val="28"/>
          <w:szCs w:val="28"/>
          <w:lang w:eastAsia="ru-RU"/>
        </w:rPr>
        <w:t>официальном сайте Инспекции в течение трех рабочих дней со дня выдачи предписания.</w:t>
      </w:r>
    </w:p>
    <w:p w:rsidR="00C702F8" w:rsidRDefault="00C702F8" w:rsidP="003168DC">
      <w:pPr>
        <w:widowControl/>
        <w:suppressAutoHyphens w:val="0"/>
        <w:autoSpaceDN w:val="0"/>
        <w:adjustRightInd w:val="0"/>
        <w:ind w:firstLine="540"/>
        <w:jc w:val="both"/>
        <w:rPr>
          <w:sz w:val="28"/>
          <w:szCs w:val="28"/>
          <w:lang w:eastAsia="ru-RU"/>
        </w:rPr>
      </w:pPr>
    </w:p>
    <w:p w:rsidR="00C702F8" w:rsidRDefault="00C702F8" w:rsidP="00DD2BFE">
      <w:pPr>
        <w:widowControl/>
        <w:suppressAutoHyphens w:val="0"/>
        <w:autoSpaceDN w:val="0"/>
        <w:adjustRightInd w:val="0"/>
        <w:ind w:firstLine="540"/>
        <w:jc w:val="center"/>
        <w:rPr>
          <w:sz w:val="28"/>
          <w:szCs w:val="28"/>
          <w:lang w:eastAsia="ru-RU"/>
        </w:rPr>
      </w:pPr>
      <w:r>
        <w:rPr>
          <w:sz w:val="28"/>
          <w:szCs w:val="28"/>
          <w:lang w:eastAsia="ru-RU"/>
        </w:rPr>
        <w:t>Составление протокола об административном правонарушении</w:t>
      </w:r>
    </w:p>
    <w:p w:rsidR="00C702F8" w:rsidRDefault="00C702F8" w:rsidP="00DD2BFE">
      <w:pPr>
        <w:widowControl/>
        <w:suppressAutoHyphens w:val="0"/>
        <w:autoSpaceDN w:val="0"/>
        <w:adjustRightInd w:val="0"/>
        <w:ind w:firstLine="540"/>
        <w:jc w:val="center"/>
        <w:rPr>
          <w:sz w:val="28"/>
          <w:szCs w:val="28"/>
          <w:lang w:eastAsia="ru-RU"/>
        </w:rPr>
      </w:pPr>
    </w:p>
    <w:p w:rsidR="00C702F8" w:rsidRDefault="00786CDE" w:rsidP="00803D37">
      <w:pPr>
        <w:widowControl/>
        <w:suppressAutoHyphens w:val="0"/>
        <w:autoSpaceDN w:val="0"/>
        <w:adjustRightInd w:val="0"/>
        <w:ind w:firstLine="540"/>
        <w:jc w:val="both"/>
        <w:rPr>
          <w:sz w:val="28"/>
          <w:szCs w:val="28"/>
          <w:lang w:eastAsia="ru-RU"/>
        </w:rPr>
      </w:pPr>
      <w:r>
        <w:rPr>
          <w:sz w:val="28"/>
          <w:szCs w:val="28"/>
          <w:lang w:eastAsia="ru-RU"/>
        </w:rPr>
        <w:t>118</w:t>
      </w:r>
      <w:r w:rsidR="00C702F8">
        <w:rPr>
          <w:sz w:val="28"/>
          <w:szCs w:val="28"/>
          <w:lang w:eastAsia="ru-RU"/>
        </w:rPr>
        <w:t>. Основанием для составления протокола об административном правонарушении является выявление при проведении проверки административного правонарушения.</w:t>
      </w:r>
    </w:p>
    <w:p w:rsidR="00C702F8" w:rsidRDefault="00786CDE" w:rsidP="00803D37">
      <w:pPr>
        <w:widowControl/>
        <w:suppressAutoHyphens w:val="0"/>
        <w:autoSpaceDN w:val="0"/>
        <w:adjustRightInd w:val="0"/>
        <w:ind w:firstLine="540"/>
        <w:jc w:val="both"/>
        <w:rPr>
          <w:sz w:val="28"/>
          <w:szCs w:val="28"/>
          <w:lang w:eastAsia="ru-RU"/>
        </w:rPr>
      </w:pPr>
      <w:r>
        <w:rPr>
          <w:sz w:val="28"/>
          <w:szCs w:val="28"/>
          <w:lang w:eastAsia="ru-RU"/>
        </w:rPr>
        <w:t>119</w:t>
      </w:r>
      <w:r w:rsidR="00C702F8">
        <w:rPr>
          <w:sz w:val="28"/>
          <w:szCs w:val="28"/>
          <w:lang w:eastAsia="ru-RU"/>
        </w:rPr>
        <w:t>. Протокол об административном правонарушении составляется должностным лицом Инспекции немедленно после выявления совершения административного правонарушения. В случае</w:t>
      </w:r>
      <w:proofErr w:type="gramStart"/>
      <w:r w:rsidR="00C702F8">
        <w:rPr>
          <w:sz w:val="28"/>
          <w:szCs w:val="28"/>
          <w:lang w:eastAsia="ru-RU"/>
        </w:rPr>
        <w:t>,</w:t>
      </w:r>
      <w:proofErr w:type="gramEnd"/>
      <w:r w:rsidR="00C702F8">
        <w:rPr>
          <w:sz w:val="28"/>
          <w:szCs w:val="28"/>
          <w:lang w:eastAsia="ru-RU"/>
        </w:rPr>
        <w:t xml:space="preserve"> если требуется дополнительное выяснение обстоятельств дела, либо данных о должностном лице или сведений о юридическом лице, в отношении которых возбуждается дело об административном правонарушении составляется в течение двух суток с момента выявления административного правонарушения. В случае проведения административного расследования протокол об административном правонарушении составляется по окончании расследования в срок, предусмотренный статьёй 28.7 Кодекса Российской Федерации об административных правонарушениях (далее – </w:t>
      </w:r>
      <w:proofErr w:type="spellStart"/>
      <w:r w:rsidR="00C702F8">
        <w:rPr>
          <w:sz w:val="28"/>
          <w:szCs w:val="28"/>
          <w:lang w:eastAsia="ru-RU"/>
        </w:rPr>
        <w:t>КоАП</w:t>
      </w:r>
      <w:proofErr w:type="spellEnd"/>
      <w:r w:rsidR="00C702F8">
        <w:rPr>
          <w:sz w:val="28"/>
          <w:szCs w:val="28"/>
          <w:lang w:eastAsia="ru-RU"/>
        </w:rPr>
        <w:t xml:space="preserve"> РФ).</w:t>
      </w:r>
    </w:p>
    <w:p w:rsidR="00C702F8" w:rsidRDefault="00C702F8" w:rsidP="00803D37">
      <w:pPr>
        <w:widowControl/>
        <w:suppressAutoHyphens w:val="0"/>
        <w:autoSpaceDN w:val="0"/>
        <w:adjustRightInd w:val="0"/>
        <w:ind w:firstLine="540"/>
        <w:jc w:val="both"/>
        <w:rPr>
          <w:sz w:val="28"/>
          <w:szCs w:val="28"/>
          <w:lang w:eastAsia="ru-RU"/>
        </w:rPr>
      </w:pPr>
      <w:r>
        <w:rPr>
          <w:sz w:val="28"/>
          <w:szCs w:val="28"/>
          <w:lang w:eastAsia="ru-RU"/>
        </w:rPr>
        <w:t>12</w:t>
      </w:r>
      <w:r w:rsidR="00786CDE">
        <w:rPr>
          <w:sz w:val="28"/>
          <w:szCs w:val="28"/>
          <w:lang w:eastAsia="ru-RU"/>
        </w:rPr>
        <w:t>0</w:t>
      </w:r>
      <w:r>
        <w:rPr>
          <w:sz w:val="28"/>
          <w:szCs w:val="28"/>
          <w:lang w:eastAsia="ru-RU"/>
        </w:rPr>
        <w:t xml:space="preserve">. </w:t>
      </w:r>
      <w:proofErr w:type="gramStart"/>
      <w:r>
        <w:rPr>
          <w:sz w:val="28"/>
          <w:szCs w:val="28"/>
          <w:lang w:eastAsia="ru-RU"/>
        </w:rPr>
        <w:t>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место, время совершения и событие административного правонарушения, статья Кодекса Российской Федерации об административных правонарушениях или пункт нормативно-правового акта, предусматривающего административную ответственность за данное административное правонарушение, объяснение должностного лица или законного представителя</w:t>
      </w:r>
      <w:proofErr w:type="gramEnd"/>
      <w:r>
        <w:rPr>
          <w:sz w:val="28"/>
          <w:szCs w:val="28"/>
          <w:lang w:eastAsia="ru-RU"/>
        </w:rPr>
        <w:t xml:space="preserve"> лицензиата, в отношении которого возбуждено дело, иные сведения, необходимые для разрешения дела.</w:t>
      </w:r>
    </w:p>
    <w:p w:rsidR="00C702F8" w:rsidRDefault="00C702F8" w:rsidP="00803D37">
      <w:pPr>
        <w:widowControl/>
        <w:suppressAutoHyphens w:val="0"/>
        <w:autoSpaceDN w:val="0"/>
        <w:adjustRightInd w:val="0"/>
        <w:ind w:firstLine="540"/>
        <w:jc w:val="both"/>
        <w:rPr>
          <w:sz w:val="28"/>
          <w:szCs w:val="28"/>
          <w:lang w:eastAsia="ru-RU"/>
        </w:rPr>
      </w:pPr>
      <w:r>
        <w:rPr>
          <w:sz w:val="28"/>
          <w:szCs w:val="28"/>
          <w:lang w:eastAsia="ru-RU"/>
        </w:rPr>
        <w:t>12</w:t>
      </w:r>
      <w:r w:rsidR="00786CDE">
        <w:rPr>
          <w:sz w:val="28"/>
          <w:szCs w:val="28"/>
          <w:lang w:eastAsia="ru-RU"/>
        </w:rPr>
        <w:t>1</w:t>
      </w:r>
      <w:r>
        <w:rPr>
          <w:sz w:val="28"/>
          <w:szCs w:val="28"/>
          <w:lang w:eastAsia="ru-RU"/>
        </w:rPr>
        <w:t xml:space="preserve">. Рассмотрение дела об административном правонарушении проводится руководителем (заместителем руководителя) Инспекции по месту расположения Инспекции в пятнадцатидневный срок со дня получения протокола об административном правонарушении и других материалов дела, в порядке, установленном главой 29 </w:t>
      </w:r>
      <w:proofErr w:type="spellStart"/>
      <w:r>
        <w:rPr>
          <w:sz w:val="28"/>
          <w:szCs w:val="28"/>
          <w:lang w:eastAsia="ru-RU"/>
        </w:rPr>
        <w:t>КоАП</w:t>
      </w:r>
      <w:proofErr w:type="spellEnd"/>
      <w:r>
        <w:rPr>
          <w:sz w:val="28"/>
          <w:szCs w:val="28"/>
          <w:lang w:eastAsia="ru-RU"/>
        </w:rPr>
        <w:t xml:space="preserve"> РФ. В случае поступления </w:t>
      </w:r>
      <w:r>
        <w:rPr>
          <w:sz w:val="28"/>
          <w:szCs w:val="28"/>
          <w:lang w:eastAsia="ru-RU"/>
        </w:rPr>
        <w:lastRenderedPageBreak/>
        <w:t>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продлевается руководителем (заместителем руководителя) Инспекции, рассматривающим дело об административном правонарушении, но не более чем на один месяц. О продлении указанного срока руководитель (заместителем руководителя) Инспекции, рассматривающий дело об административном правонарушении, выносит мотивированное определение.</w:t>
      </w:r>
    </w:p>
    <w:p w:rsidR="00C702F8" w:rsidRDefault="00C702F8" w:rsidP="00803D37">
      <w:pPr>
        <w:widowControl/>
        <w:suppressAutoHyphens w:val="0"/>
        <w:autoSpaceDN w:val="0"/>
        <w:adjustRightInd w:val="0"/>
        <w:ind w:firstLine="540"/>
        <w:jc w:val="both"/>
        <w:rPr>
          <w:sz w:val="28"/>
          <w:szCs w:val="28"/>
          <w:lang w:eastAsia="ru-RU"/>
        </w:rPr>
      </w:pPr>
      <w:r>
        <w:rPr>
          <w:sz w:val="28"/>
          <w:szCs w:val="28"/>
          <w:lang w:eastAsia="ru-RU"/>
        </w:rPr>
        <w:t xml:space="preserve">Пересмотр постановлений и решений по делам об административных правонарушениях осуществляется в порядке, установленном главой 30 </w:t>
      </w:r>
      <w:proofErr w:type="spellStart"/>
      <w:r>
        <w:rPr>
          <w:sz w:val="28"/>
          <w:szCs w:val="28"/>
          <w:lang w:eastAsia="ru-RU"/>
        </w:rPr>
        <w:t>КоАП</w:t>
      </w:r>
      <w:proofErr w:type="spellEnd"/>
      <w:r>
        <w:rPr>
          <w:sz w:val="28"/>
          <w:szCs w:val="28"/>
          <w:lang w:eastAsia="ru-RU"/>
        </w:rPr>
        <w:t xml:space="preserve"> РФ.</w:t>
      </w:r>
    </w:p>
    <w:p w:rsidR="00C702F8" w:rsidRDefault="00C702F8" w:rsidP="00803D37">
      <w:pPr>
        <w:widowControl/>
        <w:suppressAutoHyphens w:val="0"/>
        <w:autoSpaceDN w:val="0"/>
        <w:adjustRightInd w:val="0"/>
        <w:ind w:firstLine="540"/>
        <w:jc w:val="both"/>
        <w:rPr>
          <w:sz w:val="28"/>
          <w:szCs w:val="28"/>
          <w:lang w:eastAsia="ru-RU"/>
        </w:rPr>
      </w:pPr>
      <w:r>
        <w:rPr>
          <w:sz w:val="28"/>
          <w:szCs w:val="28"/>
          <w:lang w:eastAsia="ru-RU"/>
        </w:rPr>
        <w:t xml:space="preserve">В том случае, если при рассмотрении дела будут установлены обстоятельства, исключающие наступление административной ответственности согласна </w:t>
      </w:r>
      <w:proofErr w:type="spellStart"/>
      <w:r>
        <w:rPr>
          <w:sz w:val="28"/>
          <w:szCs w:val="28"/>
          <w:lang w:eastAsia="ru-RU"/>
        </w:rPr>
        <w:t>КоАП</w:t>
      </w:r>
      <w:proofErr w:type="spellEnd"/>
      <w:r>
        <w:rPr>
          <w:sz w:val="28"/>
          <w:szCs w:val="28"/>
          <w:lang w:eastAsia="ru-RU"/>
        </w:rPr>
        <w:t xml:space="preserve"> РФ, дело об административном правонарушении прекращается.</w:t>
      </w:r>
    </w:p>
    <w:p w:rsidR="00C702F8" w:rsidRDefault="00C702F8" w:rsidP="00803D37">
      <w:pPr>
        <w:widowControl/>
        <w:suppressAutoHyphens w:val="0"/>
        <w:autoSpaceDN w:val="0"/>
        <w:adjustRightInd w:val="0"/>
        <w:ind w:firstLine="540"/>
        <w:jc w:val="both"/>
        <w:rPr>
          <w:sz w:val="28"/>
          <w:szCs w:val="28"/>
          <w:lang w:eastAsia="ru-RU"/>
        </w:rPr>
      </w:pPr>
      <w:r>
        <w:rPr>
          <w:sz w:val="28"/>
          <w:szCs w:val="28"/>
          <w:lang w:eastAsia="ru-RU"/>
        </w:rPr>
        <w:t>Протокол об административном правонарушении со всеми материалами дела направляется судье, в орган, должностному лицу, уполномоченным рассматривать дело об административном правонарушении, в течение трёх суток с момента его составления.</w:t>
      </w:r>
    </w:p>
    <w:p w:rsidR="00C702F8" w:rsidRDefault="00C702F8" w:rsidP="00803D37">
      <w:pPr>
        <w:widowControl/>
        <w:suppressAutoHyphens w:val="0"/>
        <w:autoSpaceDN w:val="0"/>
        <w:adjustRightInd w:val="0"/>
        <w:ind w:firstLine="540"/>
        <w:jc w:val="both"/>
        <w:rPr>
          <w:sz w:val="28"/>
          <w:szCs w:val="28"/>
          <w:lang w:eastAsia="ru-RU"/>
        </w:rPr>
      </w:pPr>
      <w:r>
        <w:rPr>
          <w:sz w:val="28"/>
          <w:szCs w:val="28"/>
          <w:lang w:eastAsia="ru-RU"/>
        </w:rPr>
        <w:t>Срок исполнения административной процедуры принятия по результатам проверки мер, предусмотренных законодательством Российской Федерации, не может превышать более пяти дней.</w:t>
      </w:r>
    </w:p>
    <w:p w:rsidR="00C702F8" w:rsidRDefault="00786CDE" w:rsidP="00803D37">
      <w:pPr>
        <w:widowControl/>
        <w:suppressAutoHyphens w:val="0"/>
        <w:autoSpaceDN w:val="0"/>
        <w:adjustRightInd w:val="0"/>
        <w:ind w:firstLine="540"/>
        <w:jc w:val="both"/>
        <w:rPr>
          <w:sz w:val="28"/>
          <w:szCs w:val="28"/>
          <w:lang w:eastAsia="ru-RU"/>
        </w:rPr>
      </w:pPr>
      <w:r>
        <w:rPr>
          <w:sz w:val="28"/>
          <w:szCs w:val="28"/>
          <w:lang w:eastAsia="ru-RU"/>
        </w:rPr>
        <w:t>122</w:t>
      </w:r>
      <w:r w:rsidR="00C702F8">
        <w:rPr>
          <w:sz w:val="28"/>
          <w:szCs w:val="28"/>
          <w:lang w:eastAsia="ru-RU"/>
        </w:rPr>
        <w:t>. Результатом административной процедуры является оформленный протокол об административном правонарушении.</w:t>
      </w:r>
    </w:p>
    <w:p w:rsidR="00C702F8" w:rsidRDefault="00C702F8" w:rsidP="00803D37">
      <w:pPr>
        <w:widowControl/>
        <w:suppressAutoHyphens w:val="0"/>
        <w:autoSpaceDN w:val="0"/>
        <w:adjustRightInd w:val="0"/>
        <w:ind w:firstLine="540"/>
        <w:jc w:val="both"/>
        <w:rPr>
          <w:sz w:val="28"/>
          <w:szCs w:val="28"/>
          <w:lang w:eastAsia="ru-RU"/>
        </w:rPr>
      </w:pPr>
    </w:p>
    <w:p w:rsidR="00C702F8" w:rsidRDefault="00C702F8" w:rsidP="001F647E">
      <w:pPr>
        <w:widowControl/>
        <w:suppressAutoHyphens w:val="0"/>
        <w:autoSpaceDN w:val="0"/>
        <w:adjustRightInd w:val="0"/>
        <w:ind w:firstLine="540"/>
        <w:jc w:val="center"/>
        <w:rPr>
          <w:sz w:val="28"/>
          <w:szCs w:val="28"/>
          <w:lang w:eastAsia="ru-RU"/>
        </w:rPr>
      </w:pPr>
      <w:r>
        <w:rPr>
          <w:sz w:val="28"/>
          <w:szCs w:val="28"/>
          <w:lang w:eastAsia="ru-RU"/>
        </w:rPr>
        <w:t>Внесение записи об аннулировании лицензии</w:t>
      </w:r>
    </w:p>
    <w:p w:rsidR="00C702F8" w:rsidRDefault="00C702F8" w:rsidP="001F647E">
      <w:pPr>
        <w:widowControl/>
        <w:suppressAutoHyphens w:val="0"/>
        <w:autoSpaceDN w:val="0"/>
        <w:adjustRightInd w:val="0"/>
        <w:ind w:firstLine="540"/>
        <w:jc w:val="center"/>
        <w:rPr>
          <w:sz w:val="28"/>
          <w:szCs w:val="28"/>
          <w:lang w:eastAsia="ru-RU"/>
        </w:rPr>
      </w:pPr>
    </w:p>
    <w:p w:rsidR="00C702F8" w:rsidRDefault="00786CDE" w:rsidP="001F647E">
      <w:pPr>
        <w:widowControl/>
        <w:suppressAutoHyphens w:val="0"/>
        <w:autoSpaceDN w:val="0"/>
        <w:adjustRightInd w:val="0"/>
        <w:ind w:firstLine="540"/>
        <w:jc w:val="both"/>
        <w:rPr>
          <w:sz w:val="28"/>
          <w:szCs w:val="28"/>
          <w:lang w:eastAsia="ru-RU"/>
        </w:rPr>
      </w:pPr>
      <w:r>
        <w:rPr>
          <w:sz w:val="28"/>
          <w:szCs w:val="28"/>
          <w:lang w:eastAsia="ru-RU"/>
        </w:rPr>
        <w:t>123</w:t>
      </w:r>
      <w:r w:rsidR="00C702F8">
        <w:rPr>
          <w:sz w:val="28"/>
          <w:szCs w:val="28"/>
          <w:lang w:eastAsia="ru-RU"/>
        </w:rPr>
        <w:t xml:space="preserve">. </w:t>
      </w:r>
      <w:proofErr w:type="gramStart"/>
      <w:r w:rsidR="00C702F8">
        <w:rPr>
          <w:sz w:val="28"/>
          <w:szCs w:val="28"/>
          <w:lang w:eastAsia="ru-RU"/>
        </w:rPr>
        <w:t>Основанием для принятия Инспекцией решения о направлении заявления в суд об аннулировании лицензии является исключение из реестра лицензий субъекта Российской Федерации по основаниям, указанным в части 5 статьи 198 Жилищного кодекса РФ, сведений о многоквартирных домах, общая площадь помещений в которых составляет пятнадцать и более процентов от общей площади в многоквартирных домах, деятельность по управлению которыми осуществлял лицензиат в течение</w:t>
      </w:r>
      <w:proofErr w:type="gramEnd"/>
      <w:r w:rsidR="00C702F8">
        <w:rPr>
          <w:sz w:val="28"/>
          <w:szCs w:val="28"/>
          <w:lang w:eastAsia="ru-RU"/>
        </w:rPr>
        <w:t xml:space="preserve"> календарного года, предшествующего дате принятия лицензионной комиссией решения об обращении в суд.</w:t>
      </w:r>
    </w:p>
    <w:p w:rsidR="00C702F8" w:rsidRDefault="00786CDE" w:rsidP="001F647E">
      <w:pPr>
        <w:widowControl/>
        <w:suppressAutoHyphens w:val="0"/>
        <w:autoSpaceDN w:val="0"/>
        <w:adjustRightInd w:val="0"/>
        <w:ind w:firstLine="540"/>
        <w:jc w:val="both"/>
        <w:rPr>
          <w:sz w:val="28"/>
          <w:szCs w:val="28"/>
          <w:lang w:eastAsia="ru-RU"/>
        </w:rPr>
      </w:pPr>
      <w:r>
        <w:rPr>
          <w:sz w:val="28"/>
          <w:szCs w:val="28"/>
          <w:lang w:eastAsia="ru-RU"/>
        </w:rPr>
        <w:t>124</w:t>
      </w:r>
      <w:r w:rsidR="00C702F8">
        <w:rPr>
          <w:sz w:val="28"/>
          <w:szCs w:val="28"/>
          <w:lang w:eastAsia="ru-RU"/>
        </w:rPr>
        <w:t>. Должностное лицо Инспекции, ответственное за ведение реестра лицензий по управлению многоквартирными домами в Республике Алтай (далее – Реестр), заносит информацию об аннулировании действия лицензии в информационно-телекоммуникационной сети «Интернет» в течение одного рабочего дня со дня вступления в силу решения суда.</w:t>
      </w:r>
    </w:p>
    <w:p w:rsidR="00C702F8" w:rsidRDefault="00C702F8" w:rsidP="001F647E">
      <w:pPr>
        <w:widowControl/>
        <w:suppressAutoHyphens w:val="0"/>
        <w:autoSpaceDN w:val="0"/>
        <w:adjustRightInd w:val="0"/>
        <w:ind w:firstLine="540"/>
        <w:jc w:val="both"/>
        <w:rPr>
          <w:sz w:val="28"/>
          <w:szCs w:val="28"/>
          <w:lang w:eastAsia="ru-RU"/>
        </w:rPr>
      </w:pPr>
      <w:r>
        <w:rPr>
          <w:sz w:val="28"/>
          <w:szCs w:val="28"/>
          <w:lang w:eastAsia="ru-RU"/>
        </w:rPr>
        <w:t>12</w:t>
      </w:r>
      <w:r w:rsidR="00786CDE">
        <w:rPr>
          <w:sz w:val="28"/>
          <w:szCs w:val="28"/>
          <w:lang w:eastAsia="ru-RU"/>
        </w:rPr>
        <w:t>5</w:t>
      </w:r>
      <w:r>
        <w:rPr>
          <w:sz w:val="28"/>
          <w:szCs w:val="28"/>
          <w:lang w:eastAsia="ru-RU"/>
        </w:rPr>
        <w:t>. Результатом административной процедуры является внесение записи в Реестр информации об аннулировании действия лицензии.</w:t>
      </w:r>
    </w:p>
    <w:p w:rsidR="00C702F8" w:rsidRDefault="00C702F8" w:rsidP="001F647E">
      <w:pPr>
        <w:widowControl/>
        <w:suppressAutoHyphens w:val="0"/>
        <w:autoSpaceDN w:val="0"/>
        <w:adjustRightInd w:val="0"/>
        <w:ind w:firstLine="540"/>
        <w:jc w:val="both"/>
        <w:rPr>
          <w:sz w:val="28"/>
          <w:szCs w:val="28"/>
          <w:lang w:eastAsia="ru-RU"/>
        </w:rPr>
      </w:pPr>
    </w:p>
    <w:p w:rsidR="00C702F8" w:rsidRDefault="00C702F8" w:rsidP="00CB3C03">
      <w:pPr>
        <w:widowControl/>
        <w:suppressAutoHyphens w:val="0"/>
        <w:autoSpaceDN w:val="0"/>
        <w:adjustRightInd w:val="0"/>
        <w:ind w:firstLine="540"/>
        <w:jc w:val="center"/>
        <w:rPr>
          <w:sz w:val="28"/>
          <w:szCs w:val="28"/>
          <w:lang w:eastAsia="ru-RU"/>
        </w:rPr>
      </w:pPr>
      <w:r>
        <w:rPr>
          <w:sz w:val="28"/>
          <w:szCs w:val="28"/>
          <w:lang w:eastAsia="ru-RU"/>
        </w:rPr>
        <w:t>Внесение записи о прекращении действия лицензии</w:t>
      </w:r>
    </w:p>
    <w:p w:rsidR="00C702F8" w:rsidRDefault="00C702F8" w:rsidP="00CB3C03">
      <w:pPr>
        <w:widowControl/>
        <w:suppressAutoHyphens w:val="0"/>
        <w:autoSpaceDN w:val="0"/>
        <w:adjustRightInd w:val="0"/>
        <w:ind w:firstLine="540"/>
        <w:jc w:val="center"/>
        <w:rPr>
          <w:sz w:val="28"/>
          <w:szCs w:val="28"/>
          <w:lang w:eastAsia="ru-RU"/>
        </w:rPr>
      </w:pPr>
    </w:p>
    <w:p w:rsidR="00C702F8" w:rsidRDefault="00C702F8" w:rsidP="001F1560">
      <w:pPr>
        <w:widowControl/>
        <w:suppressAutoHyphens w:val="0"/>
        <w:autoSpaceDN w:val="0"/>
        <w:adjustRightInd w:val="0"/>
        <w:ind w:firstLine="540"/>
        <w:jc w:val="both"/>
        <w:rPr>
          <w:sz w:val="28"/>
          <w:szCs w:val="28"/>
          <w:lang w:eastAsia="ru-RU"/>
        </w:rPr>
      </w:pPr>
      <w:r>
        <w:rPr>
          <w:sz w:val="28"/>
          <w:szCs w:val="28"/>
          <w:lang w:eastAsia="ru-RU"/>
        </w:rPr>
        <w:lastRenderedPageBreak/>
        <w:t>12</w:t>
      </w:r>
      <w:r w:rsidR="00786CDE">
        <w:rPr>
          <w:sz w:val="28"/>
          <w:szCs w:val="28"/>
          <w:lang w:eastAsia="ru-RU"/>
        </w:rPr>
        <w:t>6</w:t>
      </w:r>
      <w:r>
        <w:rPr>
          <w:sz w:val="28"/>
          <w:szCs w:val="28"/>
          <w:lang w:eastAsia="ru-RU"/>
        </w:rPr>
        <w:t>. Основанием для принятия Инспекцией решения о прекращении действия лицензии является:</w:t>
      </w:r>
    </w:p>
    <w:p w:rsidR="00C702F8" w:rsidRDefault="00C702F8" w:rsidP="001F1560">
      <w:pPr>
        <w:widowControl/>
        <w:suppressAutoHyphens w:val="0"/>
        <w:autoSpaceDN w:val="0"/>
        <w:adjustRightInd w:val="0"/>
        <w:ind w:firstLine="540"/>
        <w:jc w:val="both"/>
        <w:rPr>
          <w:sz w:val="28"/>
          <w:szCs w:val="28"/>
          <w:lang w:eastAsia="ru-RU"/>
        </w:rPr>
      </w:pPr>
      <w:r>
        <w:rPr>
          <w:sz w:val="28"/>
          <w:szCs w:val="28"/>
          <w:lang w:eastAsia="ru-RU"/>
        </w:rPr>
        <w:t>а) представление лицензиатом в Инспекцию заявления о прекращении лицензируемого вида деятельности;</w:t>
      </w:r>
    </w:p>
    <w:p w:rsidR="00C702F8" w:rsidRDefault="00C702F8" w:rsidP="001F1560">
      <w:pPr>
        <w:widowControl/>
        <w:suppressAutoHyphens w:val="0"/>
        <w:autoSpaceDN w:val="0"/>
        <w:adjustRightInd w:val="0"/>
        <w:ind w:firstLine="540"/>
        <w:jc w:val="both"/>
        <w:rPr>
          <w:sz w:val="28"/>
          <w:szCs w:val="28"/>
          <w:lang w:eastAsia="ru-RU"/>
        </w:rPr>
      </w:pPr>
      <w:r>
        <w:rPr>
          <w:sz w:val="28"/>
          <w:szCs w:val="28"/>
          <w:lang w:eastAsia="ru-RU"/>
        </w:rPr>
        <w:t>б)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C702F8" w:rsidRDefault="00C702F8" w:rsidP="001F1560">
      <w:pPr>
        <w:widowControl/>
        <w:suppressAutoHyphens w:val="0"/>
        <w:autoSpaceDN w:val="0"/>
        <w:adjustRightInd w:val="0"/>
        <w:ind w:firstLine="540"/>
        <w:jc w:val="both"/>
        <w:rPr>
          <w:sz w:val="28"/>
          <w:szCs w:val="28"/>
          <w:lang w:eastAsia="ru-RU"/>
        </w:rPr>
      </w:pPr>
      <w:proofErr w:type="gramStart"/>
      <w:r>
        <w:rPr>
          <w:sz w:val="28"/>
          <w:szCs w:val="28"/>
          <w:lang w:eastAsia="ru-RU"/>
        </w:rPr>
        <w:t>в)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p>
    <w:p w:rsidR="00C702F8" w:rsidRDefault="00C702F8" w:rsidP="001F1560">
      <w:pPr>
        <w:widowControl/>
        <w:suppressAutoHyphens w:val="0"/>
        <w:autoSpaceDN w:val="0"/>
        <w:adjustRightInd w:val="0"/>
        <w:ind w:firstLine="540"/>
        <w:jc w:val="both"/>
        <w:rPr>
          <w:sz w:val="28"/>
          <w:szCs w:val="28"/>
          <w:lang w:eastAsia="ru-RU"/>
        </w:rPr>
      </w:pPr>
      <w:r>
        <w:rPr>
          <w:sz w:val="28"/>
          <w:szCs w:val="28"/>
          <w:lang w:eastAsia="ru-RU"/>
        </w:rPr>
        <w:t>Должностное лицо Инспекции, ответственное за ведение реестра лицензий по управлению многоквартирными домами в Республике Алтай заносит информацию о прекращении действия лицензии в информационно-телекоммуникационной сети «Интернет» в течение одного рабочего дня со дня вступления в силу решения суда.</w:t>
      </w:r>
    </w:p>
    <w:p w:rsidR="00C702F8" w:rsidRPr="001F1560" w:rsidRDefault="00786CDE" w:rsidP="001F1560">
      <w:pPr>
        <w:widowControl/>
        <w:tabs>
          <w:tab w:val="left" w:pos="708"/>
          <w:tab w:val="left" w:pos="1416"/>
        </w:tabs>
        <w:suppressAutoHyphens w:val="0"/>
        <w:autoSpaceDN w:val="0"/>
        <w:adjustRightInd w:val="0"/>
        <w:ind w:firstLine="540"/>
        <w:jc w:val="both"/>
        <w:rPr>
          <w:vanish/>
          <w:sz w:val="28"/>
          <w:szCs w:val="28"/>
          <w:lang w:eastAsia="ru-RU"/>
        </w:rPr>
      </w:pPr>
      <w:r>
        <w:rPr>
          <w:sz w:val="28"/>
          <w:szCs w:val="28"/>
          <w:lang w:eastAsia="ru-RU"/>
        </w:rPr>
        <w:t>127</w:t>
      </w:r>
      <w:r w:rsidR="00C702F8">
        <w:rPr>
          <w:sz w:val="28"/>
          <w:szCs w:val="28"/>
          <w:lang w:eastAsia="ru-RU"/>
        </w:rPr>
        <w:t xml:space="preserve">. </w:t>
      </w:r>
      <w:r w:rsidR="00C702F8">
        <w:rPr>
          <w:vanish/>
          <w:sz w:val="28"/>
          <w:szCs w:val="28"/>
          <w:lang w:eastAsia="ru-RU"/>
        </w:rPr>
        <w:t>РеР</w:t>
      </w:r>
    </w:p>
    <w:p w:rsidR="00C702F8" w:rsidRDefault="00C702F8" w:rsidP="001F1560">
      <w:pPr>
        <w:widowControl/>
        <w:tabs>
          <w:tab w:val="left" w:pos="1978"/>
        </w:tabs>
        <w:suppressAutoHyphens w:val="0"/>
        <w:autoSpaceDN w:val="0"/>
        <w:adjustRightInd w:val="0"/>
        <w:jc w:val="both"/>
        <w:rPr>
          <w:sz w:val="28"/>
          <w:szCs w:val="28"/>
          <w:lang w:eastAsia="ru-RU"/>
        </w:rPr>
      </w:pPr>
      <w:r>
        <w:rPr>
          <w:sz w:val="28"/>
          <w:szCs w:val="28"/>
          <w:lang w:eastAsia="ru-RU"/>
        </w:rPr>
        <w:t>Результатом административной процедуры является внесение записи в Реестр информации о прекращении действия лицензии.</w:t>
      </w:r>
      <w:r>
        <w:rPr>
          <w:sz w:val="28"/>
          <w:szCs w:val="28"/>
          <w:lang w:eastAsia="ru-RU"/>
        </w:rPr>
        <w:tab/>
      </w:r>
    </w:p>
    <w:p w:rsidR="00C702F8" w:rsidRDefault="00C702F8" w:rsidP="001F1560">
      <w:pPr>
        <w:widowControl/>
        <w:suppressAutoHyphens w:val="0"/>
        <w:autoSpaceDN w:val="0"/>
        <w:adjustRightInd w:val="0"/>
        <w:ind w:firstLine="540"/>
        <w:jc w:val="both"/>
        <w:rPr>
          <w:sz w:val="28"/>
          <w:szCs w:val="28"/>
          <w:lang w:eastAsia="ru-RU"/>
        </w:rPr>
      </w:pPr>
    </w:p>
    <w:p w:rsidR="00E8486B" w:rsidRDefault="00E8486B" w:rsidP="00E8486B">
      <w:pPr>
        <w:widowControl/>
        <w:suppressAutoHyphens w:val="0"/>
        <w:autoSpaceDN w:val="0"/>
        <w:adjustRightInd w:val="0"/>
        <w:ind w:firstLine="708"/>
        <w:jc w:val="center"/>
        <w:rPr>
          <w:sz w:val="28"/>
          <w:szCs w:val="28"/>
          <w:lang w:eastAsia="ru-RU"/>
        </w:rPr>
      </w:pPr>
      <w:r>
        <w:rPr>
          <w:sz w:val="28"/>
          <w:szCs w:val="28"/>
          <w:lang w:eastAsia="ru-RU"/>
        </w:rPr>
        <w:t>В</w:t>
      </w:r>
      <w:r w:rsidRPr="006276ED">
        <w:rPr>
          <w:sz w:val="28"/>
          <w:szCs w:val="28"/>
          <w:lang w:eastAsia="ru-RU"/>
        </w:rPr>
        <w:t xml:space="preserve">ыдача </w:t>
      </w:r>
      <w:r w:rsidR="00690317">
        <w:rPr>
          <w:sz w:val="28"/>
          <w:szCs w:val="28"/>
          <w:lang w:eastAsia="ru-RU"/>
        </w:rPr>
        <w:t>предостережения</w:t>
      </w:r>
      <w:r w:rsidRPr="006276ED">
        <w:rPr>
          <w:sz w:val="28"/>
          <w:szCs w:val="28"/>
          <w:lang w:eastAsia="ru-RU"/>
        </w:rPr>
        <w:t xml:space="preserve"> об устранении нарушений условий действия</w:t>
      </w:r>
      <w:r>
        <w:rPr>
          <w:sz w:val="28"/>
          <w:szCs w:val="28"/>
          <w:lang w:eastAsia="ru-RU"/>
        </w:rPr>
        <w:t xml:space="preserve"> л</w:t>
      </w:r>
      <w:r w:rsidRPr="006276ED">
        <w:rPr>
          <w:sz w:val="28"/>
          <w:szCs w:val="28"/>
          <w:lang w:eastAsia="ru-RU"/>
        </w:rPr>
        <w:t>ицензии</w:t>
      </w:r>
    </w:p>
    <w:p w:rsidR="00E8486B" w:rsidRPr="006276ED" w:rsidRDefault="00E8486B" w:rsidP="00E8486B">
      <w:pPr>
        <w:widowControl/>
        <w:suppressAutoHyphens w:val="0"/>
        <w:autoSpaceDN w:val="0"/>
        <w:adjustRightInd w:val="0"/>
        <w:ind w:firstLine="708"/>
        <w:jc w:val="center"/>
        <w:rPr>
          <w:sz w:val="28"/>
          <w:szCs w:val="28"/>
          <w:lang w:eastAsia="ru-RU"/>
        </w:rPr>
      </w:pPr>
    </w:p>
    <w:p w:rsidR="00E8486B" w:rsidRDefault="00E8486B" w:rsidP="00E8486B">
      <w:pPr>
        <w:ind w:firstLine="708"/>
        <w:jc w:val="both"/>
        <w:rPr>
          <w:sz w:val="28"/>
          <w:szCs w:val="28"/>
        </w:rPr>
      </w:pPr>
      <w:r>
        <w:rPr>
          <w:color w:val="000000"/>
          <w:sz w:val="28"/>
          <w:szCs w:val="28"/>
          <w:lang w:eastAsia="ru-RU"/>
        </w:rPr>
        <w:t xml:space="preserve">128. </w:t>
      </w:r>
      <w:r w:rsidRPr="008367ED">
        <w:rPr>
          <w:sz w:val="28"/>
          <w:szCs w:val="28"/>
        </w:rPr>
        <w:t>Составление и направление предостережения осуществляется не позднее 30</w:t>
      </w:r>
      <w:r w:rsidR="005951AE">
        <w:rPr>
          <w:sz w:val="28"/>
          <w:szCs w:val="28"/>
        </w:rPr>
        <w:t xml:space="preserve"> календарных</w:t>
      </w:r>
      <w:r w:rsidRPr="008367ED">
        <w:rPr>
          <w:sz w:val="28"/>
          <w:szCs w:val="28"/>
        </w:rPr>
        <w:t xml:space="preserve"> дней со дня получения должностным лицом </w:t>
      </w:r>
      <w:r>
        <w:rPr>
          <w:sz w:val="28"/>
          <w:szCs w:val="28"/>
        </w:rPr>
        <w:t>Инспекции</w:t>
      </w:r>
      <w:r w:rsidRPr="008367ED">
        <w:rPr>
          <w:sz w:val="28"/>
          <w:szCs w:val="28"/>
        </w:rPr>
        <w:t xml:space="preserve">,  указанных в </w:t>
      </w:r>
      <w:hyperlink r:id="rId19" w:history="1">
        <w:r w:rsidRPr="008367ED">
          <w:rPr>
            <w:rStyle w:val="af5"/>
            <w:rFonts w:cs="Arial"/>
            <w:color w:val="auto"/>
            <w:sz w:val="28"/>
            <w:szCs w:val="28"/>
          </w:rPr>
          <w:t>части 5 статьи 8.2</w:t>
        </w:r>
      </w:hyperlink>
      <w:r>
        <w:rPr>
          <w:sz w:val="28"/>
          <w:szCs w:val="28"/>
        </w:rPr>
        <w:t xml:space="preserve"> Федерального закона «</w:t>
      </w:r>
      <w:r w:rsidRPr="008367E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9" w:name="sub_1004"/>
      <w:r>
        <w:rPr>
          <w:sz w:val="28"/>
          <w:szCs w:val="28"/>
        </w:rPr>
        <w:t>».</w:t>
      </w:r>
    </w:p>
    <w:p w:rsidR="00E8486B" w:rsidRPr="008367ED" w:rsidRDefault="00E8486B" w:rsidP="00E8486B">
      <w:pPr>
        <w:ind w:firstLine="708"/>
        <w:jc w:val="both"/>
        <w:rPr>
          <w:sz w:val="28"/>
          <w:szCs w:val="28"/>
        </w:rPr>
      </w:pPr>
      <w:r w:rsidRPr="008367ED">
        <w:rPr>
          <w:sz w:val="28"/>
          <w:szCs w:val="28"/>
        </w:rPr>
        <w:t>В предостережении указываются:</w:t>
      </w:r>
    </w:p>
    <w:p w:rsidR="00E8486B" w:rsidRPr="008367ED" w:rsidRDefault="00E8486B" w:rsidP="00E8486B">
      <w:pPr>
        <w:ind w:firstLine="708"/>
        <w:jc w:val="both"/>
        <w:rPr>
          <w:sz w:val="28"/>
          <w:szCs w:val="28"/>
        </w:rPr>
      </w:pPr>
      <w:bookmarkStart w:id="10" w:name="sub_1041"/>
      <w:bookmarkEnd w:id="9"/>
      <w:r w:rsidRPr="008367ED">
        <w:rPr>
          <w:sz w:val="28"/>
          <w:szCs w:val="28"/>
        </w:rPr>
        <w:t>а) наименование органа государственного контроля (надзора), органа муниципального контроля, который направляет предостережение;</w:t>
      </w:r>
    </w:p>
    <w:p w:rsidR="00E8486B" w:rsidRPr="008367ED" w:rsidRDefault="00E8486B" w:rsidP="00E8486B">
      <w:pPr>
        <w:ind w:firstLine="708"/>
        <w:jc w:val="both"/>
        <w:rPr>
          <w:sz w:val="28"/>
          <w:szCs w:val="28"/>
        </w:rPr>
      </w:pPr>
      <w:bookmarkStart w:id="11" w:name="sub_1042"/>
      <w:bookmarkEnd w:id="10"/>
      <w:r w:rsidRPr="008367ED">
        <w:rPr>
          <w:sz w:val="28"/>
          <w:szCs w:val="28"/>
        </w:rPr>
        <w:t>б) дата и номер предостережения;</w:t>
      </w:r>
    </w:p>
    <w:p w:rsidR="00E8486B" w:rsidRPr="008367ED" w:rsidRDefault="00E8486B" w:rsidP="00E8486B">
      <w:pPr>
        <w:ind w:firstLine="708"/>
        <w:jc w:val="both"/>
        <w:rPr>
          <w:sz w:val="28"/>
          <w:szCs w:val="28"/>
        </w:rPr>
      </w:pPr>
      <w:bookmarkStart w:id="12" w:name="sub_1043"/>
      <w:bookmarkEnd w:id="11"/>
      <w:r w:rsidRPr="008367ED">
        <w:rPr>
          <w:sz w:val="28"/>
          <w:szCs w:val="28"/>
        </w:rPr>
        <w:t>в) наименование юридического лица, фамилия, имя, отчество (при наличии) индивидуального предпринимателя;</w:t>
      </w:r>
    </w:p>
    <w:p w:rsidR="00E8486B" w:rsidRPr="008367ED" w:rsidRDefault="00E8486B" w:rsidP="00E8486B">
      <w:pPr>
        <w:ind w:firstLine="708"/>
        <w:jc w:val="both"/>
        <w:rPr>
          <w:sz w:val="28"/>
          <w:szCs w:val="28"/>
        </w:rPr>
      </w:pPr>
      <w:bookmarkStart w:id="13" w:name="sub_1044"/>
      <w:bookmarkEnd w:id="12"/>
      <w:r w:rsidRPr="008367ED">
        <w:rPr>
          <w:sz w:val="28"/>
          <w:szCs w:val="28"/>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E8486B" w:rsidRPr="008367ED" w:rsidRDefault="00E8486B" w:rsidP="00E8486B">
      <w:pPr>
        <w:ind w:firstLine="708"/>
        <w:jc w:val="both"/>
        <w:rPr>
          <w:sz w:val="28"/>
          <w:szCs w:val="28"/>
        </w:rPr>
      </w:pPr>
      <w:bookmarkStart w:id="14" w:name="sub_1045"/>
      <w:bookmarkEnd w:id="13"/>
      <w:r w:rsidRPr="008367ED">
        <w:rPr>
          <w:sz w:val="28"/>
          <w:szCs w:val="28"/>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E8486B" w:rsidRPr="008367ED" w:rsidRDefault="00E8486B" w:rsidP="00E8486B">
      <w:pPr>
        <w:ind w:firstLine="708"/>
        <w:jc w:val="both"/>
        <w:rPr>
          <w:sz w:val="28"/>
          <w:szCs w:val="28"/>
        </w:rPr>
      </w:pPr>
      <w:bookmarkStart w:id="15" w:name="sub_1046"/>
      <w:bookmarkEnd w:id="14"/>
      <w:r w:rsidRPr="008367ED">
        <w:rPr>
          <w:sz w:val="28"/>
          <w:szCs w:val="28"/>
        </w:rPr>
        <w:t xml:space="preserve">е) предложение юридическому лицу, индивидуальному </w:t>
      </w:r>
      <w:r w:rsidRPr="008367ED">
        <w:rPr>
          <w:sz w:val="28"/>
          <w:szCs w:val="28"/>
        </w:rPr>
        <w:lastRenderedPageBreak/>
        <w:t>предпринимателю принять меры по обеспечению соблюдения обязательных требований, требований, установленных муниципальными правовыми актами;</w:t>
      </w:r>
    </w:p>
    <w:p w:rsidR="00E8486B" w:rsidRPr="008367ED" w:rsidRDefault="00E8486B" w:rsidP="00E8486B">
      <w:pPr>
        <w:ind w:firstLine="708"/>
        <w:jc w:val="both"/>
        <w:rPr>
          <w:sz w:val="28"/>
          <w:szCs w:val="28"/>
        </w:rPr>
      </w:pPr>
      <w:bookmarkStart w:id="16" w:name="sub_1047"/>
      <w:bookmarkEnd w:id="15"/>
      <w:r w:rsidRPr="008367ED">
        <w:rPr>
          <w:sz w:val="28"/>
          <w:szCs w:val="28"/>
        </w:rP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E8486B" w:rsidRPr="008367ED" w:rsidRDefault="00E8486B" w:rsidP="00E8486B">
      <w:pPr>
        <w:ind w:firstLine="708"/>
        <w:jc w:val="both"/>
        <w:rPr>
          <w:sz w:val="28"/>
          <w:szCs w:val="28"/>
        </w:rPr>
      </w:pPr>
      <w:bookmarkStart w:id="17" w:name="sub_1048"/>
      <w:bookmarkEnd w:id="16"/>
      <w:r w:rsidRPr="008367ED">
        <w:rPr>
          <w:sz w:val="28"/>
          <w:szCs w:val="28"/>
        </w:rPr>
        <w:t>з) срок (не менее 60</w:t>
      </w:r>
      <w:r w:rsidR="005951AE">
        <w:rPr>
          <w:sz w:val="28"/>
          <w:szCs w:val="28"/>
        </w:rPr>
        <w:t xml:space="preserve"> календарных</w:t>
      </w:r>
      <w:r w:rsidRPr="008367ED">
        <w:rPr>
          <w:sz w:val="28"/>
          <w:szCs w:val="28"/>
        </w:rPr>
        <w:t xml:space="preserve">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E8486B" w:rsidRPr="008367ED" w:rsidRDefault="00E8486B" w:rsidP="00E8486B">
      <w:pPr>
        <w:ind w:firstLine="708"/>
        <w:jc w:val="both"/>
        <w:rPr>
          <w:sz w:val="28"/>
          <w:szCs w:val="28"/>
        </w:rPr>
      </w:pPr>
      <w:bookmarkStart w:id="18" w:name="sub_1049"/>
      <w:bookmarkEnd w:id="17"/>
      <w:r w:rsidRPr="008367ED">
        <w:rPr>
          <w:sz w:val="28"/>
          <w:szCs w:val="28"/>
        </w:rP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E8486B" w:rsidRPr="008367ED" w:rsidRDefault="00E8486B" w:rsidP="00E8486B">
      <w:pPr>
        <w:ind w:firstLine="708"/>
        <w:jc w:val="both"/>
        <w:rPr>
          <w:sz w:val="28"/>
          <w:szCs w:val="28"/>
        </w:rPr>
      </w:pPr>
      <w:bookmarkStart w:id="19" w:name="sub_1005"/>
      <w:bookmarkEnd w:id="18"/>
      <w:r w:rsidRPr="008367ED">
        <w:rPr>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E8486B" w:rsidRPr="008367ED" w:rsidRDefault="00E8486B" w:rsidP="00E8486B">
      <w:pPr>
        <w:ind w:firstLine="708"/>
        <w:jc w:val="both"/>
        <w:rPr>
          <w:sz w:val="28"/>
          <w:szCs w:val="28"/>
        </w:rPr>
      </w:pPr>
      <w:bookmarkStart w:id="20" w:name="sub_1006"/>
      <w:bookmarkEnd w:id="19"/>
      <w:proofErr w:type="gramStart"/>
      <w:r w:rsidRPr="008367ED">
        <w:rPr>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w:t>
      </w:r>
      <w:hyperlink r:id="rId20" w:history="1">
        <w:r w:rsidRPr="008367ED">
          <w:rPr>
            <w:rStyle w:val="af5"/>
            <w:rFonts w:cs="Arial"/>
            <w:color w:val="auto"/>
            <w:sz w:val="28"/>
            <w:szCs w:val="28"/>
          </w:rPr>
          <w:t>квалифицированной электронной подписью</w:t>
        </w:r>
      </w:hyperlink>
      <w:r w:rsidRPr="008367ED">
        <w:rPr>
          <w:sz w:val="28"/>
          <w:szCs w:val="28"/>
        </w:rPr>
        <w:t xml:space="preserve"> лица, принявшего решение о направлении предостережения, с использованием информаци</w:t>
      </w:r>
      <w:r>
        <w:rPr>
          <w:sz w:val="28"/>
          <w:szCs w:val="28"/>
        </w:rPr>
        <w:t>онно-телекоммуникационной сети «</w:t>
      </w:r>
      <w:r w:rsidRPr="008367ED">
        <w:rPr>
          <w:sz w:val="28"/>
          <w:szCs w:val="28"/>
        </w:rPr>
        <w:t>Интернет</w:t>
      </w:r>
      <w:r>
        <w:rPr>
          <w:sz w:val="28"/>
          <w:szCs w:val="28"/>
        </w:rPr>
        <w:t>»</w:t>
      </w:r>
      <w:r w:rsidRPr="008367ED">
        <w:rPr>
          <w:sz w:val="28"/>
          <w:szCs w:val="28"/>
        </w:rPr>
        <w:t>,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8367ED">
        <w:rPr>
          <w:sz w:val="28"/>
          <w:szCs w:val="28"/>
        </w:rPr>
        <w:t xml:space="preserve"> </w:t>
      </w:r>
      <w:proofErr w:type="gramStart"/>
      <w:r w:rsidRPr="008367ED">
        <w:rPr>
          <w:sz w:val="28"/>
          <w:szCs w:val="28"/>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w:t>
      </w:r>
      <w:r>
        <w:rPr>
          <w:sz w:val="28"/>
          <w:szCs w:val="28"/>
        </w:rPr>
        <w:t>твенной информационной системы «</w:t>
      </w:r>
      <w:r w:rsidRPr="008367ED">
        <w:rPr>
          <w:sz w:val="28"/>
          <w:szCs w:val="28"/>
        </w:rPr>
        <w:t>Единый портал государствен</w:t>
      </w:r>
      <w:r>
        <w:rPr>
          <w:sz w:val="28"/>
          <w:szCs w:val="28"/>
        </w:rPr>
        <w:t>ных и муниципальных услуг»</w:t>
      </w:r>
      <w:r w:rsidRPr="008367ED">
        <w:rPr>
          <w:sz w:val="28"/>
          <w:szCs w:val="28"/>
        </w:rPr>
        <w:t>.</w:t>
      </w:r>
      <w:proofErr w:type="gramEnd"/>
    </w:p>
    <w:p w:rsidR="00E8486B" w:rsidRPr="008367ED" w:rsidRDefault="00E8486B" w:rsidP="00E8486B">
      <w:pPr>
        <w:ind w:firstLine="708"/>
        <w:jc w:val="both"/>
        <w:rPr>
          <w:sz w:val="28"/>
          <w:szCs w:val="28"/>
        </w:rPr>
      </w:pPr>
      <w:bookmarkStart w:id="21" w:name="sub_1007"/>
      <w:bookmarkEnd w:id="20"/>
      <w:r w:rsidRPr="008367ED">
        <w:rPr>
          <w:sz w:val="28"/>
          <w:szCs w:val="28"/>
        </w:rPr>
        <w:t>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E8486B" w:rsidRPr="008367ED" w:rsidRDefault="00E8486B" w:rsidP="00E8486B">
      <w:pPr>
        <w:ind w:firstLine="708"/>
        <w:jc w:val="both"/>
        <w:rPr>
          <w:sz w:val="28"/>
          <w:szCs w:val="28"/>
        </w:rPr>
      </w:pPr>
      <w:bookmarkStart w:id="22" w:name="sub_1008"/>
      <w:bookmarkEnd w:id="21"/>
      <w:r w:rsidRPr="008367ED">
        <w:rPr>
          <w:sz w:val="28"/>
          <w:szCs w:val="28"/>
        </w:rPr>
        <w:t>В возражениях указываются:</w:t>
      </w:r>
    </w:p>
    <w:p w:rsidR="00E8486B" w:rsidRPr="008367ED" w:rsidRDefault="00E8486B" w:rsidP="00E8486B">
      <w:pPr>
        <w:ind w:firstLine="708"/>
        <w:jc w:val="both"/>
        <w:rPr>
          <w:sz w:val="28"/>
          <w:szCs w:val="28"/>
        </w:rPr>
      </w:pPr>
      <w:bookmarkStart w:id="23" w:name="sub_1081"/>
      <w:bookmarkEnd w:id="22"/>
      <w:r w:rsidRPr="008367ED">
        <w:rPr>
          <w:sz w:val="28"/>
          <w:szCs w:val="28"/>
        </w:rPr>
        <w:t>а) наименование юридического лица, фамилия, имя, отчество (при наличии) индивидуального предпринимателя;</w:t>
      </w:r>
    </w:p>
    <w:p w:rsidR="00E8486B" w:rsidRPr="008367ED" w:rsidRDefault="00E8486B" w:rsidP="00E8486B">
      <w:pPr>
        <w:ind w:firstLine="708"/>
        <w:jc w:val="both"/>
        <w:rPr>
          <w:sz w:val="28"/>
          <w:szCs w:val="28"/>
        </w:rPr>
      </w:pPr>
      <w:bookmarkStart w:id="24" w:name="sub_1082"/>
      <w:bookmarkEnd w:id="23"/>
      <w:r w:rsidRPr="008367ED">
        <w:rPr>
          <w:sz w:val="28"/>
          <w:szCs w:val="28"/>
        </w:rPr>
        <w:t>б) идентификационный номер налогоплательщика - юридического лица, индивидуального предпринимателя;</w:t>
      </w:r>
    </w:p>
    <w:p w:rsidR="00E8486B" w:rsidRPr="008367ED" w:rsidRDefault="00E8486B" w:rsidP="00E8486B">
      <w:pPr>
        <w:ind w:firstLine="708"/>
        <w:jc w:val="both"/>
        <w:rPr>
          <w:sz w:val="28"/>
          <w:szCs w:val="28"/>
        </w:rPr>
      </w:pPr>
      <w:bookmarkStart w:id="25" w:name="sub_1083"/>
      <w:bookmarkEnd w:id="24"/>
      <w:r w:rsidRPr="008367ED">
        <w:rPr>
          <w:sz w:val="28"/>
          <w:szCs w:val="28"/>
        </w:rPr>
        <w:t>в) дата и номер предостережения, направленного в адрес юридического лица, индивидуального предпринимателя;</w:t>
      </w:r>
    </w:p>
    <w:p w:rsidR="00E8486B" w:rsidRPr="008367ED" w:rsidRDefault="00E8486B" w:rsidP="00E8486B">
      <w:pPr>
        <w:ind w:firstLine="708"/>
        <w:jc w:val="both"/>
        <w:rPr>
          <w:sz w:val="28"/>
          <w:szCs w:val="28"/>
        </w:rPr>
      </w:pPr>
      <w:bookmarkStart w:id="26" w:name="sub_1084"/>
      <w:bookmarkEnd w:id="25"/>
      <w:r w:rsidRPr="008367ED">
        <w:rPr>
          <w:sz w:val="28"/>
          <w:szCs w:val="28"/>
        </w:rPr>
        <w:t xml:space="preserve">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w:t>
      </w:r>
      <w:r w:rsidRPr="008367ED">
        <w:rPr>
          <w:sz w:val="28"/>
          <w:szCs w:val="28"/>
        </w:rPr>
        <w:lastRenderedPageBreak/>
        <w:t>правовыми актами.</w:t>
      </w:r>
    </w:p>
    <w:p w:rsidR="00E8486B" w:rsidRPr="008367ED" w:rsidRDefault="00E8486B" w:rsidP="00E8486B">
      <w:pPr>
        <w:ind w:firstLine="708"/>
        <w:jc w:val="both"/>
        <w:rPr>
          <w:sz w:val="28"/>
          <w:szCs w:val="28"/>
        </w:rPr>
      </w:pPr>
      <w:bookmarkStart w:id="27" w:name="sub_1009"/>
      <w:bookmarkEnd w:id="26"/>
      <w:proofErr w:type="gramStart"/>
      <w:r w:rsidRPr="008367ED">
        <w:rPr>
          <w:sz w:val="28"/>
          <w:szCs w:val="28"/>
        </w:rPr>
        <w:t xml:space="preserve">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либо в виде электронного документа, подписанного усиленной </w:t>
      </w:r>
      <w:hyperlink r:id="rId21" w:history="1">
        <w:r w:rsidRPr="008367ED">
          <w:rPr>
            <w:rStyle w:val="af5"/>
            <w:rFonts w:cs="Arial"/>
            <w:color w:val="auto"/>
            <w:sz w:val="28"/>
            <w:szCs w:val="28"/>
          </w:rPr>
          <w:t>квалифицированной электронной подписью</w:t>
        </w:r>
      </w:hyperlink>
      <w:r w:rsidRPr="008367ED">
        <w:rPr>
          <w:sz w:val="28"/>
          <w:szCs w:val="28"/>
        </w:rPr>
        <w:t xml:space="preserve">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roofErr w:type="gramEnd"/>
    </w:p>
    <w:p w:rsidR="00E8486B" w:rsidRPr="008367ED" w:rsidRDefault="00E8486B" w:rsidP="00E8486B">
      <w:pPr>
        <w:ind w:firstLine="708"/>
        <w:jc w:val="both"/>
        <w:rPr>
          <w:sz w:val="28"/>
          <w:szCs w:val="28"/>
        </w:rPr>
      </w:pPr>
      <w:bookmarkStart w:id="28" w:name="sub_1010"/>
      <w:bookmarkEnd w:id="27"/>
      <w:proofErr w:type="gramStart"/>
      <w:r w:rsidRPr="008367ED">
        <w:rPr>
          <w:sz w:val="28"/>
          <w:szCs w:val="28"/>
        </w:rPr>
        <w:t>Орган госуд</w:t>
      </w:r>
      <w:r>
        <w:rPr>
          <w:sz w:val="28"/>
          <w:szCs w:val="28"/>
        </w:rPr>
        <w:t xml:space="preserve">арственного контроля (надзора) </w:t>
      </w:r>
      <w:r w:rsidRPr="008367ED">
        <w:rPr>
          <w:sz w:val="28"/>
          <w:szCs w:val="28"/>
        </w:rPr>
        <w:t xml:space="preserve">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sub_1006" w:history="1">
        <w:r w:rsidRPr="008367ED">
          <w:rPr>
            <w:rStyle w:val="af5"/>
            <w:rFonts w:cs="Arial"/>
            <w:color w:val="auto"/>
            <w:sz w:val="28"/>
            <w:szCs w:val="28"/>
          </w:rPr>
          <w:t>пунктом 6</w:t>
        </w:r>
      </w:hyperlink>
      <w:r w:rsidRPr="008367ED">
        <w:rPr>
          <w:sz w:val="28"/>
          <w:szCs w:val="28"/>
        </w:rPr>
        <w:t xml:space="preserve"> Правил</w:t>
      </w:r>
      <w:r w:rsidR="00862E8F">
        <w:rPr>
          <w:sz w:val="28"/>
          <w:szCs w:val="28"/>
        </w:rPr>
        <w:t xml:space="preserve"> составления и направления предостережений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roofErr w:type="gramEnd"/>
      <w:r w:rsidRPr="008367ED">
        <w:rPr>
          <w:sz w:val="28"/>
          <w:szCs w:val="28"/>
        </w:rPr>
        <w:t xml:space="preserve"> Результаты рассмотрения возражений используются органом госуд</w:t>
      </w:r>
      <w:r>
        <w:rPr>
          <w:sz w:val="28"/>
          <w:szCs w:val="28"/>
        </w:rPr>
        <w:t xml:space="preserve">арственного контроля (надзора) </w:t>
      </w:r>
      <w:r w:rsidRPr="008367ED">
        <w:rPr>
          <w:sz w:val="28"/>
          <w:szCs w:val="28"/>
        </w:rPr>
        <w:t xml:space="preserve">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Pr="008367ED">
        <w:rPr>
          <w:sz w:val="28"/>
          <w:szCs w:val="28"/>
        </w:rPr>
        <w:t>риск-ориентированного</w:t>
      </w:r>
      <w:proofErr w:type="spellEnd"/>
      <w:proofErr w:type="gramEnd"/>
      <w:r w:rsidRPr="008367ED">
        <w:rPr>
          <w:sz w:val="28"/>
          <w:szCs w:val="28"/>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E8486B" w:rsidRPr="008367ED" w:rsidRDefault="00E8486B" w:rsidP="00E8486B">
      <w:pPr>
        <w:ind w:firstLine="708"/>
        <w:jc w:val="both"/>
        <w:rPr>
          <w:sz w:val="28"/>
          <w:szCs w:val="28"/>
        </w:rPr>
      </w:pPr>
      <w:bookmarkStart w:id="29" w:name="sub_1011"/>
      <w:bookmarkEnd w:id="28"/>
      <w:r w:rsidRPr="008367ED">
        <w:rPr>
          <w:sz w:val="28"/>
          <w:szCs w:val="28"/>
        </w:rPr>
        <w:t>При отсутствии возражений юридическое лицо, индивидуальный предприниматель в указанный в предостережении срок направляет в орган госуд</w:t>
      </w:r>
      <w:r>
        <w:rPr>
          <w:sz w:val="28"/>
          <w:szCs w:val="28"/>
        </w:rPr>
        <w:t xml:space="preserve">арственного контроля (надзора) </w:t>
      </w:r>
      <w:r w:rsidRPr="008367ED">
        <w:rPr>
          <w:sz w:val="28"/>
          <w:szCs w:val="28"/>
        </w:rPr>
        <w:t>уведомление об исполнении предостережения.</w:t>
      </w:r>
    </w:p>
    <w:p w:rsidR="00E8486B" w:rsidRPr="008367ED" w:rsidRDefault="00E8486B" w:rsidP="00E8486B">
      <w:pPr>
        <w:ind w:firstLine="708"/>
        <w:jc w:val="both"/>
        <w:rPr>
          <w:sz w:val="28"/>
          <w:szCs w:val="28"/>
        </w:rPr>
      </w:pPr>
      <w:bookmarkStart w:id="30" w:name="sub_1012"/>
      <w:bookmarkEnd w:id="29"/>
      <w:r w:rsidRPr="008367ED">
        <w:rPr>
          <w:sz w:val="28"/>
          <w:szCs w:val="28"/>
        </w:rPr>
        <w:t>В уведомлении об исполнении предостережения указываются:</w:t>
      </w:r>
    </w:p>
    <w:p w:rsidR="00E8486B" w:rsidRPr="008367ED" w:rsidRDefault="00E8486B" w:rsidP="00E8486B">
      <w:pPr>
        <w:ind w:firstLine="708"/>
        <w:jc w:val="both"/>
        <w:rPr>
          <w:sz w:val="28"/>
          <w:szCs w:val="28"/>
        </w:rPr>
      </w:pPr>
      <w:bookmarkStart w:id="31" w:name="sub_1121"/>
      <w:bookmarkEnd w:id="30"/>
      <w:r w:rsidRPr="008367ED">
        <w:rPr>
          <w:sz w:val="28"/>
          <w:szCs w:val="28"/>
        </w:rPr>
        <w:t>а) наименование юридического лица, фамилия, имя, отчество (при наличии) индивидуального предпринимателя;</w:t>
      </w:r>
    </w:p>
    <w:p w:rsidR="00E8486B" w:rsidRPr="008367ED" w:rsidRDefault="00E8486B" w:rsidP="00E8486B">
      <w:pPr>
        <w:ind w:firstLine="708"/>
        <w:jc w:val="both"/>
        <w:rPr>
          <w:sz w:val="28"/>
          <w:szCs w:val="28"/>
        </w:rPr>
      </w:pPr>
      <w:bookmarkStart w:id="32" w:name="sub_1122"/>
      <w:bookmarkEnd w:id="31"/>
      <w:r w:rsidRPr="008367ED">
        <w:rPr>
          <w:sz w:val="28"/>
          <w:szCs w:val="28"/>
        </w:rPr>
        <w:t>б) идентификационный номер налогоплательщика - юридического лица, индивидуального предпринимателя;</w:t>
      </w:r>
    </w:p>
    <w:p w:rsidR="00E8486B" w:rsidRPr="008367ED" w:rsidRDefault="00E8486B" w:rsidP="00E8486B">
      <w:pPr>
        <w:ind w:firstLine="708"/>
        <w:jc w:val="both"/>
        <w:rPr>
          <w:sz w:val="28"/>
          <w:szCs w:val="28"/>
        </w:rPr>
      </w:pPr>
      <w:bookmarkStart w:id="33" w:name="sub_1123"/>
      <w:bookmarkEnd w:id="32"/>
      <w:r w:rsidRPr="008367ED">
        <w:rPr>
          <w:sz w:val="28"/>
          <w:szCs w:val="28"/>
        </w:rPr>
        <w:t>в) дата и номер предостережения, направленного в адрес юридического лица, индивидуального предпринимателя;</w:t>
      </w:r>
    </w:p>
    <w:p w:rsidR="00E8486B" w:rsidRPr="008367ED" w:rsidRDefault="00E8486B" w:rsidP="00E8486B">
      <w:pPr>
        <w:ind w:firstLine="708"/>
        <w:jc w:val="both"/>
        <w:rPr>
          <w:sz w:val="28"/>
          <w:szCs w:val="28"/>
        </w:rPr>
      </w:pPr>
      <w:bookmarkStart w:id="34" w:name="sub_1124"/>
      <w:bookmarkEnd w:id="33"/>
      <w:r w:rsidRPr="008367ED">
        <w:rPr>
          <w:sz w:val="28"/>
          <w:szCs w:val="28"/>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E8486B" w:rsidRPr="008367ED" w:rsidRDefault="00E8486B" w:rsidP="00E8486B">
      <w:pPr>
        <w:ind w:firstLine="708"/>
        <w:jc w:val="both"/>
        <w:rPr>
          <w:sz w:val="28"/>
          <w:szCs w:val="28"/>
        </w:rPr>
      </w:pPr>
      <w:bookmarkStart w:id="35" w:name="sub_1013"/>
      <w:bookmarkEnd w:id="34"/>
      <w:proofErr w:type="gramStart"/>
      <w:r w:rsidRPr="008367ED">
        <w:rPr>
          <w:sz w:val="28"/>
          <w:szCs w:val="28"/>
        </w:rPr>
        <w:t>Уведомление направляется юридическим лицом, индивидуальным предпринимателем в бумажном виде почтовым отправлением в орган государственного конт</w:t>
      </w:r>
      <w:r>
        <w:rPr>
          <w:sz w:val="28"/>
          <w:szCs w:val="28"/>
        </w:rPr>
        <w:t xml:space="preserve">роля (надзора) </w:t>
      </w:r>
      <w:r w:rsidRPr="008367ED">
        <w:rPr>
          <w:sz w:val="28"/>
          <w:szCs w:val="28"/>
        </w:rPr>
        <w:t xml:space="preserve">либо в виде электронного документа, подписанного усиленной </w:t>
      </w:r>
      <w:hyperlink r:id="rId22" w:history="1">
        <w:r w:rsidRPr="008367ED">
          <w:rPr>
            <w:rStyle w:val="af5"/>
            <w:rFonts w:cs="Arial"/>
            <w:color w:val="auto"/>
            <w:sz w:val="28"/>
            <w:szCs w:val="28"/>
          </w:rPr>
          <w:t>квалифицированной электронной подписью</w:t>
        </w:r>
      </w:hyperlink>
      <w:r w:rsidRPr="008367ED">
        <w:rPr>
          <w:sz w:val="28"/>
          <w:szCs w:val="28"/>
        </w:rPr>
        <w:t xml:space="preserve">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w:t>
      </w:r>
      <w:r>
        <w:rPr>
          <w:sz w:val="28"/>
          <w:szCs w:val="28"/>
        </w:rPr>
        <w:t>арственного контроля (надзора)</w:t>
      </w:r>
      <w:r w:rsidRPr="008367ED">
        <w:rPr>
          <w:sz w:val="28"/>
          <w:szCs w:val="28"/>
        </w:rPr>
        <w:t xml:space="preserve">, либо иными </w:t>
      </w:r>
      <w:r w:rsidRPr="008367ED">
        <w:rPr>
          <w:sz w:val="28"/>
          <w:szCs w:val="28"/>
        </w:rPr>
        <w:lastRenderedPageBreak/>
        <w:t>указанными в предостережении способами.</w:t>
      </w:r>
      <w:proofErr w:type="gramEnd"/>
    </w:p>
    <w:bookmarkEnd w:id="35"/>
    <w:p w:rsidR="00E8486B" w:rsidRDefault="00E8486B" w:rsidP="00E8486B">
      <w:pPr>
        <w:widowControl/>
        <w:suppressAutoHyphens w:val="0"/>
        <w:autoSpaceDN w:val="0"/>
        <w:adjustRightInd w:val="0"/>
        <w:ind w:firstLine="708"/>
        <w:jc w:val="both"/>
        <w:outlineLvl w:val="0"/>
        <w:rPr>
          <w:b/>
          <w:sz w:val="28"/>
          <w:szCs w:val="28"/>
          <w:lang w:eastAsia="ru-RU"/>
        </w:rPr>
      </w:pPr>
      <w:r w:rsidRPr="008367ED">
        <w:rPr>
          <w:sz w:val="28"/>
          <w:szCs w:val="28"/>
        </w:rPr>
        <w:t>Орган госуд</w:t>
      </w:r>
      <w:r>
        <w:rPr>
          <w:sz w:val="28"/>
          <w:szCs w:val="28"/>
        </w:rPr>
        <w:t xml:space="preserve">арственного контроля (надзора) </w:t>
      </w:r>
      <w:r w:rsidRPr="008367ED">
        <w:rPr>
          <w:sz w:val="28"/>
          <w:szCs w:val="28"/>
        </w:rPr>
        <w:t xml:space="preserve">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w:t>
      </w:r>
      <w:proofErr w:type="spellStart"/>
      <w:proofErr w:type="gramStart"/>
      <w:r w:rsidRPr="008367ED">
        <w:rPr>
          <w:sz w:val="28"/>
          <w:szCs w:val="28"/>
        </w:rPr>
        <w:t>риск-ориентированного</w:t>
      </w:r>
      <w:proofErr w:type="spellEnd"/>
      <w:proofErr w:type="gramEnd"/>
      <w:r w:rsidRPr="008367ED">
        <w:rPr>
          <w:sz w:val="28"/>
          <w:szCs w:val="28"/>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E8486B" w:rsidRDefault="00E8486B" w:rsidP="00E37F4E">
      <w:pPr>
        <w:widowControl/>
        <w:suppressAutoHyphens w:val="0"/>
        <w:autoSpaceDN w:val="0"/>
        <w:adjustRightInd w:val="0"/>
        <w:jc w:val="center"/>
        <w:outlineLvl w:val="0"/>
        <w:rPr>
          <w:b/>
          <w:sz w:val="28"/>
          <w:szCs w:val="28"/>
          <w:lang w:eastAsia="ru-RU"/>
        </w:rPr>
      </w:pPr>
    </w:p>
    <w:p w:rsidR="00E8486B" w:rsidRDefault="00E8486B">
      <w:pPr>
        <w:widowControl/>
        <w:suppressAutoHyphens w:val="0"/>
        <w:autoSpaceDE/>
        <w:rPr>
          <w:b/>
          <w:sz w:val="28"/>
          <w:szCs w:val="28"/>
          <w:lang w:eastAsia="ru-RU"/>
        </w:rPr>
      </w:pPr>
      <w:r>
        <w:rPr>
          <w:b/>
          <w:sz w:val="28"/>
          <w:szCs w:val="28"/>
          <w:lang w:eastAsia="ru-RU"/>
        </w:rPr>
        <w:br w:type="page"/>
      </w:r>
    </w:p>
    <w:p w:rsidR="00C702F8" w:rsidRPr="000E671A" w:rsidRDefault="00C702F8" w:rsidP="00E37F4E">
      <w:pPr>
        <w:widowControl/>
        <w:suppressAutoHyphens w:val="0"/>
        <w:autoSpaceDN w:val="0"/>
        <w:adjustRightInd w:val="0"/>
        <w:jc w:val="center"/>
        <w:outlineLvl w:val="0"/>
        <w:rPr>
          <w:b/>
          <w:sz w:val="28"/>
          <w:szCs w:val="28"/>
          <w:lang w:eastAsia="ru-RU"/>
        </w:rPr>
      </w:pPr>
      <w:r w:rsidRPr="000E671A">
        <w:rPr>
          <w:b/>
          <w:sz w:val="28"/>
          <w:szCs w:val="28"/>
          <w:lang w:eastAsia="ru-RU"/>
        </w:rPr>
        <w:lastRenderedPageBreak/>
        <w:t xml:space="preserve">IV. Порядок и формы </w:t>
      </w:r>
      <w:proofErr w:type="gramStart"/>
      <w:r w:rsidRPr="000E671A">
        <w:rPr>
          <w:b/>
          <w:sz w:val="28"/>
          <w:szCs w:val="28"/>
          <w:lang w:eastAsia="ru-RU"/>
        </w:rPr>
        <w:t>контроля за</w:t>
      </w:r>
      <w:proofErr w:type="gramEnd"/>
      <w:r w:rsidRPr="000E671A">
        <w:rPr>
          <w:b/>
          <w:sz w:val="28"/>
          <w:szCs w:val="28"/>
          <w:lang w:eastAsia="ru-RU"/>
        </w:rPr>
        <w:t xml:space="preserve"> исполнением</w:t>
      </w:r>
    </w:p>
    <w:p w:rsidR="00C702F8" w:rsidRPr="000E671A" w:rsidRDefault="00C702F8" w:rsidP="00E37F4E">
      <w:pPr>
        <w:widowControl/>
        <w:suppressAutoHyphens w:val="0"/>
        <w:autoSpaceDN w:val="0"/>
        <w:adjustRightInd w:val="0"/>
        <w:jc w:val="center"/>
        <w:rPr>
          <w:b/>
          <w:sz w:val="28"/>
          <w:szCs w:val="28"/>
          <w:lang w:eastAsia="ru-RU"/>
        </w:rPr>
      </w:pPr>
      <w:r w:rsidRPr="000E671A">
        <w:rPr>
          <w:b/>
          <w:sz w:val="28"/>
          <w:szCs w:val="28"/>
          <w:lang w:eastAsia="ru-RU"/>
        </w:rPr>
        <w:t>государственной функции</w:t>
      </w:r>
    </w:p>
    <w:p w:rsidR="00C702F8" w:rsidRPr="000E671A" w:rsidRDefault="00C702F8" w:rsidP="00E37F4E">
      <w:pPr>
        <w:widowControl/>
        <w:suppressAutoHyphens w:val="0"/>
        <w:autoSpaceDN w:val="0"/>
        <w:adjustRightInd w:val="0"/>
        <w:jc w:val="both"/>
        <w:rPr>
          <w:b/>
          <w:sz w:val="28"/>
          <w:szCs w:val="28"/>
          <w:lang w:eastAsia="ru-RU"/>
        </w:rPr>
      </w:pPr>
    </w:p>
    <w:p w:rsidR="00C702F8" w:rsidRDefault="00C702F8" w:rsidP="00E37F4E">
      <w:pPr>
        <w:widowControl/>
        <w:suppressAutoHyphens w:val="0"/>
        <w:autoSpaceDN w:val="0"/>
        <w:adjustRightInd w:val="0"/>
        <w:jc w:val="center"/>
        <w:outlineLvl w:val="1"/>
        <w:rPr>
          <w:sz w:val="28"/>
          <w:szCs w:val="28"/>
          <w:lang w:eastAsia="ru-RU"/>
        </w:rPr>
      </w:pPr>
      <w:r>
        <w:rPr>
          <w:sz w:val="28"/>
          <w:szCs w:val="28"/>
          <w:lang w:eastAsia="ru-RU"/>
        </w:rPr>
        <w:t xml:space="preserve">Порядок осуществления текущего </w:t>
      </w:r>
      <w:proofErr w:type="gramStart"/>
      <w:r>
        <w:rPr>
          <w:sz w:val="28"/>
          <w:szCs w:val="28"/>
          <w:lang w:eastAsia="ru-RU"/>
        </w:rPr>
        <w:t>контроля за</w:t>
      </w:r>
      <w:proofErr w:type="gramEnd"/>
      <w:r>
        <w:rPr>
          <w:sz w:val="28"/>
          <w:szCs w:val="28"/>
          <w:lang w:eastAsia="ru-RU"/>
        </w:rPr>
        <w:t xml:space="preserve"> соблюдением</w:t>
      </w:r>
    </w:p>
    <w:p w:rsidR="00C702F8" w:rsidRDefault="00C702F8" w:rsidP="00E37F4E">
      <w:pPr>
        <w:widowControl/>
        <w:suppressAutoHyphens w:val="0"/>
        <w:autoSpaceDN w:val="0"/>
        <w:adjustRightInd w:val="0"/>
        <w:jc w:val="center"/>
        <w:rPr>
          <w:sz w:val="28"/>
          <w:szCs w:val="28"/>
          <w:lang w:eastAsia="ru-RU"/>
        </w:rPr>
      </w:pPr>
      <w:r>
        <w:rPr>
          <w:sz w:val="28"/>
          <w:szCs w:val="28"/>
          <w:lang w:eastAsia="ru-RU"/>
        </w:rPr>
        <w:t>и исполнением должностными лицами Инспекции положений</w:t>
      </w:r>
    </w:p>
    <w:p w:rsidR="00C702F8" w:rsidRDefault="00C702F8" w:rsidP="00E37F4E">
      <w:pPr>
        <w:widowControl/>
        <w:suppressAutoHyphens w:val="0"/>
        <w:autoSpaceDN w:val="0"/>
        <w:adjustRightInd w:val="0"/>
        <w:jc w:val="center"/>
        <w:rPr>
          <w:sz w:val="28"/>
          <w:szCs w:val="28"/>
          <w:lang w:eastAsia="ru-RU"/>
        </w:rPr>
      </w:pPr>
      <w:r>
        <w:rPr>
          <w:sz w:val="28"/>
          <w:szCs w:val="28"/>
          <w:lang w:eastAsia="ru-RU"/>
        </w:rPr>
        <w:t>Административного регламента и иных нормативных правовых</w:t>
      </w:r>
    </w:p>
    <w:p w:rsidR="00C702F8" w:rsidRDefault="00C702F8" w:rsidP="00E37F4E">
      <w:pPr>
        <w:widowControl/>
        <w:suppressAutoHyphens w:val="0"/>
        <w:autoSpaceDN w:val="0"/>
        <w:adjustRightInd w:val="0"/>
        <w:jc w:val="center"/>
        <w:rPr>
          <w:sz w:val="28"/>
          <w:szCs w:val="28"/>
          <w:lang w:eastAsia="ru-RU"/>
        </w:rPr>
      </w:pPr>
      <w:r>
        <w:rPr>
          <w:sz w:val="28"/>
          <w:szCs w:val="28"/>
          <w:lang w:eastAsia="ru-RU"/>
        </w:rPr>
        <w:t>актов, устанавливающих требования к исполнению</w:t>
      </w:r>
    </w:p>
    <w:p w:rsidR="00C702F8" w:rsidRDefault="00C702F8" w:rsidP="00E37F4E">
      <w:pPr>
        <w:widowControl/>
        <w:suppressAutoHyphens w:val="0"/>
        <w:autoSpaceDN w:val="0"/>
        <w:adjustRightInd w:val="0"/>
        <w:jc w:val="center"/>
        <w:rPr>
          <w:sz w:val="28"/>
          <w:szCs w:val="28"/>
          <w:lang w:eastAsia="ru-RU"/>
        </w:rPr>
      </w:pPr>
      <w:r>
        <w:rPr>
          <w:sz w:val="28"/>
          <w:szCs w:val="28"/>
          <w:lang w:eastAsia="ru-RU"/>
        </w:rPr>
        <w:t>государственной функции, а также за принятием ими решений</w:t>
      </w:r>
    </w:p>
    <w:p w:rsidR="00C702F8" w:rsidRDefault="00C702F8" w:rsidP="00E37F4E">
      <w:pPr>
        <w:widowControl/>
        <w:suppressAutoHyphens w:val="0"/>
        <w:autoSpaceDN w:val="0"/>
        <w:adjustRightInd w:val="0"/>
        <w:jc w:val="center"/>
        <w:rPr>
          <w:sz w:val="28"/>
          <w:szCs w:val="28"/>
          <w:lang w:eastAsia="ru-RU"/>
        </w:rPr>
      </w:pPr>
    </w:p>
    <w:p w:rsidR="00C702F8" w:rsidRDefault="00C702F8" w:rsidP="00E37F4E">
      <w:pPr>
        <w:widowControl/>
        <w:suppressAutoHyphens w:val="0"/>
        <w:autoSpaceDN w:val="0"/>
        <w:adjustRightInd w:val="0"/>
        <w:jc w:val="both"/>
        <w:rPr>
          <w:sz w:val="28"/>
          <w:szCs w:val="28"/>
          <w:lang w:eastAsia="ru-RU"/>
        </w:rPr>
      </w:pPr>
    </w:p>
    <w:p w:rsidR="00C702F8" w:rsidRDefault="00E8486B" w:rsidP="00E37F4E">
      <w:pPr>
        <w:widowControl/>
        <w:suppressAutoHyphens w:val="0"/>
        <w:autoSpaceDN w:val="0"/>
        <w:adjustRightInd w:val="0"/>
        <w:ind w:firstLine="540"/>
        <w:jc w:val="both"/>
        <w:rPr>
          <w:sz w:val="28"/>
          <w:szCs w:val="28"/>
          <w:lang w:eastAsia="ru-RU"/>
        </w:rPr>
      </w:pPr>
      <w:r>
        <w:rPr>
          <w:sz w:val="28"/>
          <w:szCs w:val="28"/>
          <w:lang w:eastAsia="ru-RU"/>
        </w:rPr>
        <w:t>129</w:t>
      </w:r>
      <w:r w:rsidR="00C702F8">
        <w:rPr>
          <w:sz w:val="28"/>
          <w:szCs w:val="28"/>
          <w:lang w:eastAsia="ru-RU"/>
        </w:rPr>
        <w:t xml:space="preserve">.  </w:t>
      </w:r>
      <w:proofErr w:type="gramStart"/>
      <w:r w:rsidR="00C702F8">
        <w:rPr>
          <w:sz w:val="28"/>
          <w:szCs w:val="28"/>
          <w:lang w:eastAsia="ru-RU"/>
        </w:rPr>
        <w:t>Контроль за</w:t>
      </w:r>
      <w:proofErr w:type="gramEnd"/>
      <w:r w:rsidR="00C702F8">
        <w:rPr>
          <w:sz w:val="28"/>
          <w:szCs w:val="28"/>
          <w:lang w:eastAsia="ru-RU"/>
        </w:rPr>
        <w:t xml:space="preserve"> исполнением Административного регламента включает в себя общий и текущий контроль.</w:t>
      </w:r>
    </w:p>
    <w:p w:rsidR="00C702F8" w:rsidRDefault="00E8486B" w:rsidP="00E37F4E">
      <w:pPr>
        <w:widowControl/>
        <w:suppressAutoHyphens w:val="0"/>
        <w:autoSpaceDN w:val="0"/>
        <w:adjustRightInd w:val="0"/>
        <w:ind w:firstLine="540"/>
        <w:jc w:val="both"/>
        <w:rPr>
          <w:sz w:val="28"/>
          <w:szCs w:val="28"/>
          <w:lang w:eastAsia="ru-RU"/>
        </w:rPr>
      </w:pPr>
      <w:r>
        <w:rPr>
          <w:sz w:val="28"/>
          <w:szCs w:val="28"/>
          <w:lang w:eastAsia="ru-RU"/>
        </w:rPr>
        <w:t>130</w:t>
      </w:r>
      <w:r w:rsidR="00C702F8">
        <w:rPr>
          <w:sz w:val="28"/>
          <w:szCs w:val="28"/>
          <w:lang w:eastAsia="ru-RU"/>
        </w:rPr>
        <w:t>. Общий контроль над полнотой и качеством исполнения Административного регламента и иных нормативных правовых актов, регулирующих исполнение государственной функции, осуществляет начальник, заместитель начальника.</w:t>
      </w:r>
    </w:p>
    <w:p w:rsidR="00C702F8" w:rsidRDefault="00E8486B" w:rsidP="00E37F4E">
      <w:pPr>
        <w:widowControl/>
        <w:suppressAutoHyphens w:val="0"/>
        <w:autoSpaceDN w:val="0"/>
        <w:adjustRightInd w:val="0"/>
        <w:ind w:firstLine="540"/>
        <w:jc w:val="both"/>
        <w:rPr>
          <w:sz w:val="28"/>
          <w:szCs w:val="28"/>
          <w:lang w:eastAsia="ru-RU"/>
        </w:rPr>
      </w:pPr>
      <w:r>
        <w:rPr>
          <w:sz w:val="28"/>
          <w:szCs w:val="28"/>
          <w:lang w:eastAsia="ru-RU"/>
        </w:rPr>
        <w:t>131</w:t>
      </w:r>
      <w:r w:rsidR="00C702F8">
        <w:rPr>
          <w:sz w:val="28"/>
          <w:szCs w:val="28"/>
          <w:lang w:eastAsia="ru-RU"/>
        </w:rPr>
        <w:t xml:space="preserve">. Текущий </w:t>
      </w:r>
      <w:proofErr w:type="gramStart"/>
      <w:r w:rsidR="00C702F8">
        <w:rPr>
          <w:sz w:val="28"/>
          <w:szCs w:val="28"/>
          <w:lang w:eastAsia="ru-RU"/>
        </w:rPr>
        <w:t>контроль за</w:t>
      </w:r>
      <w:proofErr w:type="gramEnd"/>
      <w:r w:rsidR="00C702F8">
        <w:rPr>
          <w:sz w:val="28"/>
          <w:szCs w:val="28"/>
          <w:lang w:eastAsia="ru-RU"/>
        </w:rPr>
        <w:t xml:space="preserve"> соблюдением и исполнением должностными лицами Инспекции положений настоящего Административного регламента и иных нормативных правовых актов, регулирующих исполнение государственной функции, осуществляется  заместителем начальника Инспекции.</w:t>
      </w:r>
    </w:p>
    <w:p w:rsidR="00C702F8" w:rsidRDefault="00E8486B" w:rsidP="00E37F4E">
      <w:pPr>
        <w:widowControl/>
        <w:suppressAutoHyphens w:val="0"/>
        <w:autoSpaceDN w:val="0"/>
        <w:adjustRightInd w:val="0"/>
        <w:ind w:firstLine="540"/>
        <w:jc w:val="both"/>
        <w:rPr>
          <w:sz w:val="28"/>
          <w:szCs w:val="28"/>
          <w:lang w:eastAsia="ru-RU"/>
        </w:rPr>
      </w:pPr>
      <w:r>
        <w:rPr>
          <w:sz w:val="28"/>
          <w:szCs w:val="28"/>
          <w:lang w:eastAsia="ru-RU"/>
        </w:rPr>
        <w:t>132</w:t>
      </w:r>
      <w:r w:rsidR="00C702F8">
        <w:rPr>
          <w:sz w:val="28"/>
          <w:szCs w:val="28"/>
          <w:lang w:eastAsia="ru-RU"/>
        </w:rPr>
        <w:t>. Должностное лицо, ответственное за проведение проверки, несет персональную ответственность за соблюдение порядка и сроков проведения, полноты и качества проверки.</w:t>
      </w:r>
    </w:p>
    <w:p w:rsidR="00C702F8" w:rsidRDefault="00E8486B" w:rsidP="00E37F4E">
      <w:pPr>
        <w:widowControl/>
        <w:suppressAutoHyphens w:val="0"/>
        <w:autoSpaceDN w:val="0"/>
        <w:adjustRightInd w:val="0"/>
        <w:ind w:firstLine="540"/>
        <w:jc w:val="both"/>
        <w:rPr>
          <w:sz w:val="28"/>
          <w:szCs w:val="28"/>
          <w:lang w:eastAsia="ru-RU"/>
        </w:rPr>
      </w:pPr>
      <w:r>
        <w:rPr>
          <w:sz w:val="28"/>
          <w:szCs w:val="28"/>
          <w:lang w:eastAsia="ru-RU"/>
        </w:rPr>
        <w:t>133</w:t>
      </w:r>
      <w:r w:rsidR="00C702F8">
        <w:rPr>
          <w:sz w:val="28"/>
          <w:szCs w:val="28"/>
          <w:lang w:eastAsia="ru-RU"/>
        </w:rPr>
        <w:t>. Должностные лица Инспекции несут ответственность за соблюдение ими требований настоящего Административного регламента при выполнении административных процедур или административных действий, служебных обязанностей, установленных должностным регламентом, совершение противоправных действий (бездействия) в соответствии с законодательством Российской Федерации.</w:t>
      </w:r>
    </w:p>
    <w:p w:rsidR="00C702F8" w:rsidRDefault="00E8486B" w:rsidP="00E37F4E">
      <w:pPr>
        <w:widowControl/>
        <w:suppressAutoHyphens w:val="0"/>
        <w:autoSpaceDN w:val="0"/>
        <w:adjustRightInd w:val="0"/>
        <w:ind w:firstLine="540"/>
        <w:jc w:val="both"/>
        <w:rPr>
          <w:sz w:val="28"/>
          <w:szCs w:val="28"/>
          <w:lang w:eastAsia="ru-RU"/>
        </w:rPr>
      </w:pPr>
      <w:r>
        <w:rPr>
          <w:sz w:val="28"/>
          <w:szCs w:val="28"/>
          <w:lang w:eastAsia="ru-RU"/>
        </w:rPr>
        <w:t>134</w:t>
      </w:r>
      <w:r w:rsidR="00C702F8">
        <w:rPr>
          <w:sz w:val="28"/>
          <w:szCs w:val="28"/>
          <w:lang w:eastAsia="ru-RU"/>
        </w:rPr>
        <w:t xml:space="preserve">. Граждане и организации в случае </w:t>
      </w:r>
      <w:proofErr w:type="gramStart"/>
      <w:r w:rsidR="00C702F8">
        <w:rPr>
          <w:sz w:val="28"/>
          <w:szCs w:val="28"/>
          <w:lang w:eastAsia="ru-RU"/>
        </w:rPr>
        <w:t>выявления фактов нарушения порядка предоставления государственной функции</w:t>
      </w:r>
      <w:proofErr w:type="gramEnd"/>
      <w:r w:rsidR="00C702F8">
        <w:rPr>
          <w:sz w:val="28"/>
          <w:szCs w:val="28"/>
          <w:lang w:eastAsia="ru-RU"/>
        </w:rPr>
        <w:t xml:space="preserve"> или ненадлежащего исполнения Административного регламента вправе обратиться с жалобой в Инспекции.</w:t>
      </w:r>
    </w:p>
    <w:p w:rsidR="00C702F8" w:rsidRDefault="00E8486B" w:rsidP="00E37F4E">
      <w:pPr>
        <w:widowControl/>
        <w:suppressAutoHyphens w:val="0"/>
        <w:autoSpaceDN w:val="0"/>
        <w:adjustRightInd w:val="0"/>
        <w:ind w:firstLine="540"/>
        <w:jc w:val="both"/>
        <w:rPr>
          <w:sz w:val="28"/>
          <w:szCs w:val="28"/>
          <w:lang w:eastAsia="ru-RU"/>
        </w:rPr>
      </w:pPr>
      <w:r>
        <w:rPr>
          <w:sz w:val="28"/>
          <w:szCs w:val="28"/>
          <w:lang w:eastAsia="ru-RU"/>
        </w:rPr>
        <w:t>135</w:t>
      </w:r>
      <w:r w:rsidR="00C702F8">
        <w:rPr>
          <w:sz w:val="28"/>
          <w:szCs w:val="28"/>
          <w:lang w:eastAsia="ru-RU"/>
        </w:rPr>
        <w:t>. По результатам проведенных проверок в случае выявления нарушений прав субъектов виновные лица привлекаются к ответственности в порядке, установленном законодательством Российской Федерации.</w:t>
      </w:r>
    </w:p>
    <w:p w:rsidR="00C702F8" w:rsidRDefault="00C702F8" w:rsidP="00E37F4E">
      <w:pPr>
        <w:widowControl/>
        <w:suppressAutoHyphens w:val="0"/>
        <w:autoSpaceDN w:val="0"/>
        <w:adjustRightInd w:val="0"/>
        <w:jc w:val="both"/>
        <w:rPr>
          <w:sz w:val="28"/>
          <w:szCs w:val="28"/>
          <w:lang w:eastAsia="ru-RU"/>
        </w:rPr>
      </w:pPr>
    </w:p>
    <w:p w:rsidR="00C702F8" w:rsidRDefault="00C702F8" w:rsidP="00E37F4E">
      <w:pPr>
        <w:widowControl/>
        <w:suppressAutoHyphens w:val="0"/>
        <w:autoSpaceDN w:val="0"/>
        <w:adjustRightInd w:val="0"/>
        <w:jc w:val="center"/>
        <w:outlineLvl w:val="1"/>
        <w:rPr>
          <w:sz w:val="28"/>
          <w:szCs w:val="28"/>
          <w:lang w:eastAsia="ru-RU"/>
        </w:rPr>
      </w:pPr>
      <w:r>
        <w:rPr>
          <w:sz w:val="28"/>
          <w:szCs w:val="28"/>
          <w:lang w:eastAsia="ru-RU"/>
        </w:rPr>
        <w:t xml:space="preserve"> Порядок и периодичность осуществления </w:t>
      </w:r>
      <w:proofErr w:type="gramStart"/>
      <w:r>
        <w:rPr>
          <w:sz w:val="28"/>
          <w:szCs w:val="28"/>
          <w:lang w:eastAsia="ru-RU"/>
        </w:rPr>
        <w:t>плановых</w:t>
      </w:r>
      <w:proofErr w:type="gramEnd"/>
      <w:r>
        <w:rPr>
          <w:sz w:val="28"/>
          <w:szCs w:val="28"/>
          <w:lang w:eastAsia="ru-RU"/>
        </w:rPr>
        <w:t xml:space="preserve"> и</w:t>
      </w:r>
    </w:p>
    <w:p w:rsidR="00C702F8" w:rsidRDefault="00C702F8" w:rsidP="00E37F4E">
      <w:pPr>
        <w:widowControl/>
        <w:suppressAutoHyphens w:val="0"/>
        <w:autoSpaceDN w:val="0"/>
        <w:adjustRightInd w:val="0"/>
        <w:jc w:val="center"/>
        <w:rPr>
          <w:sz w:val="28"/>
          <w:szCs w:val="28"/>
          <w:lang w:eastAsia="ru-RU"/>
        </w:rPr>
      </w:pPr>
      <w:r>
        <w:rPr>
          <w:sz w:val="28"/>
          <w:szCs w:val="28"/>
          <w:lang w:eastAsia="ru-RU"/>
        </w:rPr>
        <w:t>внеплановых проверок полноты и качества исполнения</w:t>
      </w:r>
    </w:p>
    <w:p w:rsidR="00C702F8" w:rsidRDefault="00C702F8" w:rsidP="00E37F4E">
      <w:pPr>
        <w:widowControl/>
        <w:suppressAutoHyphens w:val="0"/>
        <w:autoSpaceDN w:val="0"/>
        <w:adjustRightInd w:val="0"/>
        <w:jc w:val="center"/>
        <w:rPr>
          <w:sz w:val="28"/>
          <w:szCs w:val="28"/>
          <w:lang w:eastAsia="ru-RU"/>
        </w:rPr>
      </w:pPr>
      <w:r>
        <w:rPr>
          <w:sz w:val="28"/>
          <w:szCs w:val="28"/>
          <w:lang w:eastAsia="ru-RU"/>
        </w:rPr>
        <w:t>государственной функции, в том числе порядок и формы</w:t>
      </w:r>
    </w:p>
    <w:p w:rsidR="00C702F8" w:rsidRDefault="00C702F8" w:rsidP="00E37F4E">
      <w:pPr>
        <w:widowControl/>
        <w:suppressAutoHyphens w:val="0"/>
        <w:autoSpaceDN w:val="0"/>
        <w:adjustRightInd w:val="0"/>
        <w:jc w:val="center"/>
        <w:rPr>
          <w:sz w:val="28"/>
          <w:szCs w:val="28"/>
          <w:lang w:eastAsia="ru-RU"/>
        </w:rPr>
      </w:pPr>
      <w:proofErr w:type="gramStart"/>
      <w:r>
        <w:rPr>
          <w:sz w:val="28"/>
          <w:szCs w:val="28"/>
          <w:lang w:eastAsia="ru-RU"/>
        </w:rPr>
        <w:t>контроля за</w:t>
      </w:r>
      <w:proofErr w:type="gramEnd"/>
      <w:r>
        <w:rPr>
          <w:sz w:val="28"/>
          <w:szCs w:val="28"/>
          <w:lang w:eastAsia="ru-RU"/>
        </w:rPr>
        <w:t xml:space="preserve"> полнотой и качеством исполнения</w:t>
      </w:r>
    </w:p>
    <w:p w:rsidR="00C702F8" w:rsidRDefault="00C702F8" w:rsidP="00E37F4E">
      <w:pPr>
        <w:widowControl/>
        <w:suppressAutoHyphens w:val="0"/>
        <w:autoSpaceDN w:val="0"/>
        <w:adjustRightInd w:val="0"/>
        <w:jc w:val="center"/>
        <w:rPr>
          <w:sz w:val="28"/>
          <w:szCs w:val="28"/>
          <w:lang w:eastAsia="ru-RU"/>
        </w:rPr>
      </w:pPr>
      <w:r>
        <w:rPr>
          <w:sz w:val="28"/>
          <w:szCs w:val="28"/>
          <w:lang w:eastAsia="ru-RU"/>
        </w:rPr>
        <w:t>государственной функции</w:t>
      </w:r>
    </w:p>
    <w:p w:rsidR="00C702F8" w:rsidRDefault="00C702F8" w:rsidP="00E37F4E">
      <w:pPr>
        <w:widowControl/>
        <w:suppressAutoHyphens w:val="0"/>
        <w:autoSpaceDN w:val="0"/>
        <w:adjustRightInd w:val="0"/>
        <w:jc w:val="both"/>
        <w:rPr>
          <w:sz w:val="28"/>
          <w:szCs w:val="28"/>
          <w:lang w:eastAsia="ru-RU"/>
        </w:rPr>
      </w:pPr>
    </w:p>
    <w:p w:rsidR="00C702F8" w:rsidRDefault="00E8486B" w:rsidP="00E37F4E">
      <w:pPr>
        <w:widowControl/>
        <w:suppressAutoHyphens w:val="0"/>
        <w:autoSpaceDN w:val="0"/>
        <w:adjustRightInd w:val="0"/>
        <w:ind w:firstLine="540"/>
        <w:jc w:val="both"/>
        <w:rPr>
          <w:sz w:val="28"/>
          <w:szCs w:val="28"/>
          <w:lang w:eastAsia="ru-RU"/>
        </w:rPr>
      </w:pPr>
      <w:r>
        <w:rPr>
          <w:sz w:val="28"/>
          <w:szCs w:val="28"/>
          <w:lang w:eastAsia="ru-RU"/>
        </w:rPr>
        <w:t>136</w:t>
      </w:r>
      <w:r w:rsidR="00C702F8">
        <w:rPr>
          <w:sz w:val="28"/>
          <w:szCs w:val="28"/>
          <w:lang w:eastAsia="ru-RU"/>
        </w:rPr>
        <w:t xml:space="preserve">. Периодичность осуществления </w:t>
      </w:r>
      <w:proofErr w:type="gramStart"/>
      <w:r w:rsidR="00C702F8">
        <w:rPr>
          <w:sz w:val="28"/>
          <w:szCs w:val="28"/>
          <w:lang w:eastAsia="ru-RU"/>
        </w:rPr>
        <w:t>контроля за</w:t>
      </w:r>
      <w:proofErr w:type="gramEnd"/>
      <w:r w:rsidR="00C702F8">
        <w:rPr>
          <w:sz w:val="28"/>
          <w:szCs w:val="28"/>
          <w:lang w:eastAsia="ru-RU"/>
        </w:rPr>
        <w:t xml:space="preserve"> исполнением государственной функции устанавливается начальником в порядке, </w:t>
      </w:r>
      <w:r w:rsidR="00C702F8">
        <w:rPr>
          <w:sz w:val="28"/>
          <w:szCs w:val="28"/>
          <w:lang w:eastAsia="ru-RU"/>
        </w:rPr>
        <w:lastRenderedPageBreak/>
        <w:t xml:space="preserve">установленном законодательством </w:t>
      </w:r>
      <w:r w:rsidR="00667E54">
        <w:rPr>
          <w:sz w:val="28"/>
          <w:szCs w:val="28"/>
          <w:lang w:eastAsia="ru-RU"/>
        </w:rPr>
        <w:t>Российской</w:t>
      </w:r>
      <w:r w:rsidR="00C702F8">
        <w:rPr>
          <w:sz w:val="28"/>
          <w:szCs w:val="28"/>
          <w:lang w:eastAsia="ru-RU"/>
        </w:rPr>
        <w:t xml:space="preserve"> Федерации и Республики Алтай.</w:t>
      </w:r>
    </w:p>
    <w:p w:rsidR="00C702F8" w:rsidRDefault="00E8486B" w:rsidP="00E37F4E">
      <w:pPr>
        <w:widowControl/>
        <w:suppressAutoHyphens w:val="0"/>
        <w:autoSpaceDN w:val="0"/>
        <w:adjustRightInd w:val="0"/>
        <w:ind w:firstLine="540"/>
        <w:jc w:val="both"/>
        <w:rPr>
          <w:sz w:val="28"/>
          <w:szCs w:val="28"/>
          <w:lang w:eastAsia="ru-RU"/>
        </w:rPr>
      </w:pPr>
      <w:r>
        <w:rPr>
          <w:sz w:val="28"/>
          <w:szCs w:val="28"/>
          <w:lang w:eastAsia="ru-RU"/>
        </w:rPr>
        <w:t>137</w:t>
      </w:r>
      <w:r w:rsidR="00C702F8">
        <w:rPr>
          <w:sz w:val="28"/>
          <w:szCs w:val="28"/>
          <w:lang w:eastAsia="ru-RU"/>
        </w:rPr>
        <w:t xml:space="preserve">. </w:t>
      </w:r>
      <w:proofErr w:type="gramStart"/>
      <w:r w:rsidR="00C702F8">
        <w:rPr>
          <w:sz w:val="28"/>
          <w:szCs w:val="28"/>
          <w:lang w:eastAsia="ru-RU"/>
        </w:rPr>
        <w:t>Контроль за</w:t>
      </w:r>
      <w:proofErr w:type="gramEnd"/>
      <w:r w:rsidR="00C702F8">
        <w:rPr>
          <w:sz w:val="28"/>
          <w:szCs w:val="28"/>
          <w:lang w:eastAsia="ru-RU"/>
        </w:rPr>
        <w:t xml:space="preserve"> полнотой и качеством исполнения государственной функции включает в себя проведение проверок, выявление и устранение нарушений административных процедур и сроков их выполнения, предусмотренных Административным регламентом.</w:t>
      </w:r>
    </w:p>
    <w:p w:rsidR="00C702F8" w:rsidRDefault="00E8486B" w:rsidP="00E37F4E">
      <w:pPr>
        <w:widowControl/>
        <w:suppressAutoHyphens w:val="0"/>
        <w:autoSpaceDN w:val="0"/>
        <w:adjustRightInd w:val="0"/>
        <w:ind w:firstLine="540"/>
        <w:jc w:val="both"/>
        <w:rPr>
          <w:sz w:val="28"/>
          <w:szCs w:val="28"/>
          <w:lang w:eastAsia="ru-RU"/>
        </w:rPr>
      </w:pPr>
      <w:r>
        <w:rPr>
          <w:sz w:val="28"/>
          <w:szCs w:val="28"/>
          <w:lang w:eastAsia="ru-RU"/>
        </w:rPr>
        <w:t>138</w:t>
      </w:r>
      <w:r w:rsidR="00C702F8">
        <w:rPr>
          <w:sz w:val="28"/>
          <w:szCs w:val="28"/>
          <w:lang w:eastAsia="ru-RU"/>
        </w:rPr>
        <w:t>. Периодичность проведения проверок носит плановый характер (осуществляется на основании квартальных или годовых планов работы) и внеплановый характер (по конкретному обращению). Плановые проверки проводятся не чаще чем один раз в три года.</w:t>
      </w:r>
    </w:p>
    <w:p w:rsidR="00C702F8" w:rsidRDefault="00E8486B" w:rsidP="00E37F4E">
      <w:pPr>
        <w:widowControl/>
        <w:suppressAutoHyphens w:val="0"/>
        <w:autoSpaceDN w:val="0"/>
        <w:adjustRightInd w:val="0"/>
        <w:ind w:firstLine="540"/>
        <w:jc w:val="both"/>
        <w:rPr>
          <w:sz w:val="28"/>
          <w:szCs w:val="28"/>
          <w:lang w:eastAsia="ru-RU"/>
        </w:rPr>
      </w:pPr>
      <w:r>
        <w:rPr>
          <w:sz w:val="28"/>
          <w:szCs w:val="28"/>
          <w:lang w:eastAsia="ru-RU"/>
        </w:rPr>
        <w:t>139</w:t>
      </w:r>
      <w:r w:rsidR="00C702F8">
        <w:rPr>
          <w:sz w:val="28"/>
          <w:szCs w:val="28"/>
          <w:lang w:eastAsia="ru-RU"/>
        </w:rPr>
        <w:t xml:space="preserve">. </w:t>
      </w:r>
      <w:proofErr w:type="gramStart"/>
      <w:r w:rsidR="00C702F8">
        <w:rPr>
          <w:sz w:val="28"/>
          <w:szCs w:val="28"/>
          <w:lang w:eastAsia="ru-RU"/>
        </w:rPr>
        <w:t>При проверке рассматриваются все вопросы, связанные с исполнением государственной функции (комплексные проверки), или вопросы, связанные с исполнением той или иной административной процедуры (тематические проверки).</w:t>
      </w:r>
      <w:proofErr w:type="gramEnd"/>
    </w:p>
    <w:p w:rsidR="00C702F8" w:rsidRDefault="00E8486B" w:rsidP="00E37F4E">
      <w:pPr>
        <w:widowControl/>
        <w:suppressAutoHyphens w:val="0"/>
        <w:autoSpaceDN w:val="0"/>
        <w:adjustRightInd w:val="0"/>
        <w:ind w:firstLine="540"/>
        <w:jc w:val="both"/>
        <w:rPr>
          <w:sz w:val="28"/>
          <w:szCs w:val="28"/>
          <w:lang w:eastAsia="ru-RU"/>
        </w:rPr>
      </w:pPr>
      <w:r>
        <w:rPr>
          <w:sz w:val="28"/>
          <w:szCs w:val="28"/>
          <w:lang w:eastAsia="ru-RU"/>
        </w:rPr>
        <w:t>140</w:t>
      </w:r>
      <w:r w:rsidR="00C702F8">
        <w:rPr>
          <w:sz w:val="28"/>
          <w:szCs w:val="28"/>
          <w:lang w:eastAsia="ru-RU"/>
        </w:rPr>
        <w:t>. Плановые и внеплановые проверки полноты и качества исполнения государственной функции организуются на основании распоряжений начальника.</w:t>
      </w:r>
    </w:p>
    <w:p w:rsidR="00C702F8" w:rsidRDefault="00786CDE" w:rsidP="00E37F4E">
      <w:pPr>
        <w:widowControl/>
        <w:suppressAutoHyphens w:val="0"/>
        <w:autoSpaceDN w:val="0"/>
        <w:adjustRightInd w:val="0"/>
        <w:ind w:firstLine="540"/>
        <w:jc w:val="both"/>
        <w:rPr>
          <w:sz w:val="28"/>
          <w:szCs w:val="28"/>
          <w:lang w:eastAsia="ru-RU"/>
        </w:rPr>
      </w:pPr>
      <w:r>
        <w:rPr>
          <w:sz w:val="28"/>
          <w:szCs w:val="28"/>
          <w:lang w:eastAsia="ru-RU"/>
        </w:rPr>
        <w:t>14</w:t>
      </w:r>
      <w:r w:rsidR="00E8486B">
        <w:rPr>
          <w:sz w:val="28"/>
          <w:szCs w:val="28"/>
          <w:lang w:eastAsia="ru-RU"/>
        </w:rPr>
        <w:t>1</w:t>
      </w:r>
      <w:r w:rsidR="00C702F8">
        <w:rPr>
          <w:sz w:val="28"/>
          <w:szCs w:val="28"/>
          <w:lang w:eastAsia="ru-RU"/>
        </w:rPr>
        <w:t>. По результатам проведенных проверок в случае выявления нарушений прав субъектов, виновные лица привлекаются к ответственности в порядке, установленном законодательством Российской Федерации.</w:t>
      </w:r>
    </w:p>
    <w:p w:rsidR="00C702F8" w:rsidRDefault="00786CDE" w:rsidP="00E37F4E">
      <w:pPr>
        <w:widowControl/>
        <w:suppressAutoHyphens w:val="0"/>
        <w:autoSpaceDN w:val="0"/>
        <w:adjustRightInd w:val="0"/>
        <w:ind w:firstLine="540"/>
        <w:jc w:val="both"/>
        <w:rPr>
          <w:sz w:val="28"/>
          <w:szCs w:val="28"/>
          <w:lang w:eastAsia="ru-RU"/>
        </w:rPr>
      </w:pPr>
      <w:r>
        <w:rPr>
          <w:sz w:val="28"/>
          <w:szCs w:val="28"/>
          <w:lang w:eastAsia="ru-RU"/>
        </w:rPr>
        <w:t>14</w:t>
      </w:r>
      <w:r w:rsidR="00E8486B">
        <w:rPr>
          <w:sz w:val="28"/>
          <w:szCs w:val="28"/>
          <w:lang w:eastAsia="ru-RU"/>
        </w:rPr>
        <w:t>2</w:t>
      </w:r>
      <w:r w:rsidR="00C702F8">
        <w:rPr>
          <w:sz w:val="28"/>
          <w:szCs w:val="28"/>
          <w:lang w:eastAsia="ru-RU"/>
        </w:rPr>
        <w:t xml:space="preserve">. Результаты проверки оформляются должностными лицами Инспекции, ответственными за осуществление </w:t>
      </w:r>
      <w:proofErr w:type="gramStart"/>
      <w:r w:rsidR="00C702F8">
        <w:rPr>
          <w:sz w:val="28"/>
          <w:szCs w:val="28"/>
          <w:lang w:eastAsia="ru-RU"/>
        </w:rPr>
        <w:t>контроля за</w:t>
      </w:r>
      <w:proofErr w:type="gramEnd"/>
      <w:r w:rsidR="00C702F8">
        <w:rPr>
          <w:sz w:val="28"/>
          <w:szCs w:val="28"/>
          <w:lang w:eastAsia="ru-RU"/>
        </w:rPr>
        <w:t xml:space="preserve"> исполнением государственной функции, в виде акта, в котором отмечаются выявленные недостатки и рекомендации по их устранению.</w:t>
      </w:r>
    </w:p>
    <w:p w:rsidR="00C702F8" w:rsidRDefault="00C702F8" w:rsidP="00AD7EA6">
      <w:pPr>
        <w:widowControl/>
        <w:suppressAutoHyphens w:val="0"/>
        <w:autoSpaceDN w:val="0"/>
        <w:adjustRightInd w:val="0"/>
        <w:jc w:val="center"/>
        <w:outlineLvl w:val="1"/>
        <w:rPr>
          <w:sz w:val="28"/>
          <w:szCs w:val="28"/>
          <w:lang w:eastAsia="ru-RU"/>
        </w:rPr>
      </w:pPr>
    </w:p>
    <w:p w:rsidR="00C702F8" w:rsidRDefault="00C702F8" w:rsidP="00AD7EA6">
      <w:pPr>
        <w:widowControl/>
        <w:suppressAutoHyphens w:val="0"/>
        <w:autoSpaceDN w:val="0"/>
        <w:adjustRightInd w:val="0"/>
        <w:jc w:val="center"/>
        <w:outlineLvl w:val="1"/>
        <w:rPr>
          <w:sz w:val="28"/>
          <w:szCs w:val="28"/>
          <w:lang w:eastAsia="ru-RU"/>
        </w:rPr>
      </w:pPr>
      <w:r>
        <w:rPr>
          <w:sz w:val="28"/>
          <w:szCs w:val="28"/>
          <w:lang w:eastAsia="ru-RU"/>
        </w:rPr>
        <w:t>Ответственность должностных лиц Инспекции за решения</w:t>
      </w:r>
    </w:p>
    <w:p w:rsidR="00C702F8" w:rsidRDefault="00C702F8" w:rsidP="00AD7EA6">
      <w:pPr>
        <w:widowControl/>
        <w:suppressAutoHyphens w:val="0"/>
        <w:autoSpaceDN w:val="0"/>
        <w:adjustRightInd w:val="0"/>
        <w:jc w:val="center"/>
        <w:rPr>
          <w:sz w:val="28"/>
          <w:szCs w:val="28"/>
          <w:lang w:eastAsia="ru-RU"/>
        </w:rPr>
      </w:pPr>
      <w:r>
        <w:rPr>
          <w:sz w:val="28"/>
          <w:szCs w:val="28"/>
          <w:lang w:eastAsia="ru-RU"/>
        </w:rPr>
        <w:t>и действия (бездействие), принимаемые (осуществляемые) ими</w:t>
      </w:r>
    </w:p>
    <w:p w:rsidR="00C702F8" w:rsidRDefault="00C702F8" w:rsidP="00AD7EA6">
      <w:pPr>
        <w:widowControl/>
        <w:suppressAutoHyphens w:val="0"/>
        <w:autoSpaceDN w:val="0"/>
        <w:adjustRightInd w:val="0"/>
        <w:jc w:val="center"/>
        <w:rPr>
          <w:sz w:val="28"/>
          <w:szCs w:val="28"/>
          <w:lang w:eastAsia="ru-RU"/>
        </w:rPr>
      </w:pPr>
      <w:r>
        <w:rPr>
          <w:sz w:val="28"/>
          <w:szCs w:val="28"/>
          <w:lang w:eastAsia="ru-RU"/>
        </w:rPr>
        <w:t>в ходе исполнения государственной функции</w:t>
      </w:r>
    </w:p>
    <w:p w:rsidR="00C702F8" w:rsidRDefault="00C702F8" w:rsidP="00AD7EA6">
      <w:pPr>
        <w:widowControl/>
        <w:suppressAutoHyphens w:val="0"/>
        <w:autoSpaceDN w:val="0"/>
        <w:adjustRightInd w:val="0"/>
        <w:jc w:val="both"/>
        <w:rPr>
          <w:sz w:val="28"/>
          <w:szCs w:val="28"/>
          <w:lang w:eastAsia="ru-RU"/>
        </w:rPr>
      </w:pPr>
    </w:p>
    <w:p w:rsidR="00C702F8" w:rsidRDefault="00786CDE" w:rsidP="00AD7EA6">
      <w:pPr>
        <w:widowControl/>
        <w:suppressAutoHyphens w:val="0"/>
        <w:autoSpaceDN w:val="0"/>
        <w:adjustRightInd w:val="0"/>
        <w:ind w:firstLine="540"/>
        <w:jc w:val="both"/>
        <w:rPr>
          <w:sz w:val="28"/>
          <w:szCs w:val="28"/>
          <w:lang w:eastAsia="ru-RU"/>
        </w:rPr>
      </w:pPr>
      <w:r>
        <w:rPr>
          <w:sz w:val="28"/>
          <w:szCs w:val="28"/>
          <w:lang w:eastAsia="ru-RU"/>
        </w:rPr>
        <w:t>14</w:t>
      </w:r>
      <w:r w:rsidR="00E8486B">
        <w:rPr>
          <w:sz w:val="28"/>
          <w:szCs w:val="28"/>
          <w:lang w:eastAsia="ru-RU"/>
        </w:rPr>
        <w:t>3</w:t>
      </w:r>
      <w:r w:rsidR="00C702F8">
        <w:rPr>
          <w:sz w:val="28"/>
          <w:szCs w:val="28"/>
          <w:lang w:eastAsia="ru-RU"/>
        </w:rPr>
        <w:t xml:space="preserve">. Перечень должностных лиц, осуществляющих </w:t>
      </w:r>
      <w:proofErr w:type="gramStart"/>
      <w:r w:rsidR="00C702F8">
        <w:rPr>
          <w:sz w:val="28"/>
          <w:szCs w:val="28"/>
          <w:lang w:eastAsia="ru-RU"/>
        </w:rPr>
        <w:t>контроль за</w:t>
      </w:r>
      <w:proofErr w:type="gramEnd"/>
      <w:r w:rsidR="00C702F8">
        <w:rPr>
          <w:sz w:val="28"/>
          <w:szCs w:val="28"/>
          <w:lang w:eastAsia="ru-RU"/>
        </w:rPr>
        <w:t xml:space="preserve"> исполнением государственной функции, устанавливается распоряжениями Инспекции.</w:t>
      </w:r>
    </w:p>
    <w:p w:rsidR="00C702F8" w:rsidRDefault="00C702F8" w:rsidP="00AD7EA6">
      <w:pPr>
        <w:widowControl/>
        <w:suppressAutoHyphens w:val="0"/>
        <w:autoSpaceDN w:val="0"/>
        <w:adjustRightInd w:val="0"/>
        <w:ind w:firstLine="540"/>
        <w:jc w:val="both"/>
        <w:rPr>
          <w:sz w:val="28"/>
          <w:szCs w:val="28"/>
          <w:lang w:eastAsia="ru-RU"/>
        </w:rPr>
      </w:pPr>
      <w:r>
        <w:rPr>
          <w:sz w:val="28"/>
          <w:szCs w:val="28"/>
          <w:lang w:eastAsia="ru-RU"/>
        </w:rPr>
        <w:t>14</w:t>
      </w:r>
      <w:r w:rsidR="00E8486B">
        <w:rPr>
          <w:sz w:val="28"/>
          <w:szCs w:val="28"/>
          <w:lang w:eastAsia="ru-RU"/>
        </w:rPr>
        <w:t>4</w:t>
      </w:r>
      <w:r>
        <w:rPr>
          <w:sz w:val="28"/>
          <w:szCs w:val="28"/>
          <w:lang w:eastAsia="ru-RU"/>
        </w:rPr>
        <w:t>. Персональная ответственность должностных лиц Инспекции закрепляется в их должностных регламентах в соответствии с требованиями законодательства Российской Федерации.</w:t>
      </w:r>
    </w:p>
    <w:p w:rsidR="00C702F8" w:rsidRDefault="00C702F8" w:rsidP="00AD7EA6">
      <w:pPr>
        <w:widowControl/>
        <w:suppressAutoHyphens w:val="0"/>
        <w:autoSpaceDN w:val="0"/>
        <w:adjustRightInd w:val="0"/>
        <w:ind w:firstLine="540"/>
        <w:jc w:val="both"/>
        <w:rPr>
          <w:sz w:val="28"/>
          <w:szCs w:val="28"/>
          <w:lang w:eastAsia="ru-RU"/>
        </w:rPr>
      </w:pPr>
      <w:r>
        <w:rPr>
          <w:sz w:val="28"/>
          <w:szCs w:val="28"/>
          <w:lang w:eastAsia="ru-RU"/>
        </w:rPr>
        <w:t>По результатам проведенных проверок в случае выявления нарушений прав граждан и юридических лиц виновные лица привлекаются к ответственности в порядке, установленном законодательством Российской Федерации.</w:t>
      </w:r>
    </w:p>
    <w:p w:rsidR="00C702F8" w:rsidRDefault="00786CDE" w:rsidP="00AD7EA6">
      <w:pPr>
        <w:widowControl/>
        <w:suppressAutoHyphens w:val="0"/>
        <w:autoSpaceDN w:val="0"/>
        <w:adjustRightInd w:val="0"/>
        <w:ind w:firstLine="540"/>
        <w:jc w:val="both"/>
        <w:rPr>
          <w:sz w:val="28"/>
          <w:szCs w:val="28"/>
          <w:lang w:eastAsia="ru-RU"/>
        </w:rPr>
      </w:pPr>
      <w:r>
        <w:rPr>
          <w:sz w:val="28"/>
          <w:szCs w:val="28"/>
          <w:lang w:eastAsia="ru-RU"/>
        </w:rPr>
        <w:t>14</w:t>
      </w:r>
      <w:r w:rsidR="00E8486B">
        <w:rPr>
          <w:sz w:val="28"/>
          <w:szCs w:val="28"/>
          <w:lang w:eastAsia="ru-RU"/>
        </w:rPr>
        <w:t>5</w:t>
      </w:r>
      <w:r w:rsidR="00C702F8">
        <w:rPr>
          <w:sz w:val="28"/>
          <w:szCs w:val="28"/>
          <w:lang w:eastAsia="ru-RU"/>
        </w:rPr>
        <w:t>. Инспекция и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702F8" w:rsidRDefault="00C702F8" w:rsidP="00AD7EA6">
      <w:pPr>
        <w:widowControl/>
        <w:suppressAutoHyphens w:val="0"/>
        <w:autoSpaceDN w:val="0"/>
        <w:adjustRightInd w:val="0"/>
        <w:ind w:firstLine="540"/>
        <w:jc w:val="both"/>
        <w:rPr>
          <w:sz w:val="28"/>
          <w:szCs w:val="28"/>
          <w:lang w:eastAsia="ru-RU"/>
        </w:rPr>
      </w:pPr>
      <w:r>
        <w:rPr>
          <w:sz w:val="28"/>
          <w:szCs w:val="28"/>
          <w:lang w:eastAsia="ru-RU"/>
        </w:rPr>
        <w:t>14</w:t>
      </w:r>
      <w:r w:rsidR="00E8486B">
        <w:rPr>
          <w:sz w:val="28"/>
          <w:szCs w:val="28"/>
          <w:lang w:eastAsia="ru-RU"/>
        </w:rPr>
        <w:t>6</w:t>
      </w:r>
      <w:r>
        <w:rPr>
          <w:sz w:val="28"/>
          <w:szCs w:val="28"/>
          <w:lang w:eastAsia="ru-RU"/>
        </w:rPr>
        <w:t xml:space="preserve">. Инспекции осуществляет </w:t>
      </w:r>
      <w:proofErr w:type="gramStart"/>
      <w:r>
        <w:rPr>
          <w:sz w:val="28"/>
          <w:szCs w:val="28"/>
          <w:lang w:eastAsia="ru-RU"/>
        </w:rPr>
        <w:t>контроль за</w:t>
      </w:r>
      <w:proofErr w:type="gramEnd"/>
      <w:r>
        <w:rPr>
          <w:sz w:val="28"/>
          <w:szCs w:val="28"/>
          <w:lang w:eastAsia="ru-RU"/>
        </w:rPr>
        <w:t xml:space="preserve"> исполнением должностными лицами служебных обязанностей, ведут учет случаев ненадлежащего исполнения должностными лицами служебных обязанностей, проводят </w:t>
      </w:r>
      <w:r>
        <w:rPr>
          <w:sz w:val="28"/>
          <w:szCs w:val="28"/>
          <w:lang w:eastAsia="ru-RU"/>
        </w:rPr>
        <w:lastRenderedPageBreak/>
        <w:t>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702F8" w:rsidRDefault="00786CDE" w:rsidP="00AD7EA6">
      <w:pPr>
        <w:widowControl/>
        <w:suppressAutoHyphens w:val="0"/>
        <w:autoSpaceDN w:val="0"/>
        <w:adjustRightInd w:val="0"/>
        <w:ind w:firstLine="540"/>
        <w:jc w:val="both"/>
        <w:rPr>
          <w:sz w:val="28"/>
          <w:szCs w:val="28"/>
          <w:lang w:eastAsia="ru-RU"/>
        </w:rPr>
      </w:pPr>
      <w:r>
        <w:rPr>
          <w:sz w:val="28"/>
          <w:szCs w:val="28"/>
          <w:lang w:eastAsia="ru-RU"/>
        </w:rPr>
        <w:t>14</w:t>
      </w:r>
      <w:r w:rsidR="00E8486B">
        <w:rPr>
          <w:sz w:val="28"/>
          <w:szCs w:val="28"/>
          <w:lang w:eastAsia="ru-RU"/>
        </w:rPr>
        <w:t>7</w:t>
      </w:r>
      <w:r w:rsidR="00C702F8">
        <w:rPr>
          <w:sz w:val="28"/>
          <w:szCs w:val="28"/>
          <w:lang w:eastAsia="ru-RU"/>
        </w:rPr>
        <w:t xml:space="preserve">. О мерах, принятых в отношении должностных лиц, виновных в нарушении законодательства Российской Федерации, в течение десяти дней со дня принятия таких </w:t>
      </w:r>
      <w:proofErr w:type="gramStart"/>
      <w:r w:rsidR="00C702F8">
        <w:rPr>
          <w:sz w:val="28"/>
          <w:szCs w:val="28"/>
          <w:lang w:eastAsia="ru-RU"/>
        </w:rPr>
        <w:t>мер</w:t>
      </w:r>
      <w:proofErr w:type="gramEnd"/>
      <w:r w:rsidR="00C702F8">
        <w:rPr>
          <w:sz w:val="28"/>
          <w:szCs w:val="28"/>
          <w:lang w:eastAsia="ru-RU"/>
        </w:rPr>
        <w:t xml:space="preserve"> Инспекция обязан</w:t>
      </w:r>
      <w:r w:rsidR="00667E54">
        <w:rPr>
          <w:sz w:val="28"/>
          <w:szCs w:val="28"/>
          <w:lang w:eastAsia="ru-RU"/>
        </w:rPr>
        <w:t>а</w:t>
      </w:r>
      <w:r w:rsidR="00C702F8">
        <w:rPr>
          <w:sz w:val="28"/>
          <w:szCs w:val="28"/>
          <w:lang w:eastAsia="ru-RU"/>
        </w:rPr>
        <w:t xml:space="preserve"> сообщить в письменной форме юридическому лицу, индивидуальному предпринимателю, права и (или) законные интересы которых нарушены.</w:t>
      </w:r>
    </w:p>
    <w:p w:rsidR="00C702F8" w:rsidRDefault="00C702F8" w:rsidP="00D47B78">
      <w:pPr>
        <w:widowControl/>
        <w:suppressAutoHyphens w:val="0"/>
        <w:autoSpaceDN w:val="0"/>
        <w:adjustRightInd w:val="0"/>
        <w:jc w:val="center"/>
        <w:outlineLvl w:val="1"/>
        <w:rPr>
          <w:sz w:val="28"/>
          <w:szCs w:val="28"/>
          <w:lang w:eastAsia="ru-RU"/>
        </w:rPr>
      </w:pPr>
    </w:p>
    <w:p w:rsidR="00C702F8" w:rsidRDefault="00C702F8" w:rsidP="00D47B78">
      <w:pPr>
        <w:widowControl/>
        <w:suppressAutoHyphens w:val="0"/>
        <w:autoSpaceDN w:val="0"/>
        <w:adjustRightInd w:val="0"/>
        <w:jc w:val="center"/>
        <w:outlineLvl w:val="1"/>
        <w:rPr>
          <w:sz w:val="28"/>
          <w:szCs w:val="28"/>
          <w:lang w:eastAsia="ru-RU"/>
        </w:rPr>
      </w:pPr>
      <w:r>
        <w:rPr>
          <w:sz w:val="28"/>
          <w:szCs w:val="28"/>
          <w:lang w:eastAsia="ru-RU"/>
        </w:rPr>
        <w:t xml:space="preserve">Требования к порядку и формам </w:t>
      </w:r>
      <w:proofErr w:type="gramStart"/>
      <w:r>
        <w:rPr>
          <w:sz w:val="28"/>
          <w:szCs w:val="28"/>
          <w:lang w:eastAsia="ru-RU"/>
        </w:rPr>
        <w:t>контроля за</w:t>
      </w:r>
      <w:proofErr w:type="gramEnd"/>
      <w:r>
        <w:rPr>
          <w:sz w:val="28"/>
          <w:szCs w:val="28"/>
          <w:lang w:eastAsia="ru-RU"/>
        </w:rPr>
        <w:t xml:space="preserve"> исполнением</w:t>
      </w:r>
    </w:p>
    <w:p w:rsidR="00C702F8" w:rsidRDefault="00C702F8" w:rsidP="00D47B78">
      <w:pPr>
        <w:widowControl/>
        <w:suppressAutoHyphens w:val="0"/>
        <w:autoSpaceDN w:val="0"/>
        <w:adjustRightInd w:val="0"/>
        <w:jc w:val="center"/>
        <w:rPr>
          <w:sz w:val="28"/>
          <w:szCs w:val="28"/>
          <w:lang w:eastAsia="ru-RU"/>
        </w:rPr>
      </w:pPr>
      <w:r>
        <w:rPr>
          <w:sz w:val="28"/>
          <w:szCs w:val="28"/>
          <w:lang w:eastAsia="ru-RU"/>
        </w:rPr>
        <w:t>государственной функции, в том числе со стороны граждан,</w:t>
      </w:r>
    </w:p>
    <w:p w:rsidR="00C702F8" w:rsidRDefault="00C702F8" w:rsidP="00D47B78">
      <w:pPr>
        <w:widowControl/>
        <w:suppressAutoHyphens w:val="0"/>
        <w:autoSpaceDN w:val="0"/>
        <w:adjustRightInd w:val="0"/>
        <w:jc w:val="center"/>
        <w:rPr>
          <w:sz w:val="28"/>
          <w:szCs w:val="28"/>
          <w:lang w:eastAsia="ru-RU"/>
        </w:rPr>
      </w:pPr>
      <w:r>
        <w:rPr>
          <w:sz w:val="28"/>
          <w:szCs w:val="28"/>
          <w:lang w:eastAsia="ru-RU"/>
        </w:rPr>
        <w:t>их объединений и организаций</w:t>
      </w:r>
    </w:p>
    <w:p w:rsidR="00C702F8" w:rsidRDefault="00C702F8" w:rsidP="00D47B78">
      <w:pPr>
        <w:widowControl/>
        <w:suppressAutoHyphens w:val="0"/>
        <w:autoSpaceDN w:val="0"/>
        <w:adjustRightInd w:val="0"/>
        <w:jc w:val="center"/>
        <w:rPr>
          <w:sz w:val="28"/>
          <w:szCs w:val="28"/>
          <w:lang w:eastAsia="ru-RU"/>
        </w:rPr>
      </w:pPr>
    </w:p>
    <w:p w:rsidR="00C702F8" w:rsidRDefault="00786CDE" w:rsidP="00D47B78">
      <w:pPr>
        <w:widowControl/>
        <w:suppressAutoHyphens w:val="0"/>
        <w:autoSpaceDN w:val="0"/>
        <w:adjustRightInd w:val="0"/>
        <w:ind w:firstLine="540"/>
        <w:jc w:val="both"/>
        <w:rPr>
          <w:sz w:val="28"/>
          <w:szCs w:val="28"/>
          <w:lang w:eastAsia="ru-RU"/>
        </w:rPr>
      </w:pPr>
      <w:r>
        <w:rPr>
          <w:sz w:val="28"/>
          <w:szCs w:val="28"/>
          <w:lang w:eastAsia="ru-RU"/>
        </w:rPr>
        <w:t>14</w:t>
      </w:r>
      <w:r w:rsidR="00E8486B">
        <w:rPr>
          <w:sz w:val="28"/>
          <w:szCs w:val="28"/>
          <w:lang w:eastAsia="ru-RU"/>
        </w:rPr>
        <w:t>8</w:t>
      </w:r>
      <w:r w:rsidR="00C702F8">
        <w:rPr>
          <w:sz w:val="28"/>
          <w:szCs w:val="28"/>
          <w:lang w:eastAsia="ru-RU"/>
        </w:rPr>
        <w:t>. Граждане, их объединения и организации в случае нарушения Административного регламента вправе обратиться с жалобой в Инспекцию.</w:t>
      </w:r>
    </w:p>
    <w:p w:rsidR="00C702F8" w:rsidRDefault="00786CDE" w:rsidP="00D47B78">
      <w:pPr>
        <w:widowControl/>
        <w:suppressAutoHyphens w:val="0"/>
        <w:autoSpaceDN w:val="0"/>
        <w:adjustRightInd w:val="0"/>
        <w:ind w:firstLine="540"/>
        <w:jc w:val="both"/>
        <w:rPr>
          <w:sz w:val="28"/>
          <w:szCs w:val="28"/>
          <w:lang w:eastAsia="ru-RU"/>
        </w:rPr>
      </w:pPr>
      <w:r>
        <w:rPr>
          <w:sz w:val="28"/>
          <w:szCs w:val="28"/>
          <w:lang w:eastAsia="ru-RU"/>
        </w:rPr>
        <w:t>14</w:t>
      </w:r>
      <w:r w:rsidR="00E8486B">
        <w:rPr>
          <w:sz w:val="28"/>
          <w:szCs w:val="28"/>
          <w:lang w:eastAsia="ru-RU"/>
        </w:rPr>
        <w:t>9</w:t>
      </w:r>
      <w:r w:rsidR="00C702F8">
        <w:rPr>
          <w:sz w:val="28"/>
          <w:szCs w:val="28"/>
          <w:lang w:eastAsia="ru-RU"/>
        </w:rPr>
        <w:t>. Жалоба может быть представлена на личном приеме, осуществляемом должностным лицом Инспекции,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C702F8" w:rsidRDefault="00C702F8" w:rsidP="00D47B78">
      <w:pPr>
        <w:widowControl/>
        <w:suppressAutoHyphens w:val="0"/>
        <w:autoSpaceDN w:val="0"/>
        <w:adjustRightInd w:val="0"/>
        <w:ind w:firstLine="540"/>
        <w:jc w:val="both"/>
        <w:rPr>
          <w:sz w:val="28"/>
          <w:szCs w:val="28"/>
          <w:lang w:eastAsia="ru-RU"/>
        </w:rPr>
      </w:pPr>
    </w:p>
    <w:p w:rsidR="0028181D" w:rsidRDefault="00C702F8" w:rsidP="000C3C4E">
      <w:pPr>
        <w:widowControl/>
        <w:suppressAutoHyphens w:val="0"/>
        <w:autoSpaceDN w:val="0"/>
        <w:adjustRightInd w:val="0"/>
        <w:jc w:val="center"/>
        <w:rPr>
          <w:sz w:val="28"/>
          <w:szCs w:val="28"/>
          <w:lang w:eastAsia="ru-RU"/>
        </w:rPr>
      </w:pPr>
      <w:r w:rsidRPr="000E671A">
        <w:rPr>
          <w:b/>
          <w:sz w:val="28"/>
          <w:szCs w:val="28"/>
          <w:lang w:eastAsia="ru-RU"/>
        </w:rPr>
        <w:t xml:space="preserve">Раздел V. </w:t>
      </w:r>
      <w:r w:rsidR="005D35D5">
        <w:rPr>
          <w:b/>
          <w:sz w:val="28"/>
          <w:szCs w:val="28"/>
        </w:rPr>
        <w:t>Д</w:t>
      </w:r>
      <w:r w:rsidR="005D35D5" w:rsidRPr="0028181D">
        <w:rPr>
          <w:b/>
          <w:sz w:val="28"/>
          <w:szCs w:val="28"/>
        </w:rPr>
        <w:t>осудебный (внесудебный) порядок обжалования решений и действий (бездействия)</w:t>
      </w:r>
      <w:r w:rsidR="005D35D5">
        <w:rPr>
          <w:b/>
          <w:sz w:val="28"/>
          <w:szCs w:val="28"/>
        </w:rPr>
        <w:t>, принятых Инспекцией, а также её должностных лиц, в ходе исполнения государственной функции</w:t>
      </w:r>
    </w:p>
    <w:p w:rsidR="00C702F8" w:rsidRDefault="00C702F8" w:rsidP="0028181D">
      <w:pPr>
        <w:widowControl/>
        <w:suppressAutoHyphens w:val="0"/>
        <w:autoSpaceDN w:val="0"/>
        <w:adjustRightInd w:val="0"/>
        <w:jc w:val="center"/>
        <w:outlineLvl w:val="0"/>
        <w:rPr>
          <w:sz w:val="28"/>
          <w:szCs w:val="28"/>
          <w:lang w:eastAsia="ru-RU"/>
        </w:rPr>
      </w:pPr>
    </w:p>
    <w:p w:rsidR="00C702F8" w:rsidRDefault="00C702F8" w:rsidP="00D47B78">
      <w:pPr>
        <w:widowControl/>
        <w:suppressAutoHyphens w:val="0"/>
        <w:autoSpaceDN w:val="0"/>
        <w:adjustRightInd w:val="0"/>
        <w:jc w:val="center"/>
        <w:outlineLvl w:val="1"/>
        <w:rPr>
          <w:sz w:val="28"/>
          <w:szCs w:val="28"/>
          <w:lang w:eastAsia="ru-RU"/>
        </w:rPr>
      </w:pPr>
      <w:r>
        <w:rPr>
          <w:sz w:val="28"/>
          <w:szCs w:val="28"/>
          <w:lang w:eastAsia="ru-RU"/>
        </w:rPr>
        <w:t>Информация для физических и юридических  лиц об их праве</w:t>
      </w:r>
    </w:p>
    <w:p w:rsidR="00C702F8" w:rsidRDefault="00C702F8" w:rsidP="00D47B78">
      <w:pPr>
        <w:widowControl/>
        <w:suppressAutoHyphens w:val="0"/>
        <w:autoSpaceDN w:val="0"/>
        <w:adjustRightInd w:val="0"/>
        <w:jc w:val="center"/>
        <w:rPr>
          <w:sz w:val="28"/>
          <w:szCs w:val="28"/>
          <w:lang w:eastAsia="ru-RU"/>
        </w:rPr>
      </w:pPr>
      <w:r>
        <w:rPr>
          <w:sz w:val="28"/>
          <w:szCs w:val="28"/>
          <w:lang w:eastAsia="ru-RU"/>
        </w:rPr>
        <w:t>на досудебное (внесудебное) обжалование действий</w:t>
      </w:r>
    </w:p>
    <w:p w:rsidR="00C702F8" w:rsidRDefault="00C702F8" w:rsidP="00D47B78">
      <w:pPr>
        <w:widowControl/>
        <w:suppressAutoHyphens w:val="0"/>
        <w:autoSpaceDN w:val="0"/>
        <w:adjustRightInd w:val="0"/>
        <w:jc w:val="center"/>
        <w:rPr>
          <w:sz w:val="28"/>
          <w:szCs w:val="28"/>
          <w:lang w:eastAsia="ru-RU"/>
        </w:rPr>
      </w:pPr>
      <w:r>
        <w:rPr>
          <w:sz w:val="28"/>
          <w:szCs w:val="28"/>
          <w:lang w:eastAsia="ru-RU"/>
        </w:rPr>
        <w:t>(бездействия) и решений, принятых (осуществляемых)</w:t>
      </w:r>
    </w:p>
    <w:p w:rsidR="00C702F8" w:rsidRDefault="00C702F8" w:rsidP="00D47B78">
      <w:pPr>
        <w:widowControl/>
        <w:suppressAutoHyphens w:val="0"/>
        <w:autoSpaceDN w:val="0"/>
        <w:adjustRightInd w:val="0"/>
        <w:jc w:val="center"/>
        <w:rPr>
          <w:sz w:val="28"/>
          <w:szCs w:val="28"/>
          <w:lang w:eastAsia="ru-RU"/>
        </w:rPr>
      </w:pPr>
      <w:r>
        <w:rPr>
          <w:sz w:val="28"/>
          <w:szCs w:val="28"/>
          <w:lang w:eastAsia="ru-RU"/>
        </w:rPr>
        <w:t>в ходе исполнения государственной функции</w:t>
      </w:r>
    </w:p>
    <w:p w:rsidR="00C702F8" w:rsidRDefault="00C702F8" w:rsidP="00D47B78">
      <w:pPr>
        <w:widowControl/>
        <w:suppressAutoHyphens w:val="0"/>
        <w:autoSpaceDN w:val="0"/>
        <w:adjustRightInd w:val="0"/>
        <w:jc w:val="center"/>
        <w:rPr>
          <w:sz w:val="28"/>
          <w:szCs w:val="28"/>
          <w:lang w:eastAsia="ru-RU"/>
        </w:rPr>
      </w:pPr>
    </w:p>
    <w:p w:rsidR="00C702F8" w:rsidRDefault="00786CDE" w:rsidP="00646F9A">
      <w:pPr>
        <w:widowControl/>
        <w:suppressAutoHyphens w:val="0"/>
        <w:autoSpaceDN w:val="0"/>
        <w:adjustRightInd w:val="0"/>
        <w:ind w:firstLine="540"/>
        <w:jc w:val="both"/>
        <w:rPr>
          <w:color w:val="000000"/>
          <w:sz w:val="28"/>
          <w:szCs w:val="28"/>
        </w:rPr>
      </w:pPr>
      <w:r>
        <w:rPr>
          <w:sz w:val="28"/>
          <w:szCs w:val="28"/>
          <w:lang w:eastAsia="ru-RU"/>
        </w:rPr>
        <w:t>1</w:t>
      </w:r>
      <w:r w:rsidR="00E8486B">
        <w:rPr>
          <w:sz w:val="28"/>
          <w:szCs w:val="28"/>
          <w:lang w:eastAsia="ru-RU"/>
        </w:rPr>
        <w:t>50</w:t>
      </w:r>
      <w:r w:rsidR="00C702F8">
        <w:rPr>
          <w:sz w:val="28"/>
          <w:szCs w:val="28"/>
          <w:lang w:eastAsia="ru-RU"/>
        </w:rPr>
        <w:t xml:space="preserve">. </w:t>
      </w:r>
      <w:r w:rsidR="00C702F8" w:rsidRPr="00646F9A">
        <w:rPr>
          <w:color w:val="000000"/>
          <w:sz w:val="28"/>
          <w:szCs w:val="28"/>
        </w:rPr>
        <w:t xml:space="preserve">Действия (бездействие) </w:t>
      </w:r>
      <w:r w:rsidR="00C702F8">
        <w:rPr>
          <w:color w:val="000000"/>
          <w:sz w:val="28"/>
          <w:szCs w:val="28"/>
        </w:rPr>
        <w:t>Инспекции, а также её</w:t>
      </w:r>
      <w:r w:rsidR="00C702F8" w:rsidRPr="00646F9A">
        <w:rPr>
          <w:color w:val="000000"/>
          <w:sz w:val="28"/>
          <w:szCs w:val="28"/>
        </w:rPr>
        <w:t xml:space="preserve"> должностных лиц, исполняющих государственную функцию, и их решения, принятые при исполнении государственной функции, могут быть обжалованы</w:t>
      </w:r>
      <w:r w:rsidR="00C702F8">
        <w:rPr>
          <w:color w:val="000000"/>
          <w:sz w:val="28"/>
          <w:szCs w:val="28"/>
        </w:rPr>
        <w:t xml:space="preserve"> физическими и юридическими лицами</w:t>
      </w:r>
      <w:r w:rsidR="00C702F8" w:rsidRPr="00646F9A">
        <w:rPr>
          <w:color w:val="000000"/>
          <w:sz w:val="28"/>
          <w:szCs w:val="28"/>
        </w:rPr>
        <w:t xml:space="preserve"> в досудебном порядке</w:t>
      </w:r>
      <w:r w:rsidR="00C702F8">
        <w:rPr>
          <w:color w:val="000000"/>
          <w:sz w:val="28"/>
          <w:szCs w:val="28"/>
        </w:rPr>
        <w:t>,</w:t>
      </w:r>
      <w:r w:rsidR="00C702F8" w:rsidRPr="00646F9A">
        <w:rPr>
          <w:color w:val="000000"/>
          <w:sz w:val="28"/>
          <w:szCs w:val="28"/>
        </w:rPr>
        <w:t xml:space="preserve"> путем обращения в письменной форме или в форме электронного документа в </w:t>
      </w:r>
      <w:r w:rsidR="00C702F8">
        <w:rPr>
          <w:color w:val="000000"/>
          <w:sz w:val="28"/>
          <w:szCs w:val="28"/>
        </w:rPr>
        <w:t>Инспекцию</w:t>
      </w:r>
      <w:r w:rsidR="00C702F8" w:rsidRPr="00646F9A">
        <w:rPr>
          <w:color w:val="000000"/>
          <w:sz w:val="28"/>
          <w:szCs w:val="28"/>
        </w:rPr>
        <w:t>.</w:t>
      </w:r>
    </w:p>
    <w:p w:rsidR="00C702F8" w:rsidRPr="004B368B" w:rsidRDefault="00CD46F5" w:rsidP="004B368B">
      <w:pPr>
        <w:pStyle w:val="a5"/>
        <w:spacing w:before="0" w:after="0"/>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Заявитель в своей</w:t>
      </w:r>
      <w:r w:rsidR="00C702F8" w:rsidRPr="004B368B">
        <w:rPr>
          <w:rFonts w:ascii="Times New Roman" w:hAnsi="Times New Roman" w:cs="Times New Roman"/>
          <w:color w:val="000000"/>
          <w:sz w:val="28"/>
          <w:szCs w:val="28"/>
        </w:rPr>
        <w:t xml:space="preserve"> письменной жалобе в обязательном порядке указывает либо наименование </w:t>
      </w:r>
      <w:r w:rsidR="00C702F8">
        <w:rPr>
          <w:rFonts w:ascii="Times New Roman" w:hAnsi="Times New Roman" w:cs="Times New Roman"/>
          <w:color w:val="000000"/>
          <w:sz w:val="28"/>
          <w:szCs w:val="28"/>
        </w:rPr>
        <w:t>Инспекции</w:t>
      </w:r>
      <w:r w:rsidR="00C702F8" w:rsidRPr="004B368B">
        <w:rPr>
          <w:rFonts w:ascii="Times New Roman" w:hAnsi="Times New Roman" w:cs="Times New Roman"/>
          <w:color w:val="000000"/>
          <w:sz w:val="28"/>
          <w:szCs w:val="28"/>
        </w:rPr>
        <w:t xml:space="preserve">, либо фамилию, имя, отчество соответствующего должностного лица </w:t>
      </w:r>
      <w:r w:rsidR="00C702F8">
        <w:rPr>
          <w:rFonts w:ascii="Times New Roman" w:hAnsi="Times New Roman" w:cs="Times New Roman"/>
          <w:color w:val="000000"/>
          <w:sz w:val="28"/>
          <w:szCs w:val="28"/>
        </w:rPr>
        <w:t>Инспекции</w:t>
      </w:r>
      <w:r w:rsidR="00C702F8" w:rsidRPr="004B368B">
        <w:rPr>
          <w:rFonts w:ascii="Times New Roman" w:hAnsi="Times New Roman" w:cs="Times New Roman"/>
          <w:color w:val="000000"/>
          <w:sz w:val="28"/>
          <w:szCs w:val="28"/>
        </w:rPr>
        <w:t xml:space="preserve">, либо должность соответствующего лица </w:t>
      </w:r>
      <w:r w:rsidR="00C702F8">
        <w:rPr>
          <w:rFonts w:ascii="Times New Roman" w:hAnsi="Times New Roman" w:cs="Times New Roman"/>
          <w:color w:val="000000"/>
          <w:sz w:val="28"/>
          <w:szCs w:val="28"/>
        </w:rPr>
        <w:t>Инспекции</w:t>
      </w:r>
      <w:r w:rsidR="00C702F8" w:rsidRPr="004B368B">
        <w:rPr>
          <w:rFonts w:ascii="Times New Roman" w:hAnsi="Times New Roman" w:cs="Times New Roman"/>
          <w:color w:val="000000"/>
          <w:sz w:val="28"/>
          <w:szCs w:val="28"/>
        </w:rPr>
        <w:t>, а также наименование, организационно-правовую форму, место нахождения, почтовый адрес - для юридического лица; фамилию, имя, отчество, данные документа, удостоверяющего личность, место жительства - для индивидуального предпринимателя; излагает суть жалобы, ставит личную подпись и дату.</w:t>
      </w:r>
      <w:proofErr w:type="gramEnd"/>
    </w:p>
    <w:p w:rsidR="00C702F8" w:rsidRPr="004B368B" w:rsidRDefault="00C702F8" w:rsidP="004B368B">
      <w:pPr>
        <w:pStyle w:val="a5"/>
        <w:spacing w:before="0" w:after="0"/>
        <w:ind w:firstLine="540"/>
        <w:jc w:val="both"/>
        <w:rPr>
          <w:rFonts w:ascii="Times New Roman" w:hAnsi="Times New Roman" w:cs="Times New Roman"/>
          <w:color w:val="000000"/>
          <w:sz w:val="28"/>
          <w:szCs w:val="28"/>
        </w:rPr>
      </w:pPr>
      <w:r w:rsidRPr="004B368B">
        <w:rPr>
          <w:rFonts w:ascii="Times New Roman" w:hAnsi="Times New Roman" w:cs="Times New Roman"/>
          <w:color w:val="000000"/>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C702F8" w:rsidRPr="004B368B" w:rsidRDefault="00C702F8" w:rsidP="008C1878">
      <w:pPr>
        <w:pStyle w:val="a5"/>
        <w:spacing w:before="0" w:after="0"/>
        <w:ind w:firstLine="540"/>
        <w:jc w:val="both"/>
        <w:rPr>
          <w:rFonts w:ascii="Times New Roman" w:hAnsi="Times New Roman" w:cs="Times New Roman"/>
          <w:color w:val="000000"/>
          <w:sz w:val="28"/>
          <w:szCs w:val="28"/>
        </w:rPr>
      </w:pPr>
      <w:r w:rsidRPr="004B368B">
        <w:rPr>
          <w:rFonts w:ascii="Times New Roman" w:hAnsi="Times New Roman" w:cs="Times New Roman"/>
          <w:color w:val="000000"/>
          <w:sz w:val="28"/>
          <w:szCs w:val="28"/>
        </w:rPr>
        <w:lastRenderedPageBreak/>
        <w:t xml:space="preserve">Жалоба, поступившая в </w:t>
      </w:r>
      <w:r>
        <w:rPr>
          <w:rFonts w:ascii="Times New Roman" w:hAnsi="Times New Roman" w:cs="Times New Roman"/>
          <w:color w:val="000000"/>
          <w:sz w:val="28"/>
          <w:szCs w:val="28"/>
        </w:rPr>
        <w:t>Инспекцию</w:t>
      </w:r>
      <w:r w:rsidRPr="004B368B">
        <w:rPr>
          <w:rFonts w:ascii="Times New Roman" w:hAnsi="Times New Roman" w:cs="Times New Roman"/>
          <w:color w:val="000000"/>
          <w:sz w:val="28"/>
          <w:szCs w:val="28"/>
        </w:rPr>
        <w:t xml:space="preserve"> или должностному лицу в форме электронного документа, подлежит рассмотрению в</w:t>
      </w:r>
      <w:r w:rsidRPr="004B368B">
        <w:rPr>
          <w:rStyle w:val="apple-converted-space"/>
          <w:rFonts w:ascii="Times New Roman" w:hAnsi="Times New Roman"/>
          <w:color w:val="000000"/>
          <w:sz w:val="28"/>
          <w:szCs w:val="28"/>
        </w:rPr>
        <w:t> </w:t>
      </w:r>
      <w:hyperlink r:id="rId23" w:history="1">
        <w:r w:rsidRPr="008C1878">
          <w:rPr>
            <w:rStyle w:val="a3"/>
            <w:rFonts w:ascii="Times New Roman" w:hAnsi="Times New Roman"/>
            <w:color w:val="auto"/>
            <w:sz w:val="28"/>
            <w:szCs w:val="28"/>
            <w:u w:val="none"/>
          </w:rPr>
          <w:t>порядке</w:t>
        </w:r>
      </w:hyperlink>
      <w:r w:rsidRPr="004B368B">
        <w:rPr>
          <w:rFonts w:ascii="Times New Roman" w:hAnsi="Times New Roman" w:cs="Times New Roman"/>
          <w:color w:val="000000"/>
          <w:sz w:val="28"/>
          <w:szCs w:val="28"/>
        </w:rPr>
        <w:t>, установленном Фед</w:t>
      </w:r>
      <w:r>
        <w:rPr>
          <w:rFonts w:ascii="Times New Roman" w:hAnsi="Times New Roman" w:cs="Times New Roman"/>
          <w:color w:val="000000"/>
          <w:sz w:val="28"/>
          <w:szCs w:val="28"/>
        </w:rPr>
        <w:t>еральным законом от 02.05.2006 № 59-ФЗ «</w:t>
      </w:r>
      <w:r w:rsidRPr="004B368B">
        <w:rPr>
          <w:rFonts w:ascii="Times New Roman" w:hAnsi="Times New Roman" w:cs="Times New Roman"/>
          <w:color w:val="000000"/>
          <w:sz w:val="28"/>
          <w:szCs w:val="28"/>
        </w:rPr>
        <w:t>О порядке рассмотрения обращен</w:t>
      </w:r>
      <w:r>
        <w:rPr>
          <w:rFonts w:ascii="Times New Roman" w:hAnsi="Times New Roman" w:cs="Times New Roman"/>
          <w:color w:val="000000"/>
          <w:sz w:val="28"/>
          <w:szCs w:val="28"/>
        </w:rPr>
        <w:t>ий граждан Российской Федерации»</w:t>
      </w:r>
      <w:r w:rsidRPr="004B368B">
        <w:rPr>
          <w:rFonts w:ascii="Times New Roman" w:hAnsi="Times New Roman" w:cs="Times New Roman"/>
          <w:color w:val="000000"/>
          <w:sz w:val="28"/>
          <w:szCs w:val="28"/>
        </w:rPr>
        <w:t xml:space="preserve">. </w:t>
      </w:r>
      <w:proofErr w:type="gramStart"/>
      <w:r w:rsidRPr="004B368B">
        <w:rPr>
          <w:rFonts w:ascii="Times New Roman" w:hAnsi="Times New Roman" w:cs="Times New Roman"/>
          <w:color w:val="000000"/>
          <w:sz w:val="28"/>
          <w:szCs w:val="28"/>
        </w:rPr>
        <w:t>В такой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4B368B">
        <w:rPr>
          <w:rFonts w:ascii="Times New Roman" w:hAnsi="Times New Roman" w:cs="Times New Roman"/>
          <w:color w:val="000000"/>
          <w:sz w:val="28"/>
          <w:szCs w:val="28"/>
        </w:rPr>
        <w:t xml:space="preserve">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C702F8" w:rsidRDefault="00C702F8" w:rsidP="00D47B78">
      <w:pPr>
        <w:widowControl/>
        <w:suppressAutoHyphens w:val="0"/>
        <w:autoSpaceDN w:val="0"/>
        <w:adjustRightInd w:val="0"/>
        <w:jc w:val="center"/>
        <w:outlineLvl w:val="1"/>
        <w:rPr>
          <w:sz w:val="28"/>
          <w:szCs w:val="28"/>
          <w:lang w:eastAsia="ru-RU"/>
        </w:rPr>
      </w:pPr>
    </w:p>
    <w:p w:rsidR="00C702F8" w:rsidRDefault="00C702F8" w:rsidP="00D47B78">
      <w:pPr>
        <w:widowControl/>
        <w:suppressAutoHyphens w:val="0"/>
        <w:autoSpaceDN w:val="0"/>
        <w:adjustRightInd w:val="0"/>
        <w:jc w:val="center"/>
        <w:outlineLvl w:val="1"/>
        <w:rPr>
          <w:sz w:val="28"/>
          <w:szCs w:val="28"/>
          <w:lang w:eastAsia="ru-RU"/>
        </w:rPr>
      </w:pPr>
      <w:r>
        <w:rPr>
          <w:sz w:val="28"/>
          <w:szCs w:val="28"/>
          <w:lang w:eastAsia="ru-RU"/>
        </w:rPr>
        <w:t>Предмет досудебного (внесудебного) обжалования</w:t>
      </w:r>
    </w:p>
    <w:p w:rsidR="00C702F8" w:rsidRDefault="00C702F8" w:rsidP="00D47B78">
      <w:pPr>
        <w:widowControl/>
        <w:suppressAutoHyphens w:val="0"/>
        <w:autoSpaceDN w:val="0"/>
        <w:adjustRightInd w:val="0"/>
        <w:jc w:val="center"/>
        <w:rPr>
          <w:sz w:val="28"/>
          <w:szCs w:val="28"/>
          <w:lang w:eastAsia="ru-RU"/>
        </w:rPr>
      </w:pPr>
    </w:p>
    <w:p w:rsidR="00C702F8" w:rsidRPr="00B4309D" w:rsidRDefault="00786CDE" w:rsidP="00B4309D">
      <w:pPr>
        <w:pStyle w:val="a5"/>
        <w:spacing w:before="0" w:after="0"/>
        <w:ind w:firstLine="708"/>
        <w:jc w:val="both"/>
        <w:rPr>
          <w:rFonts w:ascii="Times New Roman" w:hAnsi="Times New Roman" w:cs="Times New Roman"/>
          <w:color w:val="000000"/>
          <w:sz w:val="28"/>
          <w:szCs w:val="28"/>
        </w:rPr>
      </w:pPr>
      <w:r>
        <w:rPr>
          <w:rFonts w:ascii="Times New Roman" w:hAnsi="Times New Roman" w:cs="Times New Roman"/>
          <w:sz w:val="28"/>
          <w:szCs w:val="28"/>
        </w:rPr>
        <w:t>15</w:t>
      </w:r>
      <w:r w:rsidR="00E8486B">
        <w:rPr>
          <w:rFonts w:ascii="Times New Roman" w:hAnsi="Times New Roman" w:cs="Times New Roman"/>
          <w:sz w:val="28"/>
          <w:szCs w:val="28"/>
        </w:rPr>
        <w:t>1</w:t>
      </w:r>
      <w:r w:rsidR="00C702F8" w:rsidRPr="00B4309D">
        <w:rPr>
          <w:rFonts w:ascii="Times New Roman" w:hAnsi="Times New Roman" w:cs="Times New Roman"/>
          <w:sz w:val="28"/>
          <w:szCs w:val="28"/>
        </w:rPr>
        <w:t>.</w:t>
      </w:r>
      <w:r w:rsidR="00C702F8">
        <w:rPr>
          <w:rFonts w:ascii="Times New Roman" w:hAnsi="Times New Roman" w:cs="Times New Roman"/>
          <w:sz w:val="28"/>
          <w:szCs w:val="28"/>
        </w:rPr>
        <w:t xml:space="preserve"> </w:t>
      </w:r>
      <w:proofErr w:type="gramStart"/>
      <w:r w:rsidR="00C702F8" w:rsidRPr="00B4309D">
        <w:rPr>
          <w:rFonts w:ascii="Times New Roman" w:hAnsi="Times New Roman" w:cs="Times New Roman"/>
          <w:color w:val="000000"/>
          <w:sz w:val="28"/>
          <w:szCs w:val="28"/>
        </w:rPr>
        <w:t>Предметом досудебного (внесудебного) обжалования являются действия (бездействие)</w:t>
      </w:r>
      <w:r w:rsidR="00C702F8">
        <w:rPr>
          <w:rFonts w:ascii="Times New Roman" w:hAnsi="Times New Roman" w:cs="Times New Roman"/>
          <w:color w:val="000000"/>
          <w:sz w:val="28"/>
          <w:szCs w:val="28"/>
        </w:rPr>
        <w:t xml:space="preserve"> Инспекции</w:t>
      </w:r>
      <w:r w:rsidR="00C702F8" w:rsidRPr="00B4309D">
        <w:rPr>
          <w:rFonts w:ascii="Times New Roman" w:hAnsi="Times New Roman" w:cs="Times New Roman"/>
          <w:color w:val="000000"/>
          <w:sz w:val="28"/>
          <w:szCs w:val="28"/>
        </w:rPr>
        <w:t>, решения должностных лиц, совершенные (принятые) ими при исполнении государственной функции и которыми, по мнению заявителя, были нарушены его права, свободы или законные интересы.</w:t>
      </w:r>
      <w:proofErr w:type="gramEnd"/>
    </w:p>
    <w:p w:rsidR="00C702F8" w:rsidRDefault="00C702F8" w:rsidP="00D47B78">
      <w:pPr>
        <w:widowControl/>
        <w:suppressAutoHyphens w:val="0"/>
        <w:autoSpaceDN w:val="0"/>
        <w:adjustRightInd w:val="0"/>
        <w:ind w:firstLine="540"/>
        <w:jc w:val="both"/>
        <w:rPr>
          <w:sz w:val="28"/>
          <w:szCs w:val="28"/>
          <w:lang w:eastAsia="ru-RU"/>
        </w:rPr>
      </w:pPr>
    </w:p>
    <w:p w:rsidR="00C702F8" w:rsidRDefault="00C702F8" w:rsidP="00D47B78">
      <w:pPr>
        <w:widowControl/>
        <w:suppressAutoHyphens w:val="0"/>
        <w:autoSpaceDN w:val="0"/>
        <w:adjustRightInd w:val="0"/>
        <w:jc w:val="center"/>
        <w:outlineLvl w:val="1"/>
        <w:rPr>
          <w:sz w:val="28"/>
          <w:szCs w:val="28"/>
          <w:lang w:eastAsia="ru-RU"/>
        </w:rPr>
      </w:pPr>
    </w:p>
    <w:p w:rsidR="00C702F8" w:rsidRDefault="00C702F8" w:rsidP="00D47B78">
      <w:pPr>
        <w:widowControl/>
        <w:suppressAutoHyphens w:val="0"/>
        <w:autoSpaceDN w:val="0"/>
        <w:adjustRightInd w:val="0"/>
        <w:jc w:val="center"/>
        <w:outlineLvl w:val="1"/>
        <w:rPr>
          <w:sz w:val="28"/>
          <w:szCs w:val="28"/>
          <w:lang w:eastAsia="ru-RU"/>
        </w:rPr>
      </w:pPr>
      <w:r>
        <w:rPr>
          <w:sz w:val="28"/>
          <w:szCs w:val="28"/>
          <w:lang w:eastAsia="ru-RU"/>
        </w:rPr>
        <w:t>Исчерпывающий перечень оснований</w:t>
      </w:r>
    </w:p>
    <w:p w:rsidR="00C702F8" w:rsidRDefault="00C702F8" w:rsidP="00D47B78">
      <w:pPr>
        <w:widowControl/>
        <w:suppressAutoHyphens w:val="0"/>
        <w:autoSpaceDN w:val="0"/>
        <w:adjustRightInd w:val="0"/>
        <w:jc w:val="center"/>
        <w:rPr>
          <w:sz w:val="28"/>
          <w:szCs w:val="28"/>
          <w:lang w:eastAsia="ru-RU"/>
        </w:rPr>
      </w:pPr>
      <w:r>
        <w:rPr>
          <w:sz w:val="28"/>
          <w:szCs w:val="28"/>
          <w:lang w:eastAsia="ru-RU"/>
        </w:rPr>
        <w:t>для приостановления рассмотрения жалобы и случаев,</w:t>
      </w:r>
    </w:p>
    <w:p w:rsidR="00C702F8" w:rsidRDefault="00C702F8" w:rsidP="00D47B78">
      <w:pPr>
        <w:widowControl/>
        <w:suppressAutoHyphens w:val="0"/>
        <w:autoSpaceDN w:val="0"/>
        <w:adjustRightInd w:val="0"/>
        <w:jc w:val="center"/>
        <w:rPr>
          <w:sz w:val="28"/>
          <w:szCs w:val="28"/>
          <w:lang w:eastAsia="ru-RU"/>
        </w:rPr>
      </w:pPr>
      <w:r>
        <w:rPr>
          <w:sz w:val="28"/>
          <w:szCs w:val="28"/>
          <w:lang w:eastAsia="ru-RU"/>
        </w:rPr>
        <w:t xml:space="preserve">в </w:t>
      </w:r>
      <w:proofErr w:type="gramStart"/>
      <w:r>
        <w:rPr>
          <w:sz w:val="28"/>
          <w:szCs w:val="28"/>
          <w:lang w:eastAsia="ru-RU"/>
        </w:rPr>
        <w:t>которых</w:t>
      </w:r>
      <w:proofErr w:type="gramEnd"/>
      <w:r>
        <w:rPr>
          <w:sz w:val="28"/>
          <w:szCs w:val="28"/>
          <w:lang w:eastAsia="ru-RU"/>
        </w:rPr>
        <w:t xml:space="preserve"> ответ на жалобу не дается</w:t>
      </w:r>
    </w:p>
    <w:p w:rsidR="00C702F8" w:rsidRDefault="00C702F8" w:rsidP="00D47B78">
      <w:pPr>
        <w:widowControl/>
        <w:suppressAutoHyphens w:val="0"/>
        <w:autoSpaceDN w:val="0"/>
        <w:adjustRightInd w:val="0"/>
        <w:jc w:val="center"/>
        <w:rPr>
          <w:sz w:val="28"/>
          <w:szCs w:val="28"/>
          <w:lang w:eastAsia="ru-RU"/>
        </w:rPr>
      </w:pPr>
    </w:p>
    <w:p w:rsidR="00C702F8" w:rsidRDefault="00786CDE" w:rsidP="00D47B78">
      <w:pPr>
        <w:widowControl/>
        <w:suppressAutoHyphens w:val="0"/>
        <w:autoSpaceDN w:val="0"/>
        <w:adjustRightInd w:val="0"/>
        <w:ind w:firstLine="540"/>
        <w:jc w:val="both"/>
        <w:rPr>
          <w:sz w:val="28"/>
          <w:szCs w:val="28"/>
          <w:lang w:eastAsia="ru-RU"/>
        </w:rPr>
      </w:pPr>
      <w:r>
        <w:rPr>
          <w:sz w:val="28"/>
          <w:szCs w:val="28"/>
          <w:lang w:eastAsia="ru-RU"/>
        </w:rPr>
        <w:t>15</w:t>
      </w:r>
      <w:r w:rsidR="00E8486B">
        <w:rPr>
          <w:sz w:val="28"/>
          <w:szCs w:val="28"/>
          <w:lang w:eastAsia="ru-RU"/>
        </w:rPr>
        <w:t>2</w:t>
      </w:r>
      <w:r w:rsidR="00C702F8">
        <w:rPr>
          <w:sz w:val="28"/>
          <w:szCs w:val="28"/>
          <w:lang w:eastAsia="ru-RU"/>
        </w:rPr>
        <w:t>. Оснований для приостановления рассмотрения жалобы законодательством Российской Федерации не предусмотрено.</w:t>
      </w:r>
    </w:p>
    <w:p w:rsidR="00C702F8" w:rsidRDefault="00786CDE" w:rsidP="00D47B78">
      <w:pPr>
        <w:widowControl/>
        <w:suppressAutoHyphens w:val="0"/>
        <w:autoSpaceDN w:val="0"/>
        <w:adjustRightInd w:val="0"/>
        <w:ind w:firstLine="540"/>
        <w:jc w:val="both"/>
        <w:rPr>
          <w:sz w:val="28"/>
          <w:szCs w:val="28"/>
          <w:lang w:eastAsia="ru-RU"/>
        </w:rPr>
      </w:pPr>
      <w:r>
        <w:rPr>
          <w:sz w:val="28"/>
          <w:szCs w:val="28"/>
          <w:lang w:eastAsia="ru-RU"/>
        </w:rPr>
        <w:t>15</w:t>
      </w:r>
      <w:r w:rsidR="00E8486B">
        <w:rPr>
          <w:sz w:val="28"/>
          <w:szCs w:val="28"/>
          <w:lang w:eastAsia="ru-RU"/>
        </w:rPr>
        <w:t>3</w:t>
      </w:r>
      <w:r w:rsidR="00C702F8">
        <w:rPr>
          <w:sz w:val="28"/>
          <w:szCs w:val="28"/>
          <w:lang w:eastAsia="ru-RU"/>
        </w:rPr>
        <w:t>. В случае</w:t>
      </w:r>
      <w:proofErr w:type="gramStart"/>
      <w:r w:rsidR="00C702F8">
        <w:rPr>
          <w:sz w:val="28"/>
          <w:szCs w:val="28"/>
          <w:lang w:eastAsia="ru-RU"/>
        </w:rPr>
        <w:t>,</w:t>
      </w:r>
      <w:proofErr w:type="gramEnd"/>
      <w:r w:rsidR="00C702F8">
        <w:rPr>
          <w:sz w:val="28"/>
          <w:szCs w:val="28"/>
          <w:lang w:eastAsia="ru-RU"/>
        </w:rPr>
        <w:t xml:space="preserve"> если в жалобе не указаны фамилия гражданина, направившего обращение, и почтовый адрес, по которому должен быть направлен ответ, ответ на жалобу не дается.</w:t>
      </w:r>
    </w:p>
    <w:p w:rsidR="00C702F8" w:rsidRDefault="00C702F8" w:rsidP="00D47B78">
      <w:pPr>
        <w:widowControl/>
        <w:suppressAutoHyphens w:val="0"/>
        <w:autoSpaceDN w:val="0"/>
        <w:adjustRightInd w:val="0"/>
        <w:ind w:firstLine="540"/>
        <w:jc w:val="both"/>
        <w:rPr>
          <w:sz w:val="28"/>
          <w:szCs w:val="28"/>
          <w:lang w:eastAsia="ru-RU"/>
        </w:rPr>
      </w:pPr>
      <w:r>
        <w:rPr>
          <w:sz w:val="28"/>
          <w:szCs w:val="28"/>
          <w:lang w:eastAsia="ru-RU"/>
        </w:rPr>
        <w:t>15</w:t>
      </w:r>
      <w:r w:rsidR="00E8486B">
        <w:rPr>
          <w:sz w:val="28"/>
          <w:szCs w:val="28"/>
          <w:lang w:eastAsia="ru-RU"/>
        </w:rPr>
        <w:t>4</w:t>
      </w:r>
      <w:r>
        <w:rPr>
          <w:sz w:val="28"/>
          <w:szCs w:val="28"/>
          <w:lang w:eastAsia="ru-RU"/>
        </w:rPr>
        <w:t>.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C702F8" w:rsidRDefault="00786CDE" w:rsidP="00D47B78">
      <w:pPr>
        <w:widowControl/>
        <w:suppressAutoHyphens w:val="0"/>
        <w:autoSpaceDN w:val="0"/>
        <w:adjustRightInd w:val="0"/>
        <w:ind w:firstLine="540"/>
        <w:jc w:val="both"/>
        <w:rPr>
          <w:sz w:val="28"/>
          <w:szCs w:val="28"/>
          <w:lang w:eastAsia="ru-RU"/>
        </w:rPr>
      </w:pPr>
      <w:r>
        <w:rPr>
          <w:sz w:val="28"/>
          <w:szCs w:val="28"/>
          <w:lang w:eastAsia="ru-RU"/>
        </w:rPr>
        <w:t>15</w:t>
      </w:r>
      <w:r w:rsidR="00E8486B">
        <w:rPr>
          <w:sz w:val="28"/>
          <w:szCs w:val="28"/>
          <w:lang w:eastAsia="ru-RU"/>
        </w:rPr>
        <w:t>5</w:t>
      </w:r>
      <w:r w:rsidR="00C702F8">
        <w:rPr>
          <w:sz w:val="28"/>
          <w:szCs w:val="28"/>
          <w:lang w:eastAsia="ru-RU"/>
        </w:rPr>
        <w:t>. Инспекция при получении письменной жалобы, в которой содержатся нецензурные либо оскорбительные выражения,</w:t>
      </w:r>
      <w:r w:rsidR="00862E8F">
        <w:rPr>
          <w:sz w:val="28"/>
          <w:szCs w:val="28"/>
          <w:lang w:eastAsia="ru-RU"/>
        </w:rPr>
        <w:t xml:space="preserve"> </w:t>
      </w:r>
      <w:r w:rsidR="00C702F8">
        <w:rPr>
          <w:sz w:val="28"/>
          <w:szCs w:val="28"/>
          <w:lang w:eastAsia="ru-RU"/>
        </w:rPr>
        <w:t>угроза жизни, здоровью и имуществу должностного лица, а также членов его семьи, вправе обратиться  в правоохранительные органы Республики Алтай.</w:t>
      </w:r>
    </w:p>
    <w:p w:rsidR="00C702F8" w:rsidRDefault="00C702F8" w:rsidP="00D47B78">
      <w:pPr>
        <w:widowControl/>
        <w:suppressAutoHyphens w:val="0"/>
        <w:autoSpaceDN w:val="0"/>
        <w:adjustRightInd w:val="0"/>
        <w:ind w:firstLine="540"/>
        <w:jc w:val="both"/>
        <w:rPr>
          <w:sz w:val="28"/>
          <w:szCs w:val="28"/>
          <w:lang w:eastAsia="ru-RU"/>
        </w:rPr>
      </w:pPr>
      <w:r>
        <w:rPr>
          <w:sz w:val="28"/>
          <w:szCs w:val="28"/>
          <w:lang w:eastAsia="ru-RU"/>
        </w:rPr>
        <w:t>15</w:t>
      </w:r>
      <w:r w:rsidR="00E8486B">
        <w:rPr>
          <w:sz w:val="28"/>
          <w:szCs w:val="28"/>
          <w:lang w:eastAsia="ru-RU"/>
        </w:rPr>
        <w:t>6</w:t>
      </w:r>
      <w:r>
        <w:rPr>
          <w:sz w:val="28"/>
          <w:szCs w:val="28"/>
          <w:lang w:eastAsia="ru-RU"/>
        </w:rPr>
        <w:t>. В случае</w:t>
      </w:r>
      <w:proofErr w:type="gramStart"/>
      <w:r>
        <w:rPr>
          <w:sz w:val="28"/>
          <w:szCs w:val="28"/>
          <w:lang w:eastAsia="ru-RU"/>
        </w:rPr>
        <w:t>,</w:t>
      </w:r>
      <w:proofErr w:type="gramEnd"/>
      <w:r>
        <w:rPr>
          <w:sz w:val="28"/>
          <w:szCs w:val="28"/>
          <w:lang w:eastAsia="ru-RU"/>
        </w:rPr>
        <w:t xml:space="preserve">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702F8" w:rsidRDefault="00786CDE" w:rsidP="00D47B78">
      <w:pPr>
        <w:widowControl/>
        <w:suppressAutoHyphens w:val="0"/>
        <w:autoSpaceDN w:val="0"/>
        <w:adjustRightInd w:val="0"/>
        <w:ind w:firstLine="540"/>
        <w:jc w:val="both"/>
        <w:rPr>
          <w:sz w:val="28"/>
          <w:szCs w:val="28"/>
          <w:lang w:eastAsia="ru-RU"/>
        </w:rPr>
      </w:pPr>
      <w:r>
        <w:rPr>
          <w:sz w:val="28"/>
          <w:szCs w:val="28"/>
          <w:lang w:eastAsia="ru-RU"/>
        </w:rPr>
        <w:t>15</w:t>
      </w:r>
      <w:r w:rsidR="00E8486B">
        <w:rPr>
          <w:sz w:val="28"/>
          <w:szCs w:val="28"/>
          <w:lang w:eastAsia="ru-RU"/>
        </w:rPr>
        <w:t>7</w:t>
      </w:r>
      <w:r w:rsidR="00C702F8">
        <w:rPr>
          <w:sz w:val="28"/>
          <w:szCs w:val="28"/>
          <w:lang w:eastAsia="ru-RU"/>
        </w:rPr>
        <w:t>. В случае</w:t>
      </w:r>
      <w:proofErr w:type="gramStart"/>
      <w:r w:rsidR="00C702F8">
        <w:rPr>
          <w:sz w:val="28"/>
          <w:szCs w:val="28"/>
          <w:lang w:eastAsia="ru-RU"/>
        </w:rPr>
        <w:t>,</w:t>
      </w:r>
      <w:proofErr w:type="gramEnd"/>
      <w:r w:rsidR="00C702F8">
        <w:rPr>
          <w:sz w:val="28"/>
          <w:szCs w:val="28"/>
          <w:lang w:eastAsia="ru-RU"/>
        </w:rPr>
        <w:t xml:space="preserve">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начальника (заместитель </w:t>
      </w:r>
      <w:r w:rsidR="00C702F8">
        <w:rPr>
          <w:sz w:val="28"/>
          <w:szCs w:val="28"/>
          <w:lang w:eastAsia="ru-RU"/>
        </w:rPr>
        <w:lastRenderedPageBreak/>
        <w:t>начальника) Инспекции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C702F8" w:rsidRDefault="00C702F8" w:rsidP="00D47B78">
      <w:pPr>
        <w:widowControl/>
        <w:suppressAutoHyphens w:val="0"/>
        <w:autoSpaceDN w:val="0"/>
        <w:adjustRightInd w:val="0"/>
        <w:ind w:firstLine="540"/>
        <w:jc w:val="both"/>
        <w:rPr>
          <w:sz w:val="28"/>
          <w:szCs w:val="28"/>
          <w:lang w:eastAsia="ru-RU"/>
        </w:rPr>
      </w:pPr>
      <w:r>
        <w:rPr>
          <w:sz w:val="28"/>
          <w:szCs w:val="28"/>
          <w:lang w:eastAsia="ru-RU"/>
        </w:rPr>
        <w:t>15</w:t>
      </w:r>
      <w:r w:rsidR="00E8486B">
        <w:rPr>
          <w:sz w:val="28"/>
          <w:szCs w:val="28"/>
          <w:lang w:eastAsia="ru-RU"/>
        </w:rPr>
        <w:t>8</w:t>
      </w:r>
      <w:r>
        <w:rPr>
          <w:sz w:val="28"/>
          <w:szCs w:val="28"/>
          <w:lang w:eastAsia="ru-RU"/>
        </w:rPr>
        <w:t>.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соответственно в Инспекцию.</w:t>
      </w:r>
    </w:p>
    <w:p w:rsidR="00C702F8" w:rsidRDefault="00786CDE" w:rsidP="00D47B78">
      <w:pPr>
        <w:widowControl/>
        <w:suppressAutoHyphens w:val="0"/>
        <w:autoSpaceDN w:val="0"/>
        <w:adjustRightInd w:val="0"/>
        <w:ind w:firstLine="540"/>
        <w:jc w:val="both"/>
        <w:rPr>
          <w:sz w:val="28"/>
          <w:szCs w:val="28"/>
          <w:lang w:eastAsia="ru-RU"/>
        </w:rPr>
      </w:pPr>
      <w:r>
        <w:rPr>
          <w:sz w:val="28"/>
          <w:szCs w:val="28"/>
          <w:lang w:eastAsia="ru-RU"/>
        </w:rPr>
        <w:t>15</w:t>
      </w:r>
      <w:r w:rsidR="00E8486B">
        <w:rPr>
          <w:sz w:val="28"/>
          <w:szCs w:val="28"/>
          <w:lang w:eastAsia="ru-RU"/>
        </w:rPr>
        <w:t>9</w:t>
      </w:r>
      <w:r w:rsidR="00C702F8">
        <w:rPr>
          <w:sz w:val="28"/>
          <w:szCs w:val="28"/>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702F8" w:rsidRDefault="00C702F8" w:rsidP="00D47B78">
      <w:pPr>
        <w:widowControl/>
        <w:suppressAutoHyphens w:val="0"/>
        <w:autoSpaceDN w:val="0"/>
        <w:adjustRightInd w:val="0"/>
        <w:jc w:val="center"/>
        <w:outlineLvl w:val="1"/>
        <w:rPr>
          <w:sz w:val="28"/>
          <w:szCs w:val="28"/>
          <w:lang w:eastAsia="ru-RU"/>
        </w:rPr>
      </w:pPr>
    </w:p>
    <w:p w:rsidR="00C702F8" w:rsidRDefault="00C702F8" w:rsidP="00D47B78">
      <w:pPr>
        <w:widowControl/>
        <w:suppressAutoHyphens w:val="0"/>
        <w:autoSpaceDN w:val="0"/>
        <w:adjustRightInd w:val="0"/>
        <w:jc w:val="center"/>
        <w:outlineLvl w:val="1"/>
        <w:rPr>
          <w:sz w:val="28"/>
          <w:szCs w:val="28"/>
          <w:lang w:eastAsia="ru-RU"/>
        </w:rPr>
      </w:pPr>
      <w:r>
        <w:rPr>
          <w:sz w:val="28"/>
          <w:szCs w:val="28"/>
          <w:lang w:eastAsia="ru-RU"/>
        </w:rPr>
        <w:t>Основания для начала процедуры досудебного</w:t>
      </w:r>
    </w:p>
    <w:p w:rsidR="00C702F8" w:rsidRDefault="00C702F8" w:rsidP="00D47B78">
      <w:pPr>
        <w:widowControl/>
        <w:suppressAutoHyphens w:val="0"/>
        <w:autoSpaceDN w:val="0"/>
        <w:adjustRightInd w:val="0"/>
        <w:jc w:val="center"/>
        <w:rPr>
          <w:sz w:val="28"/>
          <w:szCs w:val="28"/>
          <w:lang w:eastAsia="ru-RU"/>
        </w:rPr>
      </w:pPr>
      <w:r>
        <w:rPr>
          <w:sz w:val="28"/>
          <w:szCs w:val="28"/>
          <w:lang w:eastAsia="ru-RU"/>
        </w:rPr>
        <w:t>(внесудебного) обжалования</w:t>
      </w:r>
    </w:p>
    <w:p w:rsidR="00C702F8" w:rsidRDefault="00C702F8" w:rsidP="00D47B78">
      <w:pPr>
        <w:widowControl/>
        <w:suppressAutoHyphens w:val="0"/>
        <w:autoSpaceDN w:val="0"/>
        <w:adjustRightInd w:val="0"/>
        <w:jc w:val="center"/>
        <w:rPr>
          <w:sz w:val="28"/>
          <w:szCs w:val="28"/>
          <w:lang w:eastAsia="ru-RU"/>
        </w:rPr>
      </w:pPr>
    </w:p>
    <w:p w:rsidR="005D35D5" w:rsidRDefault="00E8486B" w:rsidP="005D35D5">
      <w:pPr>
        <w:widowControl/>
        <w:suppressAutoHyphens w:val="0"/>
        <w:autoSpaceDN w:val="0"/>
        <w:adjustRightInd w:val="0"/>
        <w:ind w:firstLine="540"/>
        <w:jc w:val="both"/>
        <w:rPr>
          <w:bCs/>
          <w:sz w:val="28"/>
          <w:szCs w:val="28"/>
          <w:lang w:eastAsia="ru-RU"/>
        </w:rPr>
      </w:pPr>
      <w:r>
        <w:rPr>
          <w:sz w:val="28"/>
          <w:szCs w:val="28"/>
          <w:lang w:eastAsia="ru-RU"/>
        </w:rPr>
        <w:t>160</w:t>
      </w:r>
      <w:r w:rsidR="00C702F8">
        <w:rPr>
          <w:sz w:val="28"/>
          <w:szCs w:val="28"/>
          <w:lang w:eastAsia="ru-RU"/>
        </w:rPr>
        <w:t xml:space="preserve">. </w:t>
      </w:r>
      <w:r w:rsidR="005D35D5" w:rsidRPr="00154AAE">
        <w:rPr>
          <w:sz w:val="28"/>
          <w:szCs w:val="28"/>
          <w:lang w:eastAsia="ru-RU"/>
        </w:rPr>
        <w:t>О</w:t>
      </w:r>
      <w:r w:rsidR="005D35D5" w:rsidRPr="00154AAE">
        <w:rPr>
          <w:bCs/>
          <w:sz w:val="28"/>
          <w:szCs w:val="28"/>
          <w:lang w:eastAsia="ru-RU"/>
        </w:rPr>
        <w:t>снования для начала процедуры досудебного (внесудебного) обжалования, к которым, в том числе, относятся:</w:t>
      </w:r>
    </w:p>
    <w:p w:rsidR="005D35D5" w:rsidRPr="00154AAE" w:rsidRDefault="005D35D5" w:rsidP="005D35D5">
      <w:pPr>
        <w:widowControl/>
        <w:suppressAutoHyphens w:val="0"/>
        <w:autoSpaceDN w:val="0"/>
        <w:adjustRightInd w:val="0"/>
        <w:ind w:firstLine="539"/>
        <w:jc w:val="both"/>
        <w:rPr>
          <w:bCs/>
          <w:sz w:val="28"/>
          <w:szCs w:val="28"/>
          <w:lang w:eastAsia="ru-RU"/>
        </w:rPr>
      </w:pPr>
      <w:r w:rsidRPr="00154AAE">
        <w:rPr>
          <w:bCs/>
          <w:sz w:val="28"/>
          <w:szCs w:val="28"/>
          <w:lang w:eastAsia="ru-RU"/>
        </w:rPr>
        <w:t>нарушение срока исполнения государственной функции;</w:t>
      </w:r>
    </w:p>
    <w:p w:rsidR="005D35D5" w:rsidRPr="00154AAE" w:rsidRDefault="005D35D5" w:rsidP="005D35D5">
      <w:pPr>
        <w:widowControl/>
        <w:suppressAutoHyphens w:val="0"/>
        <w:autoSpaceDN w:val="0"/>
        <w:adjustRightInd w:val="0"/>
        <w:ind w:firstLine="539"/>
        <w:jc w:val="both"/>
        <w:rPr>
          <w:bCs/>
          <w:sz w:val="28"/>
          <w:szCs w:val="28"/>
          <w:lang w:eastAsia="ru-RU"/>
        </w:rPr>
      </w:pPr>
      <w:r w:rsidRPr="00154AAE">
        <w:rPr>
          <w:bCs/>
          <w:sz w:val="28"/>
          <w:szCs w:val="28"/>
          <w:lang w:eastAsia="ru-RU"/>
        </w:rPr>
        <w:t>требование у юридических и физических лиц документов, не предусмотренных нормативными правовыми актами Российской Федерации, нормативными правовыми актами Республики Алтай для исполнения государственной функции;</w:t>
      </w:r>
    </w:p>
    <w:p w:rsidR="005D35D5" w:rsidRPr="00154AAE" w:rsidRDefault="005D35D5" w:rsidP="005D35D5">
      <w:pPr>
        <w:widowControl/>
        <w:suppressAutoHyphens w:val="0"/>
        <w:autoSpaceDN w:val="0"/>
        <w:adjustRightInd w:val="0"/>
        <w:ind w:firstLine="539"/>
        <w:jc w:val="both"/>
        <w:rPr>
          <w:bCs/>
          <w:sz w:val="28"/>
          <w:szCs w:val="28"/>
          <w:lang w:eastAsia="ru-RU"/>
        </w:rPr>
      </w:pPr>
      <w:r w:rsidRPr="00154AAE">
        <w:rPr>
          <w:bCs/>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для исполнения государственной функции, у юридических и физических лиц;</w:t>
      </w:r>
    </w:p>
    <w:p w:rsidR="005D35D5" w:rsidRPr="00154AAE" w:rsidRDefault="005D35D5" w:rsidP="005D35D5">
      <w:pPr>
        <w:widowControl/>
        <w:suppressAutoHyphens w:val="0"/>
        <w:autoSpaceDN w:val="0"/>
        <w:adjustRightInd w:val="0"/>
        <w:ind w:firstLine="539"/>
        <w:jc w:val="both"/>
        <w:rPr>
          <w:bCs/>
          <w:sz w:val="28"/>
          <w:szCs w:val="28"/>
          <w:lang w:eastAsia="ru-RU"/>
        </w:rPr>
      </w:pPr>
      <w:proofErr w:type="gramStart"/>
      <w:r w:rsidRPr="00154AAE">
        <w:rPr>
          <w:bCs/>
          <w:sz w:val="28"/>
          <w:szCs w:val="28"/>
          <w:lang w:eastAsia="ru-RU"/>
        </w:rPr>
        <w:t>отказ в исполнении государственной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w:t>
      </w:r>
      <w:proofErr w:type="gramEnd"/>
    </w:p>
    <w:p w:rsidR="005D35D5" w:rsidRPr="00154AAE" w:rsidRDefault="005D35D5" w:rsidP="005D35D5">
      <w:pPr>
        <w:widowControl/>
        <w:suppressAutoHyphens w:val="0"/>
        <w:autoSpaceDN w:val="0"/>
        <w:adjustRightInd w:val="0"/>
        <w:ind w:firstLine="539"/>
        <w:jc w:val="both"/>
        <w:rPr>
          <w:bCs/>
          <w:sz w:val="28"/>
          <w:szCs w:val="28"/>
          <w:lang w:eastAsia="ru-RU"/>
        </w:rPr>
      </w:pPr>
      <w:r w:rsidRPr="00154AAE">
        <w:rPr>
          <w:bCs/>
          <w:sz w:val="28"/>
          <w:szCs w:val="28"/>
          <w:lang w:eastAsia="ru-RU"/>
        </w:rPr>
        <w:t>затребование с юридических и физических лиц при исполнении государственной функции платы, не предусмотренной нормативными правовыми актами Российской Федерации, нормативными правовыми актами Республики Алтай;</w:t>
      </w:r>
    </w:p>
    <w:p w:rsidR="005D35D5" w:rsidRPr="00154AAE" w:rsidRDefault="005D35D5" w:rsidP="005D35D5">
      <w:pPr>
        <w:widowControl/>
        <w:suppressAutoHyphens w:val="0"/>
        <w:autoSpaceDN w:val="0"/>
        <w:adjustRightInd w:val="0"/>
        <w:ind w:firstLine="539"/>
        <w:jc w:val="both"/>
        <w:rPr>
          <w:bCs/>
          <w:sz w:val="28"/>
          <w:szCs w:val="28"/>
          <w:lang w:eastAsia="ru-RU"/>
        </w:rPr>
      </w:pPr>
      <w:proofErr w:type="gramStart"/>
      <w:r w:rsidRPr="00154AAE">
        <w:rPr>
          <w:bCs/>
          <w:sz w:val="28"/>
          <w:szCs w:val="28"/>
          <w:lang w:eastAsia="ru-RU"/>
        </w:rPr>
        <w:t>отказ исполнительного органа государственной власти Республики Алтай, исполняющего государственную функцию и его должностных лиц, государственных служащих в исправлении допущенных ими опечаток и ошибок в выданных в результате исполнения государственной функции документах либо нарушение установленного срока таких исправлений;</w:t>
      </w:r>
      <w:proofErr w:type="gramEnd"/>
    </w:p>
    <w:p w:rsidR="005D35D5" w:rsidRPr="00154AAE" w:rsidRDefault="005D35D5" w:rsidP="005D35D5">
      <w:pPr>
        <w:widowControl/>
        <w:suppressAutoHyphens w:val="0"/>
        <w:autoSpaceDN w:val="0"/>
        <w:adjustRightInd w:val="0"/>
        <w:ind w:firstLine="539"/>
        <w:jc w:val="both"/>
        <w:rPr>
          <w:bCs/>
          <w:sz w:val="28"/>
          <w:szCs w:val="28"/>
          <w:lang w:eastAsia="ru-RU"/>
        </w:rPr>
      </w:pPr>
      <w:r w:rsidRPr="00154AAE">
        <w:rPr>
          <w:bCs/>
          <w:sz w:val="28"/>
          <w:szCs w:val="28"/>
          <w:lang w:eastAsia="ru-RU"/>
        </w:rPr>
        <w:t>нарушение срока или порядка выдачи документов по результатам исполнения государственной функции;</w:t>
      </w:r>
    </w:p>
    <w:p w:rsidR="005D35D5" w:rsidRPr="00154AAE" w:rsidRDefault="005D35D5" w:rsidP="005D35D5">
      <w:pPr>
        <w:widowControl/>
        <w:suppressAutoHyphens w:val="0"/>
        <w:autoSpaceDN w:val="0"/>
        <w:adjustRightInd w:val="0"/>
        <w:ind w:firstLine="539"/>
        <w:jc w:val="both"/>
        <w:rPr>
          <w:bCs/>
          <w:sz w:val="28"/>
          <w:szCs w:val="28"/>
          <w:lang w:eastAsia="ru-RU"/>
        </w:rPr>
      </w:pPr>
      <w:proofErr w:type="gramStart"/>
      <w:r w:rsidRPr="00154AAE">
        <w:rPr>
          <w:bCs/>
          <w:sz w:val="28"/>
          <w:szCs w:val="28"/>
          <w:lang w:eastAsia="ru-RU"/>
        </w:rPr>
        <w:t>пр</w:t>
      </w:r>
      <w:r>
        <w:rPr>
          <w:bCs/>
          <w:sz w:val="28"/>
          <w:szCs w:val="28"/>
          <w:lang w:eastAsia="ru-RU"/>
        </w:rPr>
        <w:t>и</w:t>
      </w:r>
      <w:r w:rsidRPr="00154AAE">
        <w:rPr>
          <w:bCs/>
          <w:sz w:val="28"/>
          <w:szCs w:val="28"/>
          <w:lang w:eastAsia="ru-RU"/>
        </w:rPr>
        <w:t xml:space="preserve">остановление исполнения государственной функции, если основания приостановления не предусмотрены федеральными законами и принятыми в </w:t>
      </w:r>
      <w:r w:rsidRPr="00154AAE">
        <w:rPr>
          <w:bCs/>
          <w:sz w:val="28"/>
          <w:szCs w:val="28"/>
          <w:lang w:eastAsia="ru-RU"/>
        </w:rPr>
        <w:lastRenderedPageBreak/>
        <w:t>соответствии с ними иными нормативными правовыми актами Российской Федерации, законами и иными нормативными пр</w:t>
      </w:r>
      <w:r>
        <w:rPr>
          <w:bCs/>
          <w:sz w:val="28"/>
          <w:szCs w:val="28"/>
          <w:lang w:eastAsia="ru-RU"/>
        </w:rPr>
        <w:t>авовыми актами Республики Алтай.</w:t>
      </w:r>
      <w:proofErr w:type="gramEnd"/>
    </w:p>
    <w:p w:rsidR="00C702F8" w:rsidRDefault="00786CDE" w:rsidP="005D35D5">
      <w:pPr>
        <w:widowControl/>
        <w:suppressAutoHyphens w:val="0"/>
        <w:autoSpaceDN w:val="0"/>
        <w:adjustRightInd w:val="0"/>
        <w:ind w:firstLine="540"/>
        <w:jc w:val="both"/>
        <w:rPr>
          <w:sz w:val="28"/>
          <w:szCs w:val="28"/>
          <w:lang w:eastAsia="ru-RU"/>
        </w:rPr>
      </w:pPr>
      <w:r>
        <w:rPr>
          <w:sz w:val="28"/>
          <w:szCs w:val="28"/>
          <w:lang w:eastAsia="ru-RU"/>
        </w:rPr>
        <w:t>16</w:t>
      </w:r>
      <w:r w:rsidR="00E8486B">
        <w:rPr>
          <w:sz w:val="28"/>
          <w:szCs w:val="28"/>
          <w:lang w:eastAsia="ru-RU"/>
        </w:rPr>
        <w:t>1</w:t>
      </w:r>
      <w:r w:rsidR="00C702F8">
        <w:rPr>
          <w:sz w:val="28"/>
          <w:szCs w:val="28"/>
          <w:lang w:eastAsia="ru-RU"/>
        </w:rPr>
        <w:t>. Заявители имеют право направить жалобу в письменной форме или в форме электронного документа.</w:t>
      </w:r>
    </w:p>
    <w:p w:rsidR="00C702F8" w:rsidRDefault="00C702F8" w:rsidP="00D47B78">
      <w:pPr>
        <w:widowControl/>
        <w:suppressAutoHyphens w:val="0"/>
        <w:autoSpaceDN w:val="0"/>
        <w:adjustRightInd w:val="0"/>
        <w:ind w:firstLine="540"/>
        <w:jc w:val="both"/>
        <w:rPr>
          <w:sz w:val="28"/>
          <w:szCs w:val="28"/>
          <w:lang w:eastAsia="ru-RU"/>
        </w:rPr>
      </w:pPr>
      <w:r>
        <w:rPr>
          <w:sz w:val="28"/>
          <w:szCs w:val="28"/>
          <w:lang w:eastAsia="ru-RU"/>
        </w:rPr>
        <w:t>Жалоба может быть направлена по почте,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C702F8" w:rsidRDefault="00786CDE" w:rsidP="00D47B78">
      <w:pPr>
        <w:widowControl/>
        <w:suppressAutoHyphens w:val="0"/>
        <w:autoSpaceDN w:val="0"/>
        <w:adjustRightInd w:val="0"/>
        <w:ind w:firstLine="540"/>
        <w:jc w:val="both"/>
        <w:rPr>
          <w:sz w:val="28"/>
          <w:szCs w:val="28"/>
          <w:lang w:eastAsia="ru-RU"/>
        </w:rPr>
      </w:pPr>
      <w:r>
        <w:rPr>
          <w:sz w:val="28"/>
          <w:szCs w:val="28"/>
          <w:lang w:eastAsia="ru-RU"/>
        </w:rPr>
        <w:t>16</w:t>
      </w:r>
      <w:r w:rsidR="00E8486B">
        <w:rPr>
          <w:sz w:val="28"/>
          <w:szCs w:val="28"/>
          <w:lang w:eastAsia="ru-RU"/>
        </w:rPr>
        <w:t>2</w:t>
      </w:r>
      <w:r w:rsidR="00C702F8">
        <w:rPr>
          <w:sz w:val="28"/>
          <w:szCs w:val="28"/>
          <w:lang w:eastAsia="ru-RU"/>
        </w:rPr>
        <w:t xml:space="preserve">. </w:t>
      </w:r>
      <w:proofErr w:type="gramStart"/>
      <w:r w:rsidR="00C702F8">
        <w:rPr>
          <w:sz w:val="28"/>
          <w:szCs w:val="28"/>
          <w:lang w:eastAsia="ru-RU"/>
        </w:rPr>
        <w:t>Заявитель в письменной жалобе в обязательном порядке указывает либо наименование Инспекции,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w:t>
      </w:r>
      <w:proofErr w:type="gramEnd"/>
      <w:r w:rsidR="00C702F8">
        <w:rPr>
          <w:sz w:val="28"/>
          <w:szCs w:val="28"/>
          <w:lang w:eastAsia="ru-RU"/>
        </w:rPr>
        <w:t xml:space="preserve">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C702F8" w:rsidRDefault="00786CDE" w:rsidP="00D47B78">
      <w:pPr>
        <w:widowControl/>
        <w:suppressAutoHyphens w:val="0"/>
        <w:autoSpaceDN w:val="0"/>
        <w:adjustRightInd w:val="0"/>
        <w:ind w:firstLine="540"/>
        <w:jc w:val="both"/>
        <w:rPr>
          <w:sz w:val="28"/>
          <w:szCs w:val="28"/>
          <w:lang w:eastAsia="ru-RU"/>
        </w:rPr>
      </w:pPr>
      <w:r>
        <w:rPr>
          <w:sz w:val="28"/>
          <w:szCs w:val="28"/>
          <w:lang w:eastAsia="ru-RU"/>
        </w:rPr>
        <w:t>16</w:t>
      </w:r>
      <w:r w:rsidR="00E8486B">
        <w:rPr>
          <w:sz w:val="28"/>
          <w:szCs w:val="28"/>
          <w:lang w:eastAsia="ru-RU"/>
        </w:rPr>
        <w:t>3</w:t>
      </w:r>
      <w:r w:rsidR="00C702F8">
        <w:rPr>
          <w:sz w:val="28"/>
          <w:szCs w:val="28"/>
          <w:lang w:eastAsia="ru-RU"/>
        </w:rPr>
        <w:t xml:space="preserve">. </w:t>
      </w:r>
      <w:proofErr w:type="gramStart"/>
      <w:r w:rsidR="00C702F8">
        <w:rPr>
          <w:sz w:val="28"/>
          <w:szCs w:val="28"/>
          <w:lang w:eastAsia="ru-RU"/>
        </w:rPr>
        <w:t>В жалобе, поступившей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(последнее -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w:t>
      </w:r>
      <w:proofErr w:type="gramEnd"/>
      <w:r w:rsidR="00C702F8">
        <w:rPr>
          <w:sz w:val="28"/>
          <w:szCs w:val="28"/>
          <w:lang w:eastAsia="ru-RU"/>
        </w:rPr>
        <w:t xml:space="preserve"> форме. Заявитель вправе приложить к такой жалобе необходимые документы и материалы в электронной форме.</w:t>
      </w:r>
    </w:p>
    <w:p w:rsidR="00C702F8" w:rsidRDefault="00786CDE" w:rsidP="00D47B78">
      <w:pPr>
        <w:widowControl/>
        <w:suppressAutoHyphens w:val="0"/>
        <w:autoSpaceDN w:val="0"/>
        <w:adjustRightInd w:val="0"/>
        <w:ind w:firstLine="540"/>
        <w:jc w:val="both"/>
        <w:rPr>
          <w:sz w:val="28"/>
          <w:szCs w:val="28"/>
          <w:lang w:eastAsia="ru-RU"/>
        </w:rPr>
      </w:pPr>
      <w:r>
        <w:rPr>
          <w:sz w:val="28"/>
          <w:szCs w:val="28"/>
          <w:lang w:eastAsia="ru-RU"/>
        </w:rPr>
        <w:t>16</w:t>
      </w:r>
      <w:r w:rsidR="00E8486B">
        <w:rPr>
          <w:sz w:val="28"/>
          <w:szCs w:val="28"/>
          <w:lang w:eastAsia="ru-RU"/>
        </w:rPr>
        <w:t>4</w:t>
      </w:r>
      <w:r w:rsidR="00C702F8">
        <w:rPr>
          <w:sz w:val="28"/>
          <w:szCs w:val="28"/>
          <w:lang w:eastAsia="ru-RU"/>
        </w:rPr>
        <w:t>. При рассмотрении жалобы начальник или заместитель начальника рассматривает:</w:t>
      </w:r>
    </w:p>
    <w:p w:rsidR="00C702F8" w:rsidRDefault="00C702F8" w:rsidP="00D47B78">
      <w:pPr>
        <w:widowControl/>
        <w:suppressAutoHyphens w:val="0"/>
        <w:autoSpaceDN w:val="0"/>
        <w:adjustRightInd w:val="0"/>
        <w:ind w:firstLine="540"/>
        <w:jc w:val="both"/>
        <w:rPr>
          <w:sz w:val="28"/>
          <w:szCs w:val="28"/>
          <w:lang w:eastAsia="ru-RU"/>
        </w:rPr>
      </w:pPr>
      <w:r>
        <w:rPr>
          <w:sz w:val="28"/>
          <w:szCs w:val="28"/>
          <w:lang w:eastAsia="ru-RU"/>
        </w:rPr>
        <w:t>документы, представленные заявителем;</w:t>
      </w:r>
    </w:p>
    <w:p w:rsidR="00C702F8" w:rsidRDefault="00C702F8" w:rsidP="00D47B78">
      <w:pPr>
        <w:widowControl/>
        <w:suppressAutoHyphens w:val="0"/>
        <w:autoSpaceDN w:val="0"/>
        <w:adjustRightInd w:val="0"/>
        <w:ind w:firstLine="540"/>
        <w:jc w:val="both"/>
        <w:rPr>
          <w:sz w:val="28"/>
          <w:szCs w:val="28"/>
          <w:lang w:eastAsia="ru-RU"/>
        </w:rPr>
      </w:pPr>
      <w:r>
        <w:rPr>
          <w:sz w:val="28"/>
          <w:szCs w:val="28"/>
          <w:lang w:eastAsia="ru-RU"/>
        </w:rPr>
        <w:t>материалы объяснения, представленные должностным лицом;</w:t>
      </w:r>
    </w:p>
    <w:p w:rsidR="00C702F8" w:rsidRDefault="00C702F8" w:rsidP="00D47B78">
      <w:pPr>
        <w:widowControl/>
        <w:suppressAutoHyphens w:val="0"/>
        <w:autoSpaceDN w:val="0"/>
        <w:adjustRightInd w:val="0"/>
        <w:ind w:firstLine="540"/>
        <w:jc w:val="both"/>
        <w:rPr>
          <w:sz w:val="28"/>
          <w:szCs w:val="28"/>
          <w:lang w:eastAsia="ru-RU"/>
        </w:rPr>
      </w:pPr>
      <w:r>
        <w:rPr>
          <w:sz w:val="28"/>
          <w:szCs w:val="28"/>
          <w:lang w:eastAsia="ru-RU"/>
        </w:rPr>
        <w:t>результаты исследований, проверок.</w:t>
      </w:r>
    </w:p>
    <w:p w:rsidR="00C702F8" w:rsidRDefault="00C702F8" w:rsidP="00D47B78">
      <w:pPr>
        <w:widowControl/>
        <w:suppressAutoHyphens w:val="0"/>
        <w:autoSpaceDN w:val="0"/>
        <w:adjustRightInd w:val="0"/>
        <w:ind w:firstLine="540"/>
        <w:jc w:val="both"/>
        <w:rPr>
          <w:sz w:val="28"/>
          <w:szCs w:val="28"/>
          <w:lang w:eastAsia="ru-RU"/>
        </w:rPr>
      </w:pPr>
    </w:p>
    <w:p w:rsidR="00C702F8" w:rsidRDefault="00C702F8" w:rsidP="00D47B78">
      <w:pPr>
        <w:widowControl/>
        <w:suppressAutoHyphens w:val="0"/>
        <w:autoSpaceDN w:val="0"/>
        <w:adjustRightInd w:val="0"/>
        <w:jc w:val="center"/>
        <w:outlineLvl w:val="1"/>
        <w:rPr>
          <w:sz w:val="28"/>
          <w:szCs w:val="28"/>
          <w:lang w:eastAsia="ru-RU"/>
        </w:rPr>
      </w:pPr>
      <w:r>
        <w:rPr>
          <w:sz w:val="28"/>
          <w:szCs w:val="28"/>
          <w:lang w:eastAsia="ru-RU"/>
        </w:rPr>
        <w:t>Права заинтересованных лиц на получение</w:t>
      </w:r>
    </w:p>
    <w:p w:rsidR="00C702F8" w:rsidRDefault="00C702F8" w:rsidP="00D47B78">
      <w:pPr>
        <w:widowControl/>
        <w:suppressAutoHyphens w:val="0"/>
        <w:autoSpaceDN w:val="0"/>
        <w:adjustRightInd w:val="0"/>
        <w:jc w:val="center"/>
        <w:rPr>
          <w:sz w:val="28"/>
          <w:szCs w:val="28"/>
          <w:lang w:eastAsia="ru-RU"/>
        </w:rPr>
      </w:pPr>
      <w:r>
        <w:rPr>
          <w:sz w:val="28"/>
          <w:szCs w:val="28"/>
          <w:lang w:eastAsia="ru-RU"/>
        </w:rPr>
        <w:t>информации и документов, необходимых для обоснования</w:t>
      </w:r>
    </w:p>
    <w:p w:rsidR="00C702F8" w:rsidRDefault="00C702F8" w:rsidP="00D47B78">
      <w:pPr>
        <w:widowControl/>
        <w:suppressAutoHyphens w:val="0"/>
        <w:autoSpaceDN w:val="0"/>
        <w:adjustRightInd w:val="0"/>
        <w:jc w:val="center"/>
        <w:rPr>
          <w:sz w:val="28"/>
          <w:szCs w:val="28"/>
          <w:lang w:eastAsia="ru-RU"/>
        </w:rPr>
      </w:pPr>
      <w:r>
        <w:rPr>
          <w:sz w:val="28"/>
          <w:szCs w:val="28"/>
          <w:lang w:eastAsia="ru-RU"/>
        </w:rPr>
        <w:t>и рассмотрения жалобы</w:t>
      </w:r>
    </w:p>
    <w:p w:rsidR="00C702F8" w:rsidRDefault="00C702F8" w:rsidP="00D47B78">
      <w:pPr>
        <w:widowControl/>
        <w:suppressAutoHyphens w:val="0"/>
        <w:autoSpaceDN w:val="0"/>
        <w:adjustRightInd w:val="0"/>
        <w:jc w:val="center"/>
        <w:rPr>
          <w:sz w:val="28"/>
          <w:szCs w:val="28"/>
          <w:lang w:eastAsia="ru-RU"/>
        </w:rPr>
      </w:pPr>
    </w:p>
    <w:p w:rsidR="00C702F8" w:rsidRDefault="00786CDE" w:rsidP="00EB7EC9">
      <w:pPr>
        <w:widowControl/>
        <w:suppressAutoHyphens w:val="0"/>
        <w:autoSpaceDN w:val="0"/>
        <w:adjustRightInd w:val="0"/>
        <w:ind w:firstLine="540"/>
        <w:jc w:val="both"/>
        <w:rPr>
          <w:sz w:val="28"/>
          <w:szCs w:val="28"/>
          <w:lang w:eastAsia="ru-RU"/>
        </w:rPr>
      </w:pPr>
      <w:r>
        <w:rPr>
          <w:sz w:val="28"/>
          <w:szCs w:val="28"/>
          <w:lang w:eastAsia="ru-RU"/>
        </w:rPr>
        <w:t>16</w:t>
      </w:r>
      <w:r w:rsidR="00E8486B">
        <w:rPr>
          <w:sz w:val="28"/>
          <w:szCs w:val="28"/>
          <w:lang w:eastAsia="ru-RU"/>
        </w:rPr>
        <w:t>5</w:t>
      </w:r>
      <w:r w:rsidR="00C702F8">
        <w:rPr>
          <w:sz w:val="28"/>
          <w:szCs w:val="28"/>
          <w:lang w:eastAsia="ru-RU"/>
        </w:rPr>
        <w:t>. Заявитель, подавший жалобу, вправе  получить информацию и документы, необходимые для обоснования и рассмотрения его жалобы.</w:t>
      </w:r>
    </w:p>
    <w:p w:rsidR="00C702F8" w:rsidRDefault="00786CDE" w:rsidP="00EB7EC9">
      <w:pPr>
        <w:widowControl/>
        <w:suppressAutoHyphens w:val="0"/>
        <w:autoSpaceDN w:val="0"/>
        <w:adjustRightInd w:val="0"/>
        <w:ind w:firstLine="540"/>
        <w:jc w:val="both"/>
        <w:rPr>
          <w:sz w:val="28"/>
          <w:szCs w:val="28"/>
          <w:lang w:eastAsia="ru-RU"/>
        </w:rPr>
      </w:pPr>
      <w:r>
        <w:rPr>
          <w:sz w:val="28"/>
          <w:szCs w:val="28"/>
          <w:lang w:eastAsia="ru-RU"/>
        </w:rPr>
        <w:t>16</w:t>
      </w:r>
      <w:r w:rsidR="00E8486B">
        <w:rPr>
          <w:sz w:val="28"/>
          <w:szCs w:val="28"/>
          <w:lang w:eastAsia="ru-RU"/>
        </w:rPr>
        <w:t>6</w:t>
      </w:r>
      <w:r w:rsidR="00C702F8">
        <w:rPr>
          <w:sz w:val="28"/>
          <w:szCs w:val="28"/>
          <w:lang w:eastAsia="ru-RU"/>
        </w:rPr>
        <w:t>. Заявитель имеет право на ознакомление с документами и материалами Инспекции, составленными по результатам проверочных мероприятий,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или иную охраняемую федеральным законом тайну.</w:t>
      </w:r>
    </w:p>
    <w:p w:rsidR="00C702F8" w:rsidRDefault="00E8486B" w:rsidP="00EB7EC9">
      <w:pPr>
        <w:widowControl/>
        <w:suppressAutoHyphens w:val="0"/>
        <w:autoSpaceDN w:val="0"/>
        <w:adjustRightInd w:val="0"/>
        <w:ind w:firstLine="540"/>
        <w:jc w:val="both"/>
        <w:rPr>
          <w:sz w:val="28"/>
          <w:szCs w:val="28"/>
          <w:lang w:eastAsia="ru-RU"/>
        </w:rPr>
      </w:pPr>
      <w:r>
        <w:rPr>
          <w:sz w:val="28"/>
          <w:szCs w:val="28"/>
          <w:lang w:eastAsia="ru-RU"/>
        </w:rPr>
        <w:lastRenderedPageBreak/>
        <w:t>167</w:t>
      </w:r>
      <w:r w:rsidR="00C702F8">
        <w:rPr>
          <w:sz w:val="28"/>
          <w:szCs w:val="28"/>
          <w:lang w:eastAsia="ru-RU"/>
        </w:rPr>
        <w:t>. Жалоба в отношении должностных лиц Инспекции подается на имя начальника Инспекции. Жалобы на решения, принятые начальником Инспекции, подаются Главе Республики Алтай, Председателю Правительства Республики Алтай.</w:t>
      </w:r>
    </w:p>
    <w:p w:rsidR="00C702F8" w:rsidRDefault="00C702F8" w:rsidP="00D47B78">
      <w:pPr>
        <w:widowControl/>
        <w:suppressAutoHyphens w:val="0"/>
        <w:autoSpaceDN w:val="0"/>
        <w:adjustRightInd w:val="0"/>
        <w:ind w:firstLine="540"/>
        <w:jc w:val="both"/>
        <w:rPr>
          <w:sz w:val="28"/>
          <w:szCs w:val="28"/>
          <w:lang w:eastAsia="ru-RU"/>
        </w:rPr>
      </w:pPr>
    </w:p>
    <w:p w:rsidR="00C702F8" w:rsidRDefault="00C702F8" w:rsidP="00D47B78">
      <w:pPr>
        <w:widowControl/>
        <w:suppressAutoHyphens w:val="0"/>
        <w:autoSpaceDN w:val="0"/>
        <w:adjustRightInd w:val="0"/>
        <w:ind w:firstLine="540"/>
        <w:jc w:val="both"/>
        <w:rPr>
          <w:sz w:val="28"/>
          <w:szCs w:val="28"/>
          <w:lang w:eastAsia="ru-RU"/>
        </w:rPr>
      </w:pPr>
    </w:p>
    <w:p w:rsidR="00C702F8" w:rsidRDefault="00C702F8" w:rsidP="00D47B78">
      <w:pPr>
        <w:widowControl/>
        <w:suppressAutoHyphens w:val="0"/>
        <w:autoSpaceDN w:val="0"/>
        <w:adjustRightInd w:val="0"/>
        <w:jc w:val="center"/>
        <w:outlineLvl w:val="1"/>
        <w:rPr>
          <w:sz w:val="28"/>
          <w:szCs w:val="28"/>
          <w:lang w:eastAsia="ru-RU"/>
        </w:rPr>
      </w:pPr>
      <w:r>
        <w:rPr>
          <w:sz w:val="28"/>
          <w:szCs w:val="28"/>
          <w:lang w:eastAsia="ru-RU"/>
        </w:rPr>
        <w:t>Органы государственной власти и должностные</w:t>
      </w:r>
    </w:p>
    <w:p w:rsidR="00C702F8" w:rsidRDefault="00C702F8" w:rsidP="00D47B78">
      <w:pPr>
        <w:widowControl/>
        <w:suppressAutoHyphens w:val="0"/>
        <w:autoSpaceDN w:val="0"/>
        <w:adjustRightInd w:val="0"/>
        <w:jc w:val="center"/>
        <w:rPr>
          <w:sz w:val="28"/>
          <w:szCs w:val="28"/>
          <w:lang w:eastAsia="ru-RU"/>
        </w:rPr>
      </w:pPr>
      <w:r>
        <w:rPr>
          <w:sz w:val="28"/>
          <w:szCs w:val="28"/>
          <w:lang w:eastAsia="ru-RU"/>
        </w:rPr>
        <w:t>лица, которым может быть направлена жалоба заявителя</w:t>
      </w:r>
    </w:p>
    <w:p w:rsidR="00C702F8" w:rsidRDefault="00C702F8" w:rsidP="00D47B78">
      <w:pPr>
        <w:widowControl/>
        <w:suppressAutoHyphens w:val="0"/>
        <w:autoSpaceDN w:val="0"/>
        <w:adjustRightInd w:val="0"/>
        <w:jc w:val="center"/>
        <w:rPr>
          <w:sz w:val="28"/>
          <w:szCs w:val="28"/>
          <w:lang w:eastAsia="ru-RU"/>
        </w:rPr>
      </w:pPr>
      <w:r>
        <w:rPr>
          <w:sz w:val="28"/>
          <w:szCs w:val="28"/>
          <w:lang w:eastAsia="ru-RU"/>
        </w:rPr>
        <w:t>в досудебном (внесудебном) порядке</w:t>
      </w:r>
    </w:p>
    <w:p w:rsidR="00C702F8" w:rsidRDefault="00C702F8" w:rsidP="00D47B78">
      <w:pPr>
        <w:widowControl/>
        <w:suppressAutoHyphens w:val="0"/>
        <w:autoSpaceDN w:val="0"/>
        <w:adjustRightInd w:val="0"/>
        <w:jc w:val="center"/>
        <w:rPr>
          <w:sz w:val="28"/>
          <w:szCs w:val="28"/>
          <w:lang w:eastAsia="ru-RU"/>
        </w:rPr>
      </w:pPr>
    </w:p>
    <w:p w:rsidR="00C702F8" w:rsidRDefault="00E8486B" w:rsidP="00D47B78">
      <w:pPr>
        <w:widowControl/>
        <w:suppressAutoHyphens w:val="0"/>
        <w:autoSpaceDN w:val="0"/>
        <w:adjustRightInd w:val="0"/>
        <w:ind w:firstLine="540"/>
        <w:jc w:val="both"/>
        <w:rPr>
          <w:sz w:val="28"/>
          <w:szCs w:val="28"/>
          <w:lang w:eastAsia="ru-RU"/>
        </w:rPr>
      </w:pPr>
      <w:r>
        <w:rPr>
          <w:sz w:val="28"/>
          <w:szCs w:val="28"/>
          <w:lang w:eastAsia="ru-RU"/>
        </w:rPr>
        <w:t>168</w:t>
      </w:r>
      <w:r w:rsidR="00C702F8">
        <w:rPr>
          <w:sz w:val="28"/>
          <w:szCs w:val="28"/>
          <w:lang w:eastAsia="ru-RU"/>
        </w:rPr>
        <w:t>. В досудебном (внесудебном) порядке могут обжаловаться действия (бездействие) и решения должностных лиц:</w:t>
      </w:r>
    </w:p>
    <w:p w:rsidR="00C702F8" w:rsidRPr="00D07A85" w:rsidRDefault="00C702F8" w:rsidP="00D07A85">
      <w:pPr>
        <w:widowControl/>
        <w:suppressAutoHyphens w:val="0"/>
        <w:autoSpaceDE/>
        <w:ind w:firstLine="400"/>
        <w:rPr>
          <w:sz w:val="28"/>
          <w:szCs w:val="28"/>
          <w:lang w:eastAsia="ru-RU"/>
        </w:rPr>
      </w:pPr>
      <w:r>
        <w:rPr>
          <w:sz w:val="28"/>
          <w:szCs w:val="28"/>
          <w:lang w:eastAsia="ru-RU"/>
        </w:rPr>
        <w:t xml:space="preserve">- </w:t>
      </w:r>
      <w:r w:rsidRPr="00D07A85">
        <w:rPr>
          <w:sz w:val="28"/>
          <w:szCs w:val="28"/>
          <w:lang w:eastAsia="ru-RU"/>
        </w:rPr>
        <w:t xml:space="preserve"> должностных лиц инспекции - начальнику </w:t>
      </w:r>
      <w:r>
        <w:rPr>
          <w:sz w:val="28"/>
          <w:szCs w:val="28"/>
          <w:lang w:eastAsia="ru-RU"/>
        </w:rPr>
        <w:t>И</w:t>
      </w:r>
      <w:r w:rsidRPr="00D07A85">
        <w:rPr>
          <w:sz w:val="28"/>
          <w:szCs w:val="28"/>
          <w:lang w:eastAsia="ru-RU"/>
        </w:rPr>
        <w:t xml:space="preserve">нспекции; </w:t>
      </w:r>
    </w:p>
    <w:p w:rsidR="00C702F8" w:rsidRPr="00D07A85" w:rsidRDefault="00C702F8" w:rsidP="00D07A85">
      <w:pPr>
        <w:widowControl/>
        <w:suppressAutoHyphens w:val="0"/>
        <w:autoSpaceDN w:val="0"/>
        <w:adjustRightInd w:val="0"/>
        <w:ind w:firstLine="540"/>
        <w:jc w:val="both"/>
        <w:rPr>
          <w:sz w:val="28"/>
          <w:szCs w:val="28"/>
          <w:lang w:eastAsia="ru-RU"/>
        </w:rPr>
      </w:pPr>
      <w:r>
        <w:rPr>
          <w:sz w:val="28"/>
          <w:szCs w:val="28"/>
          <w:lang w:eastAsia="ru-RU"/>
        </w:rPr>
        <w:t xml:space="preserve">- </w:t>
      </w:r>
      <w:r w:rsidRPr="00D07A85">
        <w:rPr>
          <w:sz w:val="28"/>
          <w:szCs w:val="28"/>
          <w:lang w:eastAsia="ru-RU"/>
        </w:rPr>
        <w:t xml:space="preserve">начальника </w:t>
      </w:r>
      <w:r>
        <w:rPr>
          <w:sz w:val="28"/>
          <w:szCs w:val="28"/>
          <w:lang w:eastAsia="ru-RU"/>
        </w:rPr>
        <w:t>И</w:t>
      </w:r>
      <w:r w:rsidRPr="00D07A85">
        <w:rPr>
          <w:sz w:val="28"/>
          <w:szCs w:val="28"/>
          <w:lang w:eastAsia="ru-RU"/>
        </w:rPr>
        <w:t>нспекции – Главе Республики Алтай, Председателю Правительства Республики Алтай</w:t>
      </w:r>
      <w:r>
        <w:rPr>
          <w:sz w:val="28"/>
          <w:szCs w:val="28"/>
          <w:lang w:eastAsia="ru-RU"/>
        </w:rPr>
        <w:t>.</w:t>
      </w:r>
    </w:p>
    <w:p w:rsidR="00C702F8" w:rsidRDefault="00C702F8" w:rsidP="00D47B78">
      <w:pPr>
        <w:widowControl/>
        <w:suppressAutoHyphens w:val="0"/>
        <w:autoSpaceDN w:val="0"/>
        <w:adjustRightInd w:val="0"/>
        <w:jc w:val="center"/>
        <w:outlineLvl w:val="1"/>
        <w:rPr>
          <w:sz w:val="28"/>
          <w:szCs w:val="28"/>
          <w:lang w:eastAsia="ru-RU"/>
        </w:rPr>
      </w:pPr>
    </w:p>
    <w:p w:rsidR="00C702F8" w:rsidRDefault="00C702F8" w:rsidP="00D47B78">
      <w:pPr>
        <w:widowControl/>
        <w:suppressAutoHyphens w:val="0"/>
        <w:autoSpaceDN w:val="0"/>
        <w:adjustRightInd w:val="0"/>
        <w:jc w:val="center"/>
        <w:outlineLvl w:val="1"/>
        <w:rPr>
          <w:sz w:val="28"/>
          <w:szCs w:val="28"/>
          <w:lang w:eastAsia="ru-RU"/>
        </w:rPr>
      </w:pPr>
      <w:r>
        <w:rPr>
          <w:sz w:val="28"/>
          <w:szCs w:val="28"/>
          <w:lang w:eastAsia="ru-RU"/>
        </w:rPr>
        <w:t>Срок рассмотрения жалобы</w:t>
      </w:r>
    </w:p>
    <w:p w:rsidR="00C702F8" w:rsidRDefault="00C702F8" w:rsidP="00D47B78">
      <w:pPr>
        <w:widowControl/>
        <w:suppressAutoHyphens w:val="0"/>
        <w:autoSpaceDN w:val="0"/>
        <w:adjustRightInd w:val="0"/>
        <w:jc w:val="center"/>
        <w:outlineLvl w:val="1"/>
        <w:rPr>
          <w:sz w:val="28"/>
          <w:szCs w:val="28"/>
          <w:lang w:eastAsia="ru-RU"/>
        </w:rPr>
      </w:pPr>
    </w:p>
    <w:p w:rsidR="00C702F8" w:rsidRDefault="00786CDE" w:rsidP="00B1669E">
      <w:pPr>
        <w:widowControl/>
        <w:suppressAutoHyphens w:val="0"/>
        <w:autoSpaceDN w:val="0"/>
        <w:adjustRightInd w:val="0"/>
        <w:ind w:firstLine="708"/>
        <w:jc w:val="both"/>
        <w:rPr>
          <w:sz w:val="28"/>
          <w:szCs w:val="28"/>
          <w:lang w:eastAsia="ru-RU"/>
        </w:rPr>
      </w:pPr>
      <w:r>
        <w:rPr>
          <w:sz w:val="28"/>
          <w:szCs w:val="28"/>
          <w:lang w:eastAsia="ru-RU"/>
        </w:rPr>
        <w:t>16</w:t>
      </w:r>
      <w:r w:rsidR="00E8486B">
        <w:rPr>
          <w:sz w:val="28"/>
          <w:szCs w:val="28"/>
          <w:lang w:eastAsia="ru-RU"/>
        </w:rPr>
        <w:t>9</w:t>
      </w:r>
      <w:r w:rsidR="00C702F8" w:rsidRPr="00B1669E">
        <w:rPr>
          <w:sz w:val="28"/>
          <w:szCs w:val="28"/>
          <w:lang w:eastAsia="ru-RU"/>
        </w:rPr>
        <w:t>. Срок рассмотрения жалобы не должен превышать 30 календарных</w:t>
      </w:r>
      <w:r w:rsidR="00690317">
        <w:rPr>
          <w:sz w:val="28"/>
          <w:szCs w:val="28"/>
          <w:lang w:eastAsia="ru-RU"/>
        </w:rPr>
        <w:t xml:space="preserve"> </w:t>
      </w:r>
      <w:r w:rsidR="00C702F8" w:rsidRPr="00B1669E">
        <w:rPr>
          <w:sz w:val="28"/>
          <w:szCs w:val="28"/>
          <w:lang w:eastAsia="ru-RU"/>
        </w:rPr>
        <w:t xml:space="preserve">дней со дня ее регистрации в Инспекции. </w:t>
      </w:r>
    </w:p>
    <w:p w:rsidR="00F25572" w:rsidRDefault="00F25572" w:rsidP="00F25572">
      <w:pPr>
        <w:ind w:firstLine="540"/>
        <w:jc w:val="both"/>
        <w:rPr>
          <w:bCs/>
          <w:color w:val="000000"/>
          <w:sz w:val="28"/>
          <w:szCs w:val="28"/>
          <w:shd w:val="clear" w:color="auto" w:fill="FFFFFF"/>
        </w:rPr>
      </w:pPr>
      <w:r w:rsidRPr="005A6437">
        <w:rPr>
          <w:sz w:val="28"/>
          <w:szCs w:val="28"/>
          <w:lang w:eastAsia="ru-RU"/>
        </w:rPr>
        <w:t xml:space="preserve">Поступившая жалоба регистрируется </w:t>
      </w:r>
      <w:r w:rsidRPr="005A6437">
        <w:rPr>
          <w:bCs/>
          <w:color w:val="000000"/>
          <w:sz w:val="28"/>
          <w:szCs w:val="28"/>
          <w:shd w:val="clear" w:color="auto" w:fill="FFFFFF"/>
        </w:rPr>
        <w:t xml:space="preserve">в течение </w:t>
      </w:r>
      <w:r>
        <w:rPr>
          <w:bCs/>
          <w:color w:val="000000"/>
          <w:sz w:val="28"/>
          <w:szCs w:val="28"/>
          <w:shd w:val="clear" w:color="auto" w:fill="FFFFFF"/>
        </w:rPr>
        <w:t>3</w:t>
      </w:r>
      <w:r w:rsidR="007E2204">
        <w:rPr>
          <w:bCs/>
          <w:color w:val="000000"/>
          <w:sz w:val="28"/>
          <w:szCs w:val="28"/>
          <w:shd w:val="clear" w:color="auto" w:fill="FFFFFF"/>
        </w:rPr>
        <w:t xml:space="preserve"> </w:t>
      </w:r>
      <w:r w:rsidRPr="005A6437">
        <w:rPr>
          <w:bCs/>
          <w:color w:val="000000"/>
          <w:sz w:val="28"/>
          <w:szCs w:val="28"/>
          <w:shd w:val="clear" w:color="auto" w:fill="FFFFFF"/>
        </w:rPr>
        <w:t xml:space="preserve">дней с момента поступления в </w:t>
      </w:r>
      <w:r>
        <w:rPr>
          <w:bCs/>
          <w:color w:val="000000"/>
          <w:sz w:val="28"/>
          <w:szCs w:val="28"/>
          <w:shd w:val="clear" w:color="auto" w:fill="FFFFFF"/>
        </w:rPr>
        <w:t>Инспекцию</w:t>
      </w:r>
      <w:r w:rsidRPr="005A6437">
        <w:rPr>
          <w:bCs/>
          <w:color w:val="000000"/>
          <w:sz w:val="28"/>
          <w:szCs w:val="28"/>
          <w:shd w:val="clear" w:color="auto" w:fill="FFFFFF"/>
        </w:rPr>
        <w:t xml:space="preserve"> или должностному лицу</w:t>
      </w:r>
      <w:r>
        <w:rPr>
          <w:bCs/>
          <w:color w:val="000000"/>
          <w:sz w:val="28"/>
          <w:szCs w:val="28"/>
          <w:shd w:val="clear" w:color="auto" w:fill="FFFFFF"/>
        </w:rPr>
        <w:t>.</w:t>
      </w:r>
    </w:p>
    <w:p w:rsidR="00F25572" w:rsidRDefault="00F25572" w:rsidP="00F25572">
      <w:pPr>
        <w:widowControl/>
        <w:suppressAutoHyphens w:val="0"/>
        <w:autoSpaceDN w:val="0"/>
        <w:adjustRightInd w:val="0"/>
        <w:ind w:firstLine="708"/>
        <w:jc w:val="both"/>
        <w:rPr>
          <w:sz w:val="28"/>
          <w:szCs w:val="28"/>
          <w:lang w:eastAsia="ru-RU"/>
        </w:rPr>
      </w:pPr>
      <w:r w:rsidRPr="00DC6F53">
        <w:rPr>
          <w:sz w:val="28"/>
          <w:szCs w:val="28"/>
          <w:lang w:eastAsia="ru-RU"/>
        </w:rPr>
        <w:t xml:space="preserve">В исключительных случаях, а также в случае направления запроса, </w:t>
      </w:r>
      <w:r>
        <w:rPr>
          <w:sz w:val="28"/>
          <w:szCs w:val="28"/>
          <w:lang w:eastAsia="ru-RU"/>
        </w:rPr>
        <w:t>в котором</w:t>
      </w:r>
      <w:r w:rsidRPr="00DC6F53">
        <w:rPr>
          <w:sz w:val="28"/>
          <w:szCs w:val="28"/>
          <w:lang w:eastAsia="ru-RU"/>
        </w:rPr>
        <w:t xml:space="preserve"> содержатся сведения, составляющие </w:t>
      </w:r>
      <w:hyperlink r:id="rId24" w:history="1">
        <w:r w:rsidRPr="00DC6F53">
          <w:rPr>
            <w:sz w:val="28"/>
            <w:szCs w:val="28"/>
            <w:lang w:eastAsia="ru-RU"/>
          </w:rPr>
          <w:t>государственную</w:t>
        </w:r>
      </w:hyperlink>
      <w:r w:rsidRPr="00DC6F53">
        <w:rPr>
          <w:sz w:val="28"/>
          <w:szCs w:val="28"/>
          <w:lang w:eastAsia="ru-RU"/>
        </w:rPr>
        <w:t xml:space="preserve"> или иную охраняемую федеральным законом тайну, и для которых установле</w:t>
      </w:r>
      <w:r>
        <w:rPr>
          <w:sz w:val="28"/>
          <w:szCs w:val="28"/>
          <w:lang w:eastAsia="ru-RU"/>
        </w:rPr>
        <w:t>н особый порядок предоставления</w:t>
      </w:r>
      <w:r w:rsidRPr="00DC6F53">
        <w:rPr>
          <w:sz w:val="28"/>
          <w:szCs w:val="28"/>
          <w:lang w:eastAsia="ru-RU"/>
        </w:rPr>
        <w:t>,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w:t>
      </w:r>
      <w:r w:rsidR="007E2204">
        <w:rPr>
          <w:sz w:val="28"/>
          <w:szCs w:val="28"/>
          <w:lang w:eastAsia="ru-RU"/>
        </w:rPr>
        <w:t xml:space="preserve"> </w:t>
      </w:r>
      <w:r w:rsidRPr="00DC6F53">
        <w:rPr>
          <w:sz w:val="28"/>
          <w:szCs w:val="28"/>
          <w:lang w:eastAsia="ru-RU"/>
        </w:rPr>
        <w:t>дней, уведомив о продлении срока его рассмотрения гражданина, направившего обращение</w:t>
      </w:r>
      <w:r w:rsidR="007E2204">
        <w:rPr>
          <w:sz w:val="28"/>
          <w:szCs w:val="28"/>
          <w:lang w:eastAsia="ru-RU"/>
        </w:rPr>
        <w:t>, путём направления соответствующего письма почтовым отправление</w:t>
      </w:r>
      <w:r w:rsidR="00E654FE">
        <w:rPr>
          <w:sz w:val="28"/>
          <w:szCs w:val="28"/>
          <w:lang w:eastAsia="ru-RU"/>
        </w:rPr>
        <w:t>м в его адрес</w:t>
      </w:r>
      <w:r>
        <w:rPr>
          <w:sz w:val="28"/>
          <w:szCs w:val="28"/>
          <w:lang w:eastAsia="ru-RU"/>
        </w:rPr>
        <w:t>.</w:t>
      </w:r>
    </w:p>
    <w:p w:rsidR="00C702F8" w:rsidRDefault="00786CDE" w:rsidP="00B1669E">
      <w:pPr>
        <w:widowControl/>
        <w:suppressAutoHyphens w:val="0"/>
        <w:autoSpaceDN w:val="0"/>
        <w:adjustRightInd w:val="0"/>
        <w:ind w:firstLine="540"/>
        <w:jc w:val="both"/>
        <w:rPr>
          <w:sz w:val="28"/>
          <w:szCs w:val="28"/>
          <w:lang w:eastAsia="ru-RU"/>
        </w:rPr>
      </w:pPr>
      <w:r>
        <w:rPr>
          <w:sz w:val="28"/>
          <w:szCs w:val="28"/>
          <w:lang w:eastAsia="ru-RU"/>
        </w:rPr>
        <w:t>1</w:t>
      </w:r>
      <w:r w:rsidR="00E8486B">
        <w:rPr>
          <w:sz w:val="28"/>
          <w:szCs w:val="28"/>
          <w:lang w:eastAsia="ru-RU"/>
        </w:rPr>
        <w:t>70</w:t>
      </w:r>
      <w:r w:rsidR="00C702F8">
        <w:rPr>
          <w:sz w:val="28"/>
          <w:szCs w:val="28"/>
          <w:lang w:eastAsia="ru-RU"/>
        </w:rPr>
        <w:t xml:space="preserve">. Не позднее дня, следующего за днем принятия решения, указанного в </w:t>
      </w:r>
      <w:hyperlink r:id="rId25" w:history="1">
        <w:r w:rsidR="00C702F8" w:rsidRPr="00B1669E">
          <w:rPr>
            <w:sz w:val="28"/>
            <w:szCs w:val="28"/>
            <w:lang w:eastAsia="ru-RU"/>
          </w:rPr>
          <w:t xml:space="preserve">пункте </w:t>
        </w:r>
      </w:hyperlink>
      <w:r w:rsidR="00992F7D">
        <w:rPr>
          <w:sz w:val="28"/>
          <w:szCs w:val="28"/>
        </w:rPr>
        <w:t>171</w:t>
      </w:r>
      <w:r w:rsidR="00C702F8" w:rsidRPr="00CD46F5">
        <w:rPr>
          <w:sz w:val="28"/>
          <w:szCs w:val="28"/>
          <w:lang w:eastAsia="ru-RU"/>
        </w:rPr>
        <w:t xml:space="preserve"> </w:t>
      </w:r>
      <w:r w:rsidR="00C702F8">
        <w:rPr>
          <w:sz w:val="28"/>
          <w:szCs w:val="28"/>
          <w:lang w:eastAsia="ru-RU"/>
        </w:rPr>
        <w:t>настоящего Административного регламента, заинтересованному лицу в письменной форме и (или) по его желанию в электронной форме направляется мотивированный ответ о результатах рассмотрения жалобы.</w:t>
      </w:r>
    </w:p>
    <w:p w:rsidR="00C702F8" w:rsidRDefault="00786CDE" w:rsidP="00B1669E">
      <w:pPr>
        <w:widowControl/>
        <w:suppressAutoHyphens w:val="0"/>
        <w:autoSpaceDN w:val="0"/>
        <w:adjustRightInd w:val="0"/>
        <w:ind w:firstLine="540"/>
        <w:jc w:val="both"/>
        <w:rPr>
          <w:sz w:val="28"/>
          <w:szCs w:val="28"/>
          <w:lang w:eastAsia="ru-RU"/>
        </w:rPr>
      </w:pPr>
      <w:r>
        <w:rPr>
          <w:sz w:val="28"/>
          <w:szCs w:val="28"/>
          <w:lang w:eastAsia="ru-RU"/>
        </w:rPr>
        <w:t>17</w:t>
      </w:r>
      <w:r w:rsidR="00E8486B">
        <w:rPr>
          <w:sz w:val="28"/>
          <w:szCs w:val="28"/>
          <w:lang w:eastAsia="ru-RU"/>
        </w:rPr>
        <w:t>1</w:t>
      </w:r>
      <w:r w:rsidR="00C702F8">
        <w:rPr>
          <w:sz w:val="28"/>
          <w:szCs w:val="28"/>
          <w:lang w:eastAsia="ru-RU"/>
        </w:rPr>
        <w:t>. По результатам рассмотрения жалобы начальник Инспекции принимает одно из следующих решений:</w:t>
      </w:r>
    </w:p>
    <w:p w:rsidR="00C702F8" w:rsidRDefault="00C702F8" w:rsidP="00B1669E">
      <w:pPr>
        <w:widowControl/>
        <w:suppressAutoHyphens w:val="0"/>
        <w:autoSpaceDN w:val="0"/>
        <w:adjustRightInd w:val="0"/>
        <w:ind w:firstLine="540"/>
        <w:jc w:val="both"/>
        <w:rPr>
          <w:sz w:val="28"/>
          <w:szCs w:val="28"/>
          <w:lang w:eastAsia="ru-RU"/>
        </w:rPr>
      </w:pPr>
      <w:r>
        <w:rPr>
          <w:sz w:val="28"/>
          <w:szCs w:val="28"/>
          <w:lang w:eastAsia="ru-RU"/>
        </w:rPr>
        <w:t>а) удовлетворяет жалобу, в том числе в форме отмены принятого решения, а также в иных формах;</w:t>
      </w:r>
    </w:p>
    <w:p w:rsidR="00C702F8" w:rsidRDefault="00C702F8" w:rsidP="00B1669E">
      <w:pPr>
        <w:widowControl/>
        <w:suppressAutoHyphens w:val="0"/>
        <w:autoSpaceDN w:val="0"/>
        <w:adjustRightInd w:val="0"/>
        <w:ind w:firstLine="540"/>
        <w:jc w:val="both"/>
        <w:rPr>
          <w:sz w:val="28"/>
          <w:szCs w:val="28"/>
          <w:lang w:eastAsia="ru-RU"/>
        </w:rPr>
      </w:pPr>
      <w:r>
        <w:rPr>
          <w:sz w:val="28"/>
          <w:szCs w:val="28"/>
          <w:lang w:eastAsia="ru-RU"/>
        </w:rPr>
        <w:t>б) отказывает в удовлетворении жалобы.</w:t>
      </w:r>
    </w:p>
    <w:p w:rsidR="00F25572" w:rsidRPr="00F25572" w:rsidRDefault="00F25572" w:rsidP="00F25572">
      <w:pPr>
        <w:ind w:firstLine="540"/>
        <w:jc w:val="both"/>
        <w:rPr>
          <w:sz w:val="28"/>
          <w:szCs w:val="28"/>
        </w:rPr>
      </w:pPr>
      <w:r w:rsidRPr="00F25572">
        <w:rPr>
          <w:sz w:val="28"/>
          <w:szCs w:val="28"/>
        </w:rPr>
        <w:t>В удовлетворении жалобы отказывается в следующих случаях:</w:t>
      </w:r>
    </w:p>
    <w:p w:rsidR="00F25572" w:rsidRDefault="00F25572" w:rsidP="00F25572">
      <w:pPr>
        <w:ind w:firstLine="540"/>
        <w:jc w:val="both"/>
        <w:rPr>
          <w:sz w:val="28"/>
          <w:szCs w:val="28"/>
        </w:rPr>
      </w:pPr>
      <w:bookmarkStart w:id="36" w:name="dst100543"/>
      <w:bookmarkEnd w:id="36"/>
      <w:r>
        <w:rPr>
          <w:sz w:val="28"/>
          <w:szCs w:val="28"/>
        </w:rPr>
        <w:t>1) н</w:t>
      </w:r>
      <w:r w:rsidRPr="00F25572">
        <w:rPr>
          <w:sz w:val="28"/>
          <w:szCs w:val="28"/>
        </w:rPr>
        <w:t>аличие вступившего в законную силу решения суда, арбитражного суда по жалобе о том же предмете и по тем же основаниям</w:t>
      </w:r>
      <w:bookmarkStart w:id="37" w:name="dst100544"/>
      <w:bookmarkEnd w:id="37"/>
      <w:r>
        <w:rPr>
          <w:sz w:val="28"/>
          <w:szCs w:val="28"/>
        </w:rPr>
        <w:t>;</w:t>
      </w:r>
    </w:p>
    <w:p w:rsidR="00CB738C" w:rsidRDefault="00F25572" w:rsidP="00CB738C">
      <w:pPr>
        <w:ind w:firstLine="540"/>
        <w:jc w:val="both"/>
        <w:rPr>
          <w:sz w:val="28"/>
          <w:szCs w:val="28"/>
        </w:rPr>
      </w:pPr>
      <w:r>
        <w:rPr>
          <w:sz w:val="28"/>
          <w:szCs w:val="28"/>
        </w:rPr>
        <w:t>2) п</w:t>
      </w:r>
      <w:r w:rsidRPr="00F25572">
        <w:rPr>
          <w:sz w:val="28"/>
          <w:szCs w:val="28"/>
        </w:rPr>
        <w:t>одача жалобы лицом, полномочия которого не подтверждены в порядке, установленном законодательством Российской Федерации</w:t>
      </w:r>
      <w:bookmarkStart w:id="38" w:name="dst100545"/>
      <w:bookmarkEnd w:id="38"/>
      <w:r w:rsidR="00CB738C">
        <w:rPr>
          <w:sz w:val="28"/>
          <w:szCs w:val="28"/>
        </w:rPr>
        <w:t>;</w:t>
      </w:r>
    </w:p>
    <w:p w:rsidR="00F25572" w:rsidRPr="00F25572" w:rsidRDefault="00CB738C" w:rsidP="00CB738C">
      <w:pPr>
        <w:ind w:firstLine="540"/>
        <w:jc w:val="both"/>
        <w:rPr>
          <w:sz w:val="28"/>
          <w:szCs w:val="28"/>
        </w:rPr>
      </w:pPr>
      <w:r>
        <w:rPr>
          <w:sz w:val="28"/>
          <w:szCs w:val="28"/>
        </w:rPr>
        <w:t>3) н</w:t>
      </w:r>
      <w:r w:rsidR="00F25572" w:rsidRPr="00F25572">
        <w:rPr>
          <w:sz w:val="28"/>
          <w:szCs w:val="28"/>
        </w:rPr>
        <w:t xml:space="preserve">аличие решения по жалобе, принятого ранее в соответствии с </w:t>
      </w:r>
      <w:r w:rsidR="00F25572" w:rsidRPr="00F25572">
        <w:rPr>
          <w:sz w:val="28"/>
          <w:szCs w:val="28"/>
        </w:rPr>
        <w:lastRenderedPageBreak/>
        <w:t>Административным регламентом в отношении того же заявителя и по тому же предмету жалобы.</w:t>
      </w:r>
    </w:p>
    <w:p w:rsidR="00F25572" w:rsidRDefault="00F25572" w:rsidP="00B1669E">
      <w:pPr>
        <w:widowControl/>
        <w:suppressAutoHyphens w:val="0"/>
        <w:autoSpaceDN w:val="0"/>
        <w:adjustRightInd w:val="0"/>
        <w:ind w:firstLine="540"/>
        <w:jc w:val="both"/>
        <w:rPr>
          <w:sz w:val="28"/>
          <w:szCs w:val="28"/>
          <w:lang w:eastAsia="ru-RU"/>
        </w:rPr>
      </w:pPr>
    </w:p>
    <w:p w:rsidR="00C702F8" w:rsidRDefault="00C702F8" w:rsidP="00D47B78">
      <w:pPr>
        <w:widowControl/>
        <w:suppressAutoHyphens w:val="0"/>
        <w:autoSpaceDN w:val="0"/>
        <w:adjustRightInd w:val="0"/>
        <w:jc w:val="center"/>
        <w:outlineLvl w:val="1"/>
        <w:rPr>
          <w:sz w:val="28"/>
          <w:szCs w:val="28"/>
          <w:lang w:eastAsia="ru-RU"/>
        </w:rPr>
      </w:pPr>
      <w:r>
        <w:rPr>
          <w:sz w:val="28"/>
          <w:szCs w:val="28"/>
          <w:lang w:eastAsia="ru-RU"/>
        </w:rPr>
        <w:t>Результат досудебного (внесудебного) обжалования</w:t>
      </w:r>
    </w:p>
    <w:p w:rsidR="00C702F8" w:rsidRDefault="00C702F8" w:rsidP="00D47B78">
      <w:pPr>
        <w:widowControl/>
        <w:suppressAutoHyphens w:val="0"/>
        <w:autoSpaceDN w:val="0"/>
        <w:adjustRightInd w:val="0"/>
        <w:ind w:firstLine="540"/>
        <w:jc w:val="both"/>
        <w:rPr>
          <w:sz w:val="28"/>
          <w:szCs w:val="28"/>
          <w:lang w:eastAsia="ru-RU"/>
        </w:rPr>
      </w:pPr>
    </w:p>
    <w:p w:rsidR="00C702F8" w:rsidRDefault="00786CDE" w:rsidP="00D47B78">
      <w:pPr>
        <w:widowControl/>
        <w:suppressAutoHyphens w:val="0"/>
        <w:autoSpaceDN w:val="0"/>
        <w:adjustRightInd w:val="0"/>
        <w:ind w:firstLine="540"/>
        <w:jc w:val="both"/>
        <w:rPr>
          <w:sz w:val="28"/>
          <w:szCs w:val="28"/>
          <w:lang w:eastAsia="ru-RU"/>
        </w:rPr>
      </w:pPr>
      <w:r>
        <w:rPr>
          <w:sz w:val="28"/>
          <w:szCs w:val="28"/>
          <w:lang w:eastAsia="ru-RU"/>
        </w:rPr>
        <w:t>17</w:t>
      </w:r>
      <w:r w:rsidR="00E8486B">
        <w:rPr>
          <w:sz w:val="28"/>
          <w:szCs w:val="28"/>
          <w:lang w:eastAsia="ru-RU"/>
        </w:rPr>
        <w:t>2</w:t>
      </w:r>
      <w:r w:rsidR="00C702F8">
        <w:rPr>
          <w:sz w:val="28"/>
          <w:szCs w:val="28"/>
          <w:lang w:eastAsia="ru-RU"/>
        </w:rPr>
        <w:t>. По результатам рассмотрения жалобы должностным лицом Инспекции принимается решение об удовлетворении полностью или частично требований, содержащихся в жалобе, либо об отказе в их удовлетворении. Ответ, содержащий результаты рассмотрения жалобы, направляется заявителю в письменной форме и (или) по желанию в электронной форме.</w:t>
      </w:r>
    </w:p>
    <w:p w:rsidR="00C702F8" w:rsidRDefault="00786CDE" w:rsidP="00D47B78">
      <w:pPr>
        <w:widowControl/>
        <w:suppressAutoHyphens w:val="0"/>
        <w:autoSpaceDN w:val="0"/>
        <w:adjustRightInd w:val="0"/>
        <w:ind w:firstLine="540"/>
        <w:jc w:val="both"/>
        <w:rPr>
          <w:sz w:val="28"/>
          <w:szCs w:val="28"/>
          <w:lang w:eastAsia="ru-RU"/>
        </w:rPr>
      </w:pPr>
      <w:r>
        <w:rPr>
          <w:sz w:val="28"/>
          <w:szCs w:val="28"/>
          <w:lang w:eastAsia="ru-RU"/>
        </w:rPr>
        <w:t>17</w:t>
      </w:r>
      <w:r w:rsidR="00E8486B">
        <w:rPr>
          <w:sz w:val="28"/>
          <w:szCs w:val="28"/>
          <w:lang w:eastAsia="ru-RU"/>
        </w:rPr>
        <w:t>3</w:t>
      </w:r>
      <w:r w:rsidR="00C702F8">
        <w:rPr>
          <w:sz w:val="28"/>
          <w:szCs w:val="28"/>
          <w:lang w:eastAsia="ru-RU"/>
        </w:rPr>
        <w:t>. Проверяемые лица вправе обжаловать решения, принятые в ходе исполнения государственной функции, действия или бездействие должностных лиц Инспекции в судебном порядке.</w:t>
      </w:r>
    </w:p>
    <w:p w:rsidR="00C702F8" w:rsidRDefault="00C702F8" w:rsidP="007E39FA">
      <w:pPr>
        <w:widowControl/>
        <w:suppressAutoHyphens w:val="0"/>
        <w:autoSpaceDN w:val="0"/>
        <w:adjustRightInd w:val="0"/>
        <w:jc w:val="right"/>
        <w:outlineLvl w:val="0"/>
        <w:rPr>
          <w:lang w:eastAsia="ru-RU"/>
        </w:rPr>
      </w:pPr>
    </w:p>
    <w:p w:rsidR="00786CDE" w:rsidRDefault="00786CDE">
      <w:pPr>
        <w:widowControl/>
        <w:suppressAutoHyphens w:val="0"/>
        <w:autoSpaceDE/>
        <w:rPr>
          <w:sz w:val="28"/>
          <w:szCs w:val="28"/>
          <w:lang w:eastAsia="ru-RU"/>
        </w:rPr>
      </w:pPr>
      <w:r>
        <w:rPr>
          <w:sz w:val="28"/>
          <w:szCs w:val="28"/>
          <w:lang w:eastAsia="ru-RU"/>
        </w:rPr>
        <w:br w:type="page"/>
      </w:r>
    </w:p>
    <w:p w:rsidR="00C702F8" w:rsidRPr="000E671A" w:rsidRDefault="00C702F8" w:rsidP="004E11E4">
      <w:pPr>
        <w:widowControl/>
        <w:suppressAutoHyphens w:val="0"/>
        <w:autoSpaceDN w:val="0"/>
        <w:adjustRightInd w:val="0"/>
        <w:jc w:val="right"/>
        <w:outlineLvl w:val="0"/>
        <w:rPr>
          <w:sz w:val="28"/>
          <w:szCs w:val="28"/>
          <w:lang w:eastAsia="ru-RU"/>
        </w:rPr>
      </w:pPr>
      <w:r>
        <w:rPr>
          <w:sz w:val="28"/>
          <w:szCs w:val="28"/>
          <w:lang w:eastAsia="ru-RU"/>
        </w:rPr>
        <w:lastRenderedPageBreak/>
        <w:t>П</w:t>
      </w:r>
      <w:r w:rsidRPr="000E671A">
        <w:rPr>
          <w:sz w:val="28"/>
          <w:szCs w:val="28"/>
          <w:lang w:eastAsia="ru-RU"/>
        </w:rPr>
        <w:t>риложение №1</w:t>
      </w:r>
    </w:p>
    <w:p w:rsidR="00C702F8" w:rsidRDefault="00C702F8" w:rsidP="004E11E4">
      <w:pPr>
        <w:widowControl/>
        <w:suppressAutoHyphens w:val="0"/>
        <w:autoSpaceDN w:val="0"/>
        <w:adjustRightInd w:val="0"/>
        <w:jc w:val="center"/>
        <w:rPr>
          <w:lang w:eastAsia="ru-RU"/>
        </w:rPr>
      </w:pPr>
    </w:p>
    <w:p w:rsidR="00C702F8" w:rsidRDefault="00C702F8" w:rsidP="007E39FA">
      <w:pPr>
        <w:jc w:val="both"/>
        <w:rPr>
          <w:b/>
          <w:sz w:val="28"/>
          <w:szCs w:val="28"/>
        </w:rPr>
      </w:pPr>
    </w:p>
    <w:p w:rsidR="00C702F8" w:rsidRPr="000E671A" w:rsidRDefault="00C702F8" w:rsidP="004E11E4">
      <w:pPr>
        <w:widowControl/>
        <w:suppressAutoHyphens w:val="0"/>
        <w:autoSpaceDN w:val="0"/>
        <w:adjustRightInd w:val="0"/>
        <w:jc w:val="center"/>
        <w:rPr>
          <w:b/>
          <w:sz w:val="28"/>
          <w:szCs w:val="28"/>
          <w:lang w:eastAsia="ru-RU"/>
        </w:rPr>
      </w:pPr>
      <w:r w:rsidRPr="000E671A">
        <w:rPr>
          <w:b/>
          <w:sz w:val="28"/>
          <w:szCs w:val="28"/>
          <w:lang w:eastAsia="ru-RU"/>
        </w:rPr>
        <w:t>БЛОК-СХЕМА</w:t>
      </w:r>
    </w:p>
    <w:p w:rsidR="00C702F8" w:rsidRPr="000E671A" w:rsidRDefault="00C702F8" w:rsidP="007E39FA">
      <w:pPr>
        <w:jc w:val="both"/>
        <w:rPr>
          <w:b/>
          <w:sz w:val="28"/>
          <w:szCs w:val="28"/>
        </w:rPr>
      </w:pPr>
    </w:p>
    <w:p w:rsidR="00C702F8" w:rsidRDefault="00292B05" w:rsidP="004E11E4">
      <w:pPr>
        <w:tabs>
          <w:tab w:val="center" w:pos="4942"/>
        </w:tabs>
        <w:jc w:val="both"/>
        <w:rPr>
          <w:b/>
          <w:sz w:val="28"/>
          <w:szCs w:val="28"/>
        </w:rPr>
      </w:pPr>
      <w:r>
        <w:rPr>
          <w:noProof/>
          <w:lang w:eastAsia="ru-RU"/>
        </w:rPr>
        <w:drawing>
          <wp:anchor distT="0" distB="0" distL="114300" distR="114300" simplePos="0" relativeHeight="251658240" behindDoc="1" locked="0" layoutInCell="1" allowOverlap="1">
            <wp:simplePos x="0" y="0"/>
            <wp:positionH relativeFrom="column">
              <wp:posOffset>-492125</wp:posOffset>
            </wp:positionH>
            <wp:positionV relativeFrom="paragraph">
              <wp:posOffset>192405</wp:posOffset>
            </wp:positionV>
            <wp:extent cx="6746875" cy="4930775"/>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grayscl/>
                    </a:blip>
                    <a:srcRect l="18376" t="25439" r="5124" b="5592"/>
                    <a:stretch>
                      <a:fillRect/>
                    </a:stretch>
                  </pic:blipFill>
                  <pic:spPr bwMode="auto">
                    <a:xfrm>
                      <a:off x="0" y="0"/>
                      <a:ext cx="6746875" cy="4930775"/>
                    </a:xfrm>
                    <a:prstGeom prst="rect">
                      <a:avLst/>
                    </a:prstGeom>
                    <a:noFill/>
                  </pic:spPr>
                </pic:pic>
              </a:graphicData>
            </a:graphic>
          </wp:anchor>
        </w:drawing>
      </w:r>
      <w:r w:rsidR="00C702F8">
        <w:rPr>
          <w:b/>
          <w:sz w:val="28"/>
          <w:szCs w:val="28"/>
        </w:rPr>
        <w:tab/>
      </w:r>
    </w:p>
    <w:p w:rsidR="00C702F8" w:rsidRDefault="00C702F8" w:rsidP="004E11E4">
      <w:pPr>
        <w:tabs>
          <w:tab w:val="center" w:pos="4942"/>
        </w:tabs>
        <w:jc w:val="both"/>
        <w:rPr>
          <w:b/>
          <w:sz w:val="28"/>
          <w:szCs w:val="28"/>
        </w:rPr>
      </w:pPr>
    </w:p>
    <w:p w:rsidR="00C702F8" w:rsidRDefault="00C702F8" w:rsidP="004E11E4">
      <w:pPr>
        <w:tabs>
          <w:tab w:val="center" w:pos="4942"/>
        </w:tabs>
        <w:jc w:val="both"/>
        <w:rPr>
          <w:b/>
          <w:sz w:val="28"/>
          <w:szCs w:val="28"/>
        </w:rPr>
      </w:pPr>
    </w:p>
    <w:p w:rsidR="00C702F8" w:rsidRDefault="00C702F8" w:rsidP="004E11E4">
      <w:pPr>
        <w:tabs>
          <w:tab w:val="center" w:pos="4942"/>
        </w:tabs>
        <w:jc w:val="both"/>
        <w:rPr>
          <w:b/>
          <w:sz w:val="28"/>
          <w:szCs w:val="28"/>
        </w:rPr>
      </w:pPr>
    </w:p>
    <w:p w:rsidR="00C702F8" w:rsidRDefault="00C702F8" w:rsidP="004E11E4">
      <w:pPr>
        <w:tabs>
          <w:tab w:val="center" w:pos="4942"/>
        </w:tabs>
        <w:jc w:val="both"/>
        <w:rPr>
          <w:b/>
          <w:sz w:val="28"/>
          <w:szCs w:val="28"/>
        </w:rPr>
      </w:pPr>
    </w:p>
    <w:p w:rsidR="00C702F8" w:rsidRDefault="00C702F8" w:rsidP="007E39FA">
      <w:pPr>
        <w:jc w:val="both"/>
        <w:rPr>
          <w:b/>
          <w:sz w:val="28"/>
          <w:szCs w:val="28"/>
        </w:rPr>
      </w:pPr>
    </w:p>
    <w:p w:rsidR="00C702F8" w:rsidRDefault="00C702F8" w:rsidP="007E39FA">
      <w:pPr>
        <w:jc w:val="both"/>
        <w:rPr>
          <w:b/>
          <w:sz w:val="28"/>
          <w:szCs w:val="28"/>
        </w:rPr>
      </w:pPr>
    </w:p>
    <w:p w:rsidR="00C702F8" w:rsidRDefault="00C702F8" w:rsidP="007E39FA">
      <w:pPr>
        <w:jc w:val="both"/>
        <w:rPr>
          <w:b/>
          <w:sz w:val="28"/>
          <w:szCs w:val="28"/>
        </w:rPr>
      </w:pPr>
    </w:p>
    <w:p w:rsidR="00C702F8" w:rsidRDefault="00C702F8" w:rsidP="007E39FA">
      <w:pPr>
        <w:jc w:val="both"/>
        <w:rPr>
          <w:b/>
          <w:sz w:val="28"/>
          <w:szCs w:val="28"/>
        </w:rPr>
      </w:pPr>
    </w:p>
    <w:p w:rsidR="00C702F8" w:rsidRDefault="00C702F8" w:rsidP="007E39FA">
      <w:pPr>
        <w:jc w:val="both"/>
        <w:rPr>
          <w:b/>
          <w:sz w:val="28"/>
          <w:szCs w:val="28"/>
        </w:rPr>
      </w:pPr>
    </w:p>
    <w:p w:rsidR="00C702F8" w:rsidRDefault="00C702F8" w:rsidP="007E39FA">
      <w:pPr>
        <w:jc w:val="both"/>
        <w:rPr>
          <w:b/>
          <w:sz w:val="28"/>
          <w:szCs w:val="28"/>
        </w:rPr>
      </w:pPr>
    </w:p>
    <w:p w:rsidR="00C702F8" w:rsidRDefault="00C702F8" w:rsidP="007E39FA">
      <w:pPr>
        <w:jc w:val="both"/>
        <w:rPr>
          <w:b/>
          <w:sz w:val="28"/>
          <w:szCs w:val="28"/>
        </w:rPr>
      </w:pPr>
    </w:p>
    <w:p w:rsidR="00C702F8" w:rsidRDefault="00096DE4" w:rsidP="007E39FA">
      <w:pPr>
        <w:jc w:val="both"/>
        <w:rPr>
          <w:b/>
          <w:sz w:val="28"/>
          <w:szCs w:val="28"/>
        </w:rPr>
      </w:pPr>
      <w:r w:rsidRPr="00096DE4">
        <w:rPr>
          <w:noProof/>
          <w:lang w:eastAsia="ru-RU"/>
        </w:rPr>
        <w:pict>
          <v:rect id="Rectangle 3" o:spid="_x0000_s1027" style="position:absolute;left:0;text-align:left;margin-left:191pt;margin-top:4.3pt;width:68.85pt;height:205.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">
            <v:textbox>
              <w:txbxContent>
                <w:p w:rsidR="005D35D5" w:rsidRPr="000E671A" w:rsidRDefault="005D35D5" w:rsidP="000E671A">
                  <w:pPr>
                    <w:widowControl/>
                    <w:suppressAutoHyphens w:val="0"/>
                    <w:autoSpaceDN w:val="0"/>
                    <w:adjustRightInd w:val="0"/>
                    <w:rPr>
                      <w:sz w:val="26"/>
                      <w:szCs w:val="26"/>
                    </w:rPr>
                  </w:pPr>
                  <w:r>
                    <w:rPr>
                      <w:sz w:val="26"/>
                      <w:szCs w:val="26"/>
                      <w:lang w:eastAsia="ru-RU"/>
                    </w:rPr>
                    <w:t>В</w:t>
                  </w:r>
                  <w:r w:rsidRPr="000E671A">
                    <w:rPr>
                      <w:sz w:val="26"/>
                      <w:szCs w:val="26"/>
                      <w:lang w:eastAsia="ru-RU"/>
                    </w:rPr>
                    <w:t>ыдача предписания об устранении нарушений условий действия  лицензии</w:t>
                  </w:r>
                </w:p>
              </w:txbxContent>
            </v:textbox>
          </v:rect>
        </w:pict>
      </w:r>
    </w:p>
    <w:p w:rsidR="00C702F8" w:rsidRDefault="00C702F8" w:rsidP="007E39FA">
      <w:pPr>
        <w:jc w:val="both"/>
        <w:rPr>
          <w:b/>
          <w:sz w:val="28"/>
          <w:szCs w:val="28"/>
        </w:rPr>
      </w:pPr>
    </w:p>
    <w:p w:rsidR="00C702F8" w:rsidRDefault="00C702F8" w:rsidP="007E39FA">
      <w:pPr>
        <w:jc w:val="both"/>
        <w:rPr>
          <w:b/>
          <w:sz w:val="28"/>
          <w:szCs w:val="28"/>
        </w:rPr>
      </w:pPr>
    </w:p>
    <w:p w:rsidR="00C702F8" w:rsidRDefault="00C702F8" w:rsidP="007E39FA">
      <w:pPr>
        <w:jc w:val="both"/>
        <w:rPr>
          <w:b/>
          <w:sz w:val="28"/>
          <w:szCs w:val="28"/>
        </w:rPr>
      </w:pPr>
    </w:p>
    <w:p w:rsidR="00C702F8" w:rsidRDefault="00C702F8" w:rsidP="007E39FA">
      <w:pPr>
        <w:jc w:val="both"/>
        <w:rPr>
          <w:b/>
          <w:sz w:val="28"/>
          <w:szCs w:val="28"/>
        </w:rPr>
      </w:pPr>
    </w:p>
    <w:p w:rsidR="00C702F8" w:rsidRDefault="00C702F8" w:rsidP="007E39FA">
      <w:pPr>
        <w:jc w:val="both"/>
        <w:rPr>
          <w:b/>
          <w:sz w:val="28"/>
          <w:szCs w:val="28"/>
        </w:rPr>
      </w:pPr>
    </w:p>
    <w:p w:rsidR="00C702F8" w:rsidRDefault="00C702F8" w:rsidP="007E39FA">
      <w:pPr>
        <w:jc w:val="both"/>
        <w:rPr>
          <w:b/>
          <w:sz w:val="28"/>
          <w:szCs w:val="28"/>
        </w:rPr>
      </w:pPr>
    </w:p>
    <w:p w:rsidR="00C702F8" w:rsidRDefault="00C702F8" w:rsidP="007E39FA">
      <w:pPr>
        <w:jc w:val="both"/>
        <w:rPr>
          <w:b/>
          <w:sz w:val="28"/>
          <w:szCs w:val="28"/>
        </w:rPr>
      </w:pPr>
    </w:p>
    <w:p w:rsidR="00C702F8" w:rsidRDefault="00C702F8" w:rsidP="007E39FA">
      <w:pPr>
        <w:jc w:val="both"/>
        <w:rPr>
          <w:b/>
          <w:sz w:val="28"/>
          <w:szCs w:val="28"/>
        </w:rPr>
      </w:pPr>
    </w:p>
    <w:p w:rsidR="00C702F8" w:rsidRDefault="00C702F8" w:rsidP="007E39FA">
      <w:pPr>
        <w:jc w:val="both"/>
        <w:rPr>
          <w:b/>
          <w:sz w:val="28"/>
          <w:szCs w:val="28"/>
        </w:rPr>
      </w:pPr>
    </w:p>
    <w:p w:rsidR="00C702F8" w:rsidRDefault="00C702F8" w:rsidP="007E39FA">
      <w:pPr>
        <w:jc w:val="both"/>
        <w:rPr>
          <w:b/>
          <w:sz w:val="28"/>
          <w:szCs w:val="28"/>
        </w:rPr>
      </w:pPr>
    </w:p>
    <w:p w:rsidR="00C702F8" w:rsidRDefault="00C702F8" w:rsidP="007E39FA">
      <w:pPr>
        <w:jc w:val="both"/>
        <w:rPr>
          <w:b/>
          <w:sz w:val="28"/>
          <w:szCs w:val="28"/>
        </w:rPr>
      </w:pPr>
    </w:p>
    <w:p w:rsidR="00C702F8" w:rsidRDefault="00C702F8" w:rsidP="007E39FA">
      <w:pPr>
        <w:jc w:val="both"/>
        <w:rPr>
          <w:b/>
          <w:sz w:val="28"/>
          <w:szCs w:val="28"/>
        </w:rPr>
      </w:pPr>
    </w:p>
    <w:p w:rsidR="00C702F8" w:rsidRDefault="00C702F8" w:rsidP="007E39FA">
      <w:pPr>
        <w:jc w:val="both"/>
        <w:rPr>
          <w:b/>
          <w:sz w:val="28"/>
          <w:szCs w:val="28"/>
        </w:rPr>
      </w:pPr>
    </w:p>
    <w:tbl>
      <w:tblPr>
        <w:tblStyle w:val="af6"/>
        <w:tblpPr w:leftFromText="180" w:rightFromText="180" w:vertAnchor="text" w:horzAnchor="margin" w:tblpXSpec="center" w:tblpY="-13"/>
        <w:tblW w:w="0" w:type="auto"/>
        <w:tblLook w:val="04A0"/>
      </w:tblPr>
      <w:tblGrid>
        <w:gridCol w:w="2190"/>
      </w:tblGrid>
      <w:tr w:rsidR="00604895" w:rsidTr="00604895">
        <w:trPr>
          <w:trHeight w:val="2607"/>
        </w:trPr>
        <w:tc>
          <w:tcPr>
            <w:tcW w:w="2150" w:type="dxa"/>
          </w:tcPr>
          <w:p w:rsidR="00604895" w:rsidRPr="00604895" w:rsidRDefault="00604895" w:rsidP="00604895">
            <w:pPr>
              <w:jc w:val="both"/>
              <w:rPr>
                <w:sz w:val="26"/>
                <w:szCs w:val="26"/>
              </w:rPr>
            </w:pPr>
            <w:r w:rsidRPr="00604895">
              <w:rPr>
                <w:sz w:val="26"/>
                <w:szCs w:val="26"/>
              </w:rPr>
              <w:t xml:space="preserve">Предостережение </w:t>
            </w:r>
          </w:p>
          <w:p w:rsidR="00604895" w:rsidRDefault="00604895" w:rsidP="00604895">
            <w:pPr>
              <w:jc w:val="both"/>
              <w:rPr>
                <w:sz w:val="28"/>
                <w:szCs w:val="28"/>
              </w:rPr>
            </w:pPr>
            <w:r w:rsidRPr="000E671A">
              <w:rPr>
                <w:sz w:val="26"/>
                <w:szCs w:val="26"/>
                <w:lang w:eastAsia="ru-RU"/>
              </w:rPr>
              <w:t>об устранении нарушений условий действия  лицензии</w:t>
            </w:r>
          </w:p>
          <w:p w:rsidR="00604895" w:rsidRPr="00604895" w:rsidRDefault="00604895" w:rsidP="00604895">
            <w:pPr>
              <w:jc w:val="both"/>
              <w:rPr>
                <w:sz w:val="28"/>
                <w:szCs w:val="28"/>
              </w:rPr>
            </w:pPr>
          </w:p>
        </w:tc>
      </w:tr>
    </w:tbl>
    <w:p w:rsidR="00C702F8" w:rsidRDefault="00C702F8" w:rsidP="007E39FA">
      <w:pPr>
        <w:jc w:val="both"/>
        <w:rPr>
          <w:b/>
          <w:sz w:val="28"/>
          <w:szCs w:val="28"/>
        </w:rPr>
      </w:pPr>
    </w:p>
    <w:p w:rsidR="00C702F8" w:rsidRDefault="00C702F8" w:rsidP="007E39FA">
      <w:pPr>
        <w:jc w:val="both"/>
        <w:rPr>
          <w:b/>
          <w:sz w:val="28"/>
          <w:szCs w:val="28"/>
        </w:rPr>
      </w:pPr>
    </w:p>
    <w:p w:rsidR="00C702F8" w:rsidRDefault="00C702F8" w:rsidP="007E39FA">
      <w:pPr>
        <w:jc w:val="both"/>
        <w:rPr>
          <w:b/>
          <w:sz w:val="28"/>
          <w:szCs w:val="28"/>
        </w:rPr>
      </w:pPr>
    </w:p>
    <w:p w:rsidR="00C702F8" w:rsidRDefault="00C702F8" w:rsidP="007E39FA">
      <w:pPr>
        <w:jc w:val="both"/>
        <w:rPr>
          <w:b/>
          <w:sz w:val="28"/>
          <w:szCs w:val="28"/>
        </w:rPr>
      </w:pPr>
    </w:p>
    <w:p w:rsidR="00C702F8" w:rsidRDefault="00C702F8" w:rsidP="007E39FA">
      <w:pPr>
        <w:jc w:val="both"/>
        <w:rPr>
          <w:b/>
          <w:sz w:val="28"/>
          <w:szCs w:val="28"/>
        </w:rPr>
      </w:pPr>
    </w:p>
    <w:p w:rsidR="00C702F8" w:rsidRDefault="00C702F8" w:rsidP="007E39FA">
      <w:pPr>
        <w:jc w:val="both"/>
        <w:rPr>
          <w:b/>
          <w:sz w:val="28"/>
          <w:szCs w:val="28"/>
        </w:rPr>
      </w:pPr>
    </w:p>
    <w:p w:rsidR="00C702F8" w:rsidRDefault="00C702F8" w:rsidP="007E39FA">
      <w:pPr>
        <w:jc w:val="both"/>
        <w:rPr>
          <w:b/>
          <w:sz w:val="28"/>
          <w:szCs w:val="28"/>
        </w:rPr>
      </w:pPr>
    </w:p>
    <w:p w:rsidR="00C702F8" w:rsidRDefault="00C702F8" w:rsidP="007E39FA">
      <w:pPr>
        <w:jc w:val="both"/>
        <w:rPr>
          <w:b/>
          <w:sz w:val="28"/>
          <w:szCs w:val="28"/>
        </w:rPr>
      </w:pPr>
    </w:p>
    <w:p w:rsidR="00C702F8" w:rsidRDefault="00C702F8" w:rsidP="007E39FA">
      <w:pPr>
        <w:jc w:val="both"/>
        <w:rPr>
          <w:b/>
          <w:sz w:val="28"/>
          <w:szCs w:val="28"/>
        </w:rPr>
      </w:pPr>
    </w:p>
    <w:p w:rsidR="00C702F8" w:rsidRDefault="00C702F8" w:rsidP="007E39FA">
      <w:pPr>
        <w:jc w:val="both"/>
        <w:rPr>
          <w:b/>
          <w:sz w:val="28"/>
          <w:szCs w:val="28"/>
        </w:rPr>
      </w:pPr>
    </w:p>
    <w:p w:rsidR="00C702F8" w:rsidRDefault="00C702F8" w:rsidP="007E39FA">
      <w:pPr>
        <w:jc w:val="both"/>
        <w:rPr>
          <w:b/>
          <w:sz w:val="28"/>
          <w:szCs w:val="28"/>
        </w:rPr>
      </w:pPr>
    </w:p>
    <w:p w:rsidR="00C702F8" w:rsidRDefault="00C702F8" w:rsidP="007E39FA">
      <w:pPr>
        <w:jc w:val="both"/>
        <w:rPr>
          <w:b/>
          <w:sz w:val="28"/>
          <w:szCs w:val="28"/>
        </w:rPr>
      </w:pPr>
    </w:p>
    <w:p w:rsidR="00C702F8" w:rsidRDefault="00C702F8" w:rsidP="007E39FA">
      <w:pPr>
        <w:jc w:val="both"/>
        <w:rPr>
          <w:b/>
          <w:sz w:val="28"/>
          <w:szCs w:val="28"/>
        </w:rPr>
      </w:pPr>
    </w:p>
    <w:p w:rsidR="00C702F8" w:rsidRDefault="00C702F8" w:rsidP="007E39FA">
      <w:pPr>
        <w:jc w:val="both"/>
        <w:rPr>
          <w:b/>
          <w:sz w:val="28"/>
          <w:szCs w:val="28"/>
        </w:rPr>
      </w:pPr>
    </w:p>
    <w:p w:rsidR="00DC7333" w:rsidRDefault="00DC7333">
      <w:pPr>
        <w:widowControl/>
        <w:suppressAutoHyphens w:val="0"/>
        <w:autoSpaceDE/>
        <w:rPr>
          <w:sz w:val="28"/>
          <w:szCs w:val="28"/>
          <w:lang w:eastAsia="ru-RU"/>
        </w:rPr>
      </w:pPr>
      <w:r>
        <w:rPr>
          <w:sz w:val="28"/>
          <w:szCs w:val="28"/>
          <w:lang w:eastAsia="ru-RU"/>
        </w:rPr>
        <w:br w:type="page"/>
      </w:r>
    </w:p>
    <w:p w:rsidR="00C702F8" w:rsidRPr="000E671A" w:rsidRDefault="00C702F8" w:rsidP="007E39FA">
      <w:pPr>
        <w:widowControl/>
        <w:suppressAutoHyphens w:val="0"/>
        <w:autoSpaceDN w:val="0"/>
        <w:adjustRightInd w:val="0"/>
        <w:jc w:val="right"/>
        <w:outlineLvl w:val="0"/>
        <w:rPr>
          <w:sz w:val="28"/>
          <w:szCs w:val="28"/>
          <w:lang w:eastAsia="ru-RU"/>
        </w:rPr>
      </w:pPr>
      <w:r>
        <w:rPr>
          <w:sz w:val="28"/>
          <w:szCs w:val="28"/>
          <w:lang w:eastAsia="ru-RU"/>
        </w:rPr>
        <w:lastRenderedPageBreak/>
        <w:t xml:space="preserve">Приложение № </w:t>
      </w:r>
      <w:r w:rsidRPr="000E671A">
        <w:rPr>
          <w:sz w:val="28"/>
          <w:szCs w:val="28"/>
          <w:lang w:eastAsia="ru-RU"/>
        </w:rPr>
        <w:t>2</w:t>
      </w:r>
    </w:p>
    <w:p w:rsidR="00C702F8" w:rsidRDefault="00C702F8" w:rsidP="007E39FA">
      <w:pPr>
        <w:widowControl/>
        <w:suppressAutoHyphens w:val="0"/>
        <w:autoSpaceDN w:val="0"/>
        <w:adjustRightInd w:val="0"/>
        <w:jc w:val="right"/>
        <w:outlineLvl w:val="0"/>
        <w:rPr>
          <w:lang w:eastAsia="ru-RU"/>
        </w:rPr>
      </w:pPr>
    </w:p>
    <w:p w:rsidR="00C702F8" w:rsidRDefault="00C702F8" w:rsidP="007E39FA">
      <w:pPr>
        <w:widowControl/>
        <w:suppressAutoHyphens w:val="0"/>
        <w:autoSpaceDN w:val="0"/>
        <w:adjustRightInd w:val="0"/>
        <w:jc w:val="right"/>
        <w:outlineLvl w:val="0"/>
        <w:rPr>
          <w:lang w:eastAsia="ru-RU"/>
        </w:rPr>
      </w:pPr>
    </w:p>
    <w:tbl>
      <w:tblPr>
        <w:tblW w:w="0" w:type="auto"/>
        <w:tblLook w:val="00A0"/>
      </w:tblPr>
      <w:tblGrid>
        <w:gridCol w:w="4782"/>
        <w:gridCol w:w="4789"/>
      </w:tblGrid>
      <w:tr w:rsidR="00C702F8" w:rsidRPr="00D7011F" w:rsidTr="00166C7B">
        <w:tc>
          <w:tcPr>
            <w:tcW w:w="5046" w:type="dxa"/>
          </w:tcPr>
          <w:p w:rsidR="00C702F8" w:rsidRPr="00D7011F" w:rsidRDefault="00C702F8" w:rsidP="00166C7B">
            <w:pPr>
              <w:autoSpaceDN w:val="0"/>
              <w:adjustRightInd w:val="0"/>
              <w:ind w:right="21"/>
              <w:jc w:val="right"/>
              <w:rPr>
                <w:sz w:val="28"/>
                <w:szCs w:val="28"/>
              </w:rPr>
            </w:pPr>
          </w:p>
        </w:tc>
        <w:tc>
          <w:tcPr>
            <w:tcW w:w="5054" w:type="dxa"/>
          </w:tcPr>
          <w:p w:rsidR="00C702F8" w:rsidRPr="00D7011F" w:rsidRDefault="00C702F8" w:rsidP="00490282">
            <w:pPr>
              <w:autoSpaceDN w:val="0"/>
              <w:adjustRightInd w:val="0"/>
              <w:jc w:val="center"/>
              <w:rPr>
                <w:sz w:val="28"/>
                <w:szCs w:val="28"/>
              </w:rPr>
            </w:pPr>
          </w:p>
        </w:tc>
      </w:tr>
    </w:tbl>
    <w:p w:rsidR="00C702F8" w:rsidRDefault="00C702F8" w:rsidP="00490282">
      <w:pPr>
        <w:jc w:val="center"/>
      </w:pPr>
    </w:p>
    <w:tbl>
      <w:tblPr>
        <w:tblW w:w="0" w:type="auto"/>
        <w:tblInd w:w="-72" w:type="dxa"/>
        <w:tblLayout w:type="fixed"/>
        <w:tblLook w:val="0000"/>
      </w:tblPr>
      <w:tblGrid>
        <w:gridCol w:w="4320"/>
        <w:gridCol w:w="1665"/>
        <w:gridCol w:w="4095"/>
      </w:tblGrid>
      <w:tr w:rsidR="00C702F8" w:rsidTr="00166C7B">
        <w:trPr>
          <w:trHeight w:val="2344"/>
        </w:trPr>
        <w:tc>
          <w:tcPr>
            <w:tcW w:w="4320" w:type="dxa"/>
          </w:tcPr>
          <w:p w:rsidR="00C702F8" w:rsidRPr="00423D70" w:rsidRDefault="00C702F8" w:rsidP="00166C7B">
            <w:pPr>
              <w:pStyle w:val="31"/>
              <w:rPr>
                <w:b/>
                <w:sz w:val="24"/>
                <w:szCs w:val="24"/>
              </w:rPr>
            </w:pPr>
            <w:r w:rsidRPr="00423D70">
              <w:rPr>
                <w:b/>
                <w:sz w:val="24"/>
                <w:szCs w:val="24"/>
              </w:rPr>
              <w:t xml:space="preserve">    ГОСУДАРСТВЕННАЯ                      ЖИЛИЩНАЯ ИНСПЕКЦИЯ</w:t>
            </w:r>
          </w:p>
          <w:p w:rsidR="00C702F8" w:rsidRPr="00423D70" w:rsidRDefault="00C702F8" w:rsidP="00166C7B">
            <w:pPr>
              <w:pStyle w:val="31"/>
              <w:rPr>
                <w:b/>
                <w:sz w:val="24"/>
                <w:szCs w:val="24"/>
              </w:rPr>
            </w:pPr>
            <w:r w:rsidRPr="00423D70">
              <w:rPr>
                <w:b/>
                <w:sz w:val="24"/>
                <w:szCs w:val="24"/>
              </w:rPr>
              <w:t>РЕСПУБЛИКИ АЛТАЙ</w:t>
            </w:r>
          </w:p>
          <w:p w:rsidR="00C702F8" w:rsidRDefault="00C702F8" w:rsidP="00166C7B">
            <w:pPr>
              <w:jc w:val="center"/>
              <w:rPr>
                <w:color w:val="000000"/>
              </w:rPr>
            </w:pPr>
            <w:proofErr w:type="spellStart"/>
            <w:r>
              <w:rPr>
                <w:color w:val="000000"/>
              </w:rPr>
              <w:t>Чаптынова</w:t>
            </w:r>
            <w:proofErr w:type="spellEnd"/>
            <w:r>
              <w:rPr>
                <w:color w:val="000000"/>
              </w:rPr>
              <w:t xml:space="preserve"> ул., д.2, г. Горно-Алтайск,</w:t>
            </w:r>
          </w:p>
          <w:p w:rsidR="00C702F8" w:rsidRDefault="00C702F8" w:rsidP="00166C7B">
            <w:pPr>
              <w:jc w:val="center"/>
              <w:rPr>
                <w:color w:val="000000"/>
              </w:rPr>
            </w:pPr>
            <w:r>
              <w:rPr>
                <w:color w:val="000000"/>
              </w:rPr>
              <w:t>Республика Алтай, 649000</w:t>
            </w:r>
          </w:p>
          <w:p w:rsidR="00C702F8" w:rsidRDefault="00C702F8" w:rsidP="00166C7B">
            <w:pPr>
              <w:jc w:val="center"/>
              <w:rPr>
                <w:color w:val="000000"/>
                <w:spacing w:val="-2"/>
                <w:u w:val="single"/>
              </w:rPr>
            </w:pPr>
            <w:r>
              <w:rPr>
                <w:color w:val="000000"/>
              </w:rPr>
              <w:t>Тел./факс (38822) 22526</w:t>
            </w:r>
          </w:p>
          <w:p w:rsidR="00C702F8" w:rsidRPr="00B31CF0" w:rsidRDefault="00C702F8" w:rsidP="00166C7B">
            <w:pPr>
              <w:jc w:val="center"/>
              <w:rPr>
                <w:color w:val="000000"/>
                <w:spacing w:val="-2"/>
                <w:lang w:val="en-US"/>
              </w:rPr>
            </w:pPr>
            <w:proofErr w:type="gramStart"/>
            <w:r>
              <w:rPr>
                <w:color w:val="000000"/>
                <w:spacing w:val="-2"/>
              </w:rPr>
              <w:t>Е</w:t>
            </w:r>
            <w:proofErr w:type="gramEnd"/>
            <w:r w:rsidRPr="00B31CF0">
              <w:rPr>
                <w:color w:val="000000"/>
                <w:spacing w:val="-2"/>
                <w:lang w:val="en-US"/>
              </w:rPr>
              <w:t>-</w:t>
            </w:r>
            <w:r>
              <w:rPr>
                <w:color w:val="000000"/>
                <w:spacing w:val="-2"/>
                <w:lang w:val="en-US"/>
              </w:rPr>
              <w:t>mail</w:t>
            </w:r>
            <w:r w:rsidRPr="00B31CF0">
              <w:rPr>
                <w:color w:val="000000"/>
                <w:spacing w:val="-2"/>
                <w:lang w:val="en-US"/>
              </w:rPr>
              <w:t xml:space="preserve">: </w:t>
            </w:r>
            <w:r>
              <w:rPr>
                <w:color w:val="000000"/>
                <w:spacing w:val="-2"/>
                <w:lang w:val="en-US"/>
              </w:rPr>
              <w:t>gji</w:t>
            </w:r>
            <w:r w:rsidRPr="00B31CF0">
              <w:rPr>
                <w:color w:val="000000"/>
                <w:spacing w:val="-2"/>
                <w:lang w:val="en-US"/>
              </w:rPr>
              <w:t>.</w:t>
            </w:r>
            <w:r>
              <w:rPr>
                <w:color w:val="000000"/>
                <w:spacing w:val="-2"/>
                <w:lang w:val="en-US"/>
              </w:rPr>
              <w:t>gorny</w:t>
            </w:r>
            <w:r w:rsidRPr="00B31CF0">
              <w:rPr>
                <w:color w:val="000000"/>
                <w:spacing w:val="-2"/>
                <w:lang w:val="en-US"/>
              </w:rPr>
              <w:t>@</w:t>
            </w:r>
            <w:r>
              <w:rPr>
                <w:color w:val="000000"/>
                <w:spacing w:val="-2"/>
                <w:lang w:val="en-US"/>
              </w:rPr>
              <w:t>mail</w:t>
            </w:r>
            <w:r w:rsidRPr="00B31CF0">
              <w:rPr>
                <w:color w:val="000000"/>
                <w:spacing w:val="-2"/>
                <w:lang w:val="en-US"/>
              </w:rPr>
              <w:t>.</w:t>
            </w:r>
            <w:r>
              <w:rPr>
                <w:color w:val="000000"/>
                <w:spacing w:val="-2"/>
                <w:lang w:val="en-US"/>
              </w:rPr>
              <w:t>ru</w:t>
            </w:r>
          </w:p>
          <w:p w:rsidR="00C702F8" w:rsidRDefault="00C702F8" w:rsidP="00166C7B">
            <w:pPr>
              <w:jc w:val="center"/>
              <w:rPr>
                <w:color w:val="000000"/>
                <w:spacing w:val="-2"/>
              </w:rPr>
            </w:pPr>
            <w:r>
              <w:rPr>
                <w:color w:val="000000"/>
                <w:spacing w:val="-2"/>
              </w:rPr>
              <w:t>ОКПО 83652154, ОГРН 1080411004410</w:t>
            </w:r>
          </w:p>
          <w:p w:rsidR="00C702F8" w:rsidRDefault="00C702F8" w:rsidP="00166C7B">
            <w:pPr>
              <w:jc w:val="center"/>
              <w:rPr>
                <w:color w:val="000000"/>
                <w:spacing w:val="-2"/>
                <w:szCs w:val="24"/>
              </w:rPr>
            </w:pPr>
            <w:r>
              <w:rPr>
                <w:color w:val="000000"/>
                <w:spacing w:val="-2"/>
              </w:rPr>
              <w:t>ИНН / КПП 0411139376 / 041101001</w:t>
            </w:r>
          </w:p>
        </w:tc>
        <w:tc>
          <w:tcPr>
            <w:tcW w:w="1665" w:type="dxa"/>
          </w:tcPr>
          <w:p w:rsidR="00C702F8" w:rsidRDefault="00292B05" w:rsidP="00166C7B">
            <w:pPr>
              <w:ind w:hanging="288"/>
              <w:jc w:val="center"/>
              <w:rPr>
                <w:color w:val="000000"/>
                <w:sz w:val="24"/>
                <w:szCs w:val="24"/>
              </w:rPr>
            </w:pPr>
            <w:r>
              <w:rPr>
                <w:noProof/>
                <w:lang w:eastAsia="ru-RU"/>
              </w:rPr>
              <w:drawing>
                <wp:inline distT="0" distB="0" distL="0" distR="0">
                  <wp:extent cx="692150" cy="7346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srcRect/>
                          <a:stretch>
                            <a:fillRect/>
                          </a:stretch>
                        </pic:blipFill>
                        <pic:spPr bwMode="auto">
                          <a:xfrm>
                            <a:off x="0" y="0"/>
                            <a:ext cx="692150" cy="734695"/>
                          </a:xfrm>
                          <a:prstGeom prst="rect">
                            <a:avLst/>
                          </a:prstGeom>
                          <a:noFill/>
                          <a:ln w="9525">
                            <a:noFill/>
                            <a:miter lim="800000"/>
                            <a:headEnd/>
                            <a:tailEnd/>
                          </a:ln>
                        </pic:spPr>
                      </pic:pic>
                    </a:graphicData>
                  </a:graphic>
                </wp:inline>
              </w:drawing>
            </w:r>
          </w:p>
          <w:p w:rsidR="00C702F8" w:rsidRDefault="00C702F8" w:rsidP="00166C7B">
            <w:pPr>
              <w:ind w:left="-288"/>
              <w:jc w:val="center"/>
              <w:rPr>
                <w:color w:val="000000"/>
                <w:sz w:val="24"/>
                <w:szCs w:val="24"/>
              </w:rPr>
            </w:pPr>
          </w:p>
        </w:tc>
        <w:tc>
          <w:tcPr>
            <w:tcW w:w="4095" w:type="dxa"/>
          </w:tcPr>
          <w:p w:rsidR="00C702F8" w:rsidRDefault="00C702F8" w:rsidP="00166C7B">
            <w:pPr>
              <w:jc w:val="center"/>
              <w:rPr>
                <w:b/>
                <w:sz w:val="26"/>
                <w:szCs w:val="24"/>
              </w:rPr>
            </w:pPr>
            <w:r>
              <w:rPr>
                <w:b/>
                <w:sz w:val="26"/>
              </w:rPr>
              <w:t>АЛТАЙ РЕСПУБЛИКАНЫ</w:t>
            </w:r>
            <w:r>
              <w:rPr>
                <w:b/>
                <w:spacing w:val="-100"/>
                <w:sz w:val="26"/>
              </w:rPr>
              <w:t>НГ</w:t>
            </w:r>
          </w:p>
          <w:p w:rsidR="00C702F8" w:rsidRDefault="00C702F8" w:rsidP="00166C7B">
            <w:pPr>
              <w:jc w:val="center"/>
              <w:rPr>
                <w:b/>
                <w:sz w:val="24"/>
              </w:rPr>
            </w:pPr>
            <w:r>
              <w:rPr>
                <w:b/>
                <w:sz w:val="26"/>
                <w:lang w:val="en-US"/>
              </w:rPr>
              <w:t>A</w:t>
            </w:r>
            <w:r>
              <w:rPr>
                <w:b/>
                <w:sz w:val="26"/>
              </w:rPr>
              <w:t>ЙЫЛ-</w:t>
            </w:r>
            <w:r>
              <w:rPr>
                <w:b/>
                <w:bCs/>
                <w:sz w:val="26"/>
                <w:lang w:val="en-US"/>
              </w:rPr>
              <w:t>J</w:t>
            </w:r>
            <w:r>
              <w:rPr>
                <w:b/>
                <w:bCs/>
                <w:sz w:val="26"/>
              </w:rPr>
              <w:t>УРТ ААЙЫНЧА</w:t>
            </w:r>
          </w:p>
          <w:p w:rsidR="00C702F8" w:rsidRDefault="00C702F8" w:rsidP="00166C7B">
            <w:pPr>
              <w:ind w:left="-1368" w:firstLine="1260"/>
              <w:jc w:val="center"/>
              <w:rPr>
                <w:b/>
                <w:sz w:val="26"/>
              </w:rPr>
            </w:pPr>
            <w:r>
              <w:rPr>
                <w:b/>
                <w:sz w:val="26"/>
              </w:rPr>
              <w:t>ЭЛ-ТЕРГЕЕ ИНСПЕКЦИЯЗЫ</w:t>
            </w:r>
          </w:p>
          <w:p w:rsidR="00C702F8" w:rsidRDefault="00C702F8" w:rsidP="00166C7B">
            <w:pPr>
              <w:jc w:val="center"/>
            </w:pPr>
            <w:proofErr w:type="spellStart"/>
            <w:r>
              <w:t>Чаптыновты</w:t>
            </w:r>
            <w:r>
              <w:rPr>
                <w:spacing w:val="-60"/>
              </w:rPr>
              <w:t>н</w:t>
            </w:r>
            <w:r>
              <w:t>г</w:t>
            </w:r>
            <w:proofErr w:type="spellEnd"/>
            <w:r>
              <w:t xml:space="preserve"> ор</w:t>
            </w:r>
            <w:proofErr w:type="gramStart"/>
            <w:r>
              <w:t xml:space="preserve">., </w:t>
            </w:r>
            <w:proofErr w:type="gramEnd"/>
            <w:r>
              <w:t>т.2, Горно-Алтайск кала, Алтай Республика, 649000</w:t>
            </w:r>
          </w:p>
          <w:p w:rsidR="00C702F8" w:rsidRDefault="00C702F8" w:rsidP="00166C7B">
            <w:pPr>
              <w:jc w:val="center"/>
              <w:rPr>
                <w:color w:val="000000"/>
              </w:rPr>
            </w:pPr>
            <w:r>
              <w:rPr>
                <w:color w:val="000000"/>
              </w:rPr>
              <w:t>Тел./факс (38822) 22526</w:t>
            </w:r>
          </w:p>
          <w:p w:rsidR="00C702F8" w:rsidRPr="00B31CF0" w:rsidRDefault="00C702F8" w:rsidP="00166C7B">
            <w:pPr>
              <w:jc w:val="center"/>
              <w:rPr>
                <w:color w:val="000000"/>
                <w:spacing w:val="-2"/>
                <w:lang w:val="en-US"/>
              </w:rPr>
            </w:pPr>
            <w:proofErr w:type="gramStart"/>
            <w:r>
              <w:rPr>
                <w:color w:val="000000"/>
                <w:spacing w:val="-2"/>
              </w:rPr>
              <w:t>Е</w:t>
            </w:r>
            <w:proofErr w:type="gramEnd"/>
            <w:r w:rsidRPr="00B31CF0">
              <w:rPr>
                <w:color w:val="000000"/>
                <w:spacing w:val="-2"/>
                <w:lang w:val="en-US"/>
              </w:rPr>
              <w:t>-</w:t>
            </w:r>
            <w:r>
              <w:rPr>
                <w:color w:val="000000"/>
                <w:spacing w:val="-2"/>
                <w:lang w:val="en-US"/>
              </w:rPr>
              <w:t>mail</w:t>
            </w:r>
            <w:r w:rsidRPr="00B31CF0">
              <w:rPr>
                <w:color w:val="000000"/>
                <w:spacing w:val="-2"/>
                <w:lang w:val="en-US"/>
              </w:rPr>
              <w:t xml:space="preserve">: </w:t>
            </w:r>
            <w:r>
              <w:rPr>
                <w:color w:val="000000"/>
                <w:spacing w:val="-2"/>
                <w:lang w:val="en-US"/>
              </w:rPr>
              <w:t>gji</w:t>
            </w:r>
            <w:r w:rsidRPr="00B31CF0">
              <w:rPr>
                <w:color w:val="000000"/>
                <w:spacing w:val="-2"/>
                <w:lang w:val="en-US"/>
              </w:rPr>
              <w:t>.</w:t>
            </w:r>
            <w:r>
              <w:rPr>
                <w:color w:val="000000"/>
                <w:spacing w:val="-2"/>
                <w:lang w:val="en-US"/>
              </w:rPr>
              <w:t>gorny</w:t>
            </w:r>
            <w:r w:rsidRPr="00B31CF0">
              <w:rPr>
                <w:color w:val="000000"/>
                <w:spacing w:val="-2"/>
                <w:lang w:val="en-US"/>
              </w:rPr>
              <w:t>@</w:t>
            </w:r>
            <w:r>
              <w:rPr>
                <w:color w:val="000000"/>
                <w:spacing w:val="-2"/>
                <w:lang w:val="en-US"/>
              </w:rPr>
              <w:t>mail</w:t>
            </w:r>
            <w:r w:rsidRPr="00B31CF0">
              <w:rPr>
                <w:color w:val="000000"/>
                <w:spacing w:val="-2"/>
                <w:lang w:val="en-US"/>
              </w:rPr>
              <w:t>.</w:t>
            </w:r>
            <w:r>
              <w:rPr>
                <w:color w:val="000000"/>
                <w:spacing w:val="-2"/>
                <w:lang w:val="en-US"/>
              </w:rPr>
              <w:t>ru</w:t>
            </w:r>
          </w:p>
          <w:p w:rsidR="00C702F8" w:rsidRDefault="00C702F8" w:rsidP="00166C7B">
            <w:pPr>
              <w:jc w:val="center"/>
              <w:rPr>
                <w:color w:val="000000"/>
                <w:spacing w:val="-2"/>
              </w:rPr>
            </w:pPr>
            <w:r>
              <w:rPr>
                <w:color w:val="000000"/>
                <w:spacing w:val="-2"/>
              </w:rPr>
              <w:t>ОКПО 83652154, ОГРН 1080411004410</w:t>
            </w:r>
          </w:p>
          <w:p w:rsidR="00C702F8" w:rsidRDefault="00C702F8" w:rsidP="00166C7B">
            <w:pPr>
              <w:jc w:val="center"/>
              <w:rPr>
                <w:color w:val="000000"/>
                <w:spacing w:val="-2"/>
                <w:szCs w:val="24"/>
              </w:rPr>
            </w:pPr>
            <w:r>
              <w:rPr>
                <w:color w:val="000000"/>
                <w:spacing w:val="-2"/>
              </w:rPr>
              <w:t>ИНН / КПП 0411139376 / 041101001</w:t>
            </w:r>
          </w:p>
        </w:tc>
      </w:tr>
    </w:tbl>
    <w:p w:rsidR="00C702F8" w:rsidRPr="00423D70" w:rsidRDefault="00C702F8" w:rsidP="00490282">
      <w:pPr>
        <w:spacing w:before="120"/>
        <w:jc w:val="center"/>
        <w:rPr>
          <w:sz w:val="24"/>
          <w:szCs w:val="24"/>
          <w:u w:val="single"/>
        </w:rPr>
      </w:pPr>
      <w:r w:rsidRPr="00423D70">
        <w:rPr>
          <w:sz w:val="24"/>
          <w:szCs w:val="24"/>
          <w:u w:val="single"/>
        </w:rPr>
        <w:t>Государственная жилищная инспекция Республики Алтай</w:t>
      </w:r>
    </w:p>
    <w:p w:rsidR="00C702F8" w:rsidRPr="00D7011F" w:rsidRDefault="00C702F8" w:rsidP="00490282">
      <w:pPr>
        <w:pStyle w:val="af2"/>
        <w:jc w:val="center"/>
        <w:rPr>
          <w:rFonts w:ascii="Times New Roman" w:hAnsi="Times New Roman"/>
          <w:sz w:val="28"/>
          <w:szCs w:val="28"/>
        </w:rPr>
      </w:pPr>
      <w:r>
        <w:t>(наименование органа)</w:t>
      </w:r>
    </w:p>
    <w:p w:rsidR="00C702F8" w:rsidRPr="00D7011F" w:rsidRDefault="00C702F8" w:rsidP="00490282">
      <w:pPr>
        <w:pStyle w:val="af2"/>
        <w:rPr>
          <w:rFonts w:ascii="Times New Roman" w:hAnsi="Times New Roman"/>
          <w:sz w:val="28"/>
          <w:szCs w:val="28"/>
        </w:rPr>
      </w:pPr>
    </w:p>
    <w:p w:rsidR="00C702F8" w:rsidRDefault="00C702F8" w:rsidP="00490282">
      <w:pPr>
        <w:pStyle w:val="af2"/>
        <w:jc w:val="center"/>
        <w:rPr>
          <w:rFonts w:ascii="Times New Roman" w:hAnsi="Times New Roman"/>
          <w:sz w:val="28"/>
          <w:szCs w:val="28"/>
        </w:rPr>
      </w:pPr>
      <w:r>
        <w:rPr>
          <w:rFonts w:ascii="Times New Roman" w:hAnsi="Times New Roman"/>
          <w:sz w:val="28"/>
          <w:szCs w:val="28"/>
        </w:rPr>
        <w:t>РАСПОРЯЖЕНИЕ</w:t>
      </w:r>
    </w:p>
    <w:p w:rsidR="00C702F8" w:rsidRPr="00D7011F" w:rsidRDefault="00C702F8" w:rsidP="00490282">
      <w:pPr>
        <w:pStyle w:val="af2"/>
        <w:jc w:val="center"/>
        <w:rPr>
          <w:rFonts w:ascii="Times New Roman" w:hAnsi="Times New Roman"/>
          <w:sz w:val="28"/>
          <w:szCs w:val="28"/>
        </w:rPr>
      </w:pPr>
    </w:p>
    <w:p w:rsidR="00C702F8" w:rsidRPr="00D7011F" w:rsidRDefault="00C702F8" w:rsidP="00490282">
      <w:pPr>
        <w:pStyle w:val="af2"/>
        <w:rPr>
          <w:rFonts w:ascii="Times New Roman" w:hAnsi="Times New Roman"/>
          <w:sz w:val="28"/>
          <w:szCs w:val="28"/>
        </w:rPr>
      </w:pPr>
      <w:r w:rsidRPr="00D7011F">
        <w:rPr>
          <w:rFonts w:ascii="Times New Roman" w:hAnsi="Times New Roman"/>
          <w:sz w:val="28"/>
          <w:szCs w:val="28"/>
        </w:rPr>
        <w:t xml:space="preserve">о проведении внеплановой </w:t>
      </w:r>
      <w:proofErr w:type="spellStart"/>
      <w:r w:rsidR="001F387A">
        <w:rPr>
          <w:rFonts w:ascii="Times New Roman" w:hAnsi="Times New Roman"/>
          <w:sz w:val="28"/>
          <w:szCs w:val="28"/>
        </w:rPr>
        <w:t>____</w:t>
      </w:r>
      <w:r w:rsidRPr="00D7011F">
        <w:rPr>
          <w:rFonts w:ascii="Times New Roman" w:hAnsi="Times New Roman"/>
          <w:sz w:val="28"/>
          <w:szCs w:val="28"/>
        </w:rPr>
        <w:t>_______________________________проверки</w:t>
      </w:r>
      <w:proofErr w:type="spellEnd"/>
    </w:p>
    <w:p w:rsidR="00C702F8" w:rsidRPr="001F387A" w:rsidRDefault="00C702F8" w:rsidP="00490282">
      <w:pPr>
        <w:pStyle w:val="af2"/>
        <w:rPr>
          <w:rFonts w:ascii="Times New Roman" w:hAnsi="Times New Roman"/>
        </w:rPr>
      </w:pPr>
      <w:r w:rsidRPr="001F387A">
        <w:rPr>
          <w:rFonts w:ascii="Times New Roman" w:hAnsi="Times New Roman"/>
        </w:rPr>
        <w:t xml:space="preserve">                                                             </w:t>
      </w:r>
      <w:r w:rsidR="001F387A">
        <w:rPr>
          <w:rFonts w:ascii="Times New Roman" w:hAnsi="Times New Roman"/>
        </w:rPr>
        <w:t xml:space="preserve">     </w:t>
      </w:r>
      <w:r w:rsidRPr="001F387A">
        <w:rPr>
          <w:rFonts w:ascii="Times New Roman" w:hAnsi="Times New Roman"/>
        </w:rPr>
        <w:t xml:space="preserve"> (документарной / выездной)</w:t>
      </w:r>
    </w:p>
    <w:p w:rsidR="00C702F8" w:rsidRPr="00D7011F" w:rsidRDefault="00C702F8" w:rsidP="00490282">
      <w:pPr>
        <w:pStyle w:val="af2"/>
        <w:jc w:val="center"/>
        <w:rPr>
          <w:rFonts w:ascii="Times New Roman" w:hAnsi="Times New Roman"/>
          <w:sz w:val="28"/>
          <w:szCs w:val="28"/>
        </w:rPr>
      </w:pPr>
      <w:r w:rsidRPr="00D7011F">
        <w:rPr>
          <w:rFonts w:ascii="Times New Roman" w:hAnsi="Times New Roman"/>
          <w:sz w:val="28"/>
          <w:szCs w:val="28"/>
        </w:rPr>
        <w:t>от «__» ___________ 20__г.      № _____</w:t>
      </w:r>
    </w:p>
    <w:p w:rsidR="00C702F8" w:rsidRPr="00D7011F" w:rsidRDefault="00C702F8" w:rsidP="00490282">
      <w:pPr>
        <w:pStyle w:val="af2"/>
        <w:jc w:val="center"/>
        <w:rPr>
          <w:rFonts w:ascii="Times New Roman" w:hAnsi="Times New Roman"/>
          <w:sz w:val="28"/>
          <w:szCs w:val="28"/>
        </w:rPr>
      </w:pPr>
    </w:p>
    <w:p w:rsidR="00C702F8" w:rsidRPr="00D7011F" w:rsidRDefault="00C702F8" w:rsidP="00490282">
      <w:pPr>
        <w:spacing w:before="200"/>
        <w:jc w:val="both"/>
        <w:rPr>
          <w:sz w:val="28"/>
          <w:szCs w:val="28"/>
        </w:rPr>
      </w:pPr>
      <w:r w:rsidRPr="00D7011F">
        <w:rPr>
          <w:sz w:val="28"/>
          <w:szCs w:val="28"/>
        </w:rPr>
        <w:t>1. Провести проверку в отношении: ____________________________________</w:t>
      </w:r>
      <w:r w:rsidR="001F387A">
        <w:rPr>
          <w:sz w:val="28"/>
          <w:szCs w:val="28"/>
        </w:rPr>
        <w:t>___________________________</w:t>
      </w:r>
      <w:r w:rsidRPr="00D7011F">
        <w:rPr>
          <w:sz w:val="28"/>
          <w:szCs w:val="28"/>
        </w:rPr>
        <w:t xml:space="preserve">  _____________________________________</w:t>
      </w:r>
      <w:r w:rsidR="001F387A">
        <w:rPr>
          <w:sz w:val="28"/>
          <w:szCs w:val="28"/>
        </w:rPr>
        <w:t>_____________________________</w:t>
      </w:r>
    </w:p>
    <w:p w:rsidR="00C702F8" w:rsidRPr="00D7011F" w:rsidRDefault="00C702F8" w:rsidP="00490282">
      <w:pPr>
        <w:jc w:val="center"/>
        <w:rPr>
          <w:sz w:val="28"/>
          <w:szCs w:val="28"/>
        </w:rPr>
      </w:pPr>
      <w:proofErr w:type="gramStart"/>
      <w:r w:rsidRPr="001F387A">
        <w:rPr>
          <w:sz w:val="22"/>
          <w:szCs w:val="22"/>
        </w:rPr>
        <w:t>(</w:t>
      </w:r>
      <w:r w:rsidR="001F387A" w:rsidRPr="001F387A">
        <w:rPr>
          <w:color w:val="000000"/>
          <w:sz w:val="22"/>
          <w:szCs w:val="22"/>
          <w:shd w:val="clear" w:color="auto" w:fill="FFFFFF"/>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1F387A">
        <w:rPr>
          <w:rFonts w:ascii="Arial" w:hAnsi="Arial" w:cs="Arial"/>
          <w:color w:val="000000"/>
          <w:sz w:val="22"/>
          <w:szCs w:val="22"/>
          <w:shd w:val="clear" w:color="auto" w:fill="FFFFFF"/>
        </w:rPr>
        <w:t xml:space="preserve">, </w:t>
      </w:r>
      <w:r w:rsidRPr="001F387A">
        <w:rPr>
          <w:sz w:val="22"/>
          <w:szCs w:val="22"/>
        </w:rPr>
        <w:t>фамилия, имя, отчество (при наличии) гражданина)</w:t>
      </w:r>
      <w:proofErr w:type="gramEnd"/>
    </w:p>
    <w:p w:rsidR="00C702F8" w:rsidRPr="00D7011F" w:rsidRDefault="00C702F8" w:rsidP="00490282">
      <w:pPr>
        <w:autoSpaceDN w:val="0"/>
        <w:adjustRightInd w:val="0"/>
        <w:jc w:val="both"/>
        <w:rPr>
          <w:sz w:val="28"/>
          <w:szCs w:val="28"/>
        </w:rPr>
      </w:pPr>
      <w:r w:rsidRPr="00D7011F">
        <w:rPr>
          <w:sz w:val="28"/>
          <w:szCs w:val="28"/>
        </w:rPr>
        <w:t>2. Место нахождения жилого помещения, используемого гражданином (по договору социального найма жилого помещения, по договору найма специализированного жилого помещения, на праве собственности, по договору найма жилого помещения государственного и муниципального жилищных фондов коммерческого использования): __</w:t>
      </w:r>
      <w:r w:rsidR="001F387A">
        <w:rPr>
          <w:sz w:val="28"/>
          <w:szCs w:val="28"/>
        </w:rPr>
        <w:t>_____________________________________________________________</w:t>
      </w:r>
    </w:p>
    <w:p w:rsidR="00C702F8" w:rsidRPr="00D7011F" w:rsidRDefault="00C702F8" w:rsidP="00490282">
      <w:pPr>
        <w:autoSpaceDN w:val="0"/>
        <w:adjustRightInd w:val="0"/>
        <w:jc w:val="both"/>
        <w:rPr>
          <w:sz w:val="28"/>
          <w:szCs w:val="28"/>
        </w:rPr>
      </w:pPr>
      <w:r w:rsidRPr="00D7011F">
        <w:rPr>
          <w:sz w:val="28"/>
          <w:szCs w:val="28"/>
        </w:rPr>
        <w:t>__________________________________________________________________</w:t>
      </w:r>
    </w:p>
    <w:p w:rsidR="00C702F8" w:rsidRPr="001F387A" w:rsidRDefault="00C702F8" w:rsidP="00490282">
      <w:pPr>
        <w:autoSpaceDN w:val="0"/>
        <w:adjustRightInd w:val="0"/>
        <w:jc w:val="center"/>
        <w:outlineLvl w:val="1"/>
        <w:rPr>
          <w:sz w:val="22"/>
          <w:szCs w:val="22"/>
        </w:rPr>
      </w:pPr>
      <w:r w:rsidRPr="001F387A">
        <w:rPr>
          <w:sz w:val="22"/>
          <w:szCs w:val="22"/>
        </w:rPr>
        <w:t>(указывается адрес жилого  помещения)</w:t>
      </w:r>
    </w:p>
    <w:p w:rsidR="00C702F8" w:rsidRPr="00D7011F" w:rsidRDefault="00C702F8" w:rsidP="00490282">
      <w:pPr>
        <w:rPr>
          <w:sz w:val="28"/>
          <w:szCs w:val="28"/>
        </w:rPr>
      </w:pPr>
      <w:r w:rsidRPr="00D7011F">
        <w:rPr>
          <w:sz w:val="28"/>
          <w:szCs w:val="28"/>
        </w:rPr>
        <w:t>3. Назначить лицом, уполномоченным на проведение проверки: _______________</w:t>
      </w:r>
      <w:r w:rsidR="001F387A">
        <w:rPr>
          <w:sz w:val="28"/>
          <w:szCs w:val="28"/>
        </w:rPr>
        <w:t>___________________________________________________</w:t>
      </w:r>
    </w:p>
    <w:p w:rsidR="00C702F8" w:rsidRPr="00D7011F" w:rsidRDefault="00C702F8" w:rsidP="00490282">
      <w:pPr>
        <w:rPr>
          <w:sz w:val="28"/>
          <w:szCs w:val="28"/>
        </w:rPr>
      </w:pPr>
    </w:p>
    <w:p w:rsidR="00C702F8" w:rsidRPr="001F387A" w:rsidRDefault="00C702F8" w:rsidP="00490282">
      <w:pPr>
        <w:pBdr>
          <w:top w:val="single" w:sz="4" w:space="1" w:color="auto"/>
        </w:pBdr>
        <w:jc w:val="center"/>
        <w:rPr>
          <w:sz w:val="22"/>
          <w:szCs w:val="22"/>
        </w:rPr>
      </w:pPr>
      <w:r w:rsidRPr="001F387A">
        <w:rPr>
          <w:sz w:val="22"/>
          <w:szCs w:val="22"/>
        </w:rPr>
        <w:t>(фамилия, имя, отчество (при наличии), должность должностного лица инспекции, уполномоченного на проведение проверки)</w:t>
      </w:r>
    </w:p>
    <w:p w:rsidR="00C702F8" w:rsidRPr="00D7011F" w:rsidRDefault="00C702F8" w:rsidP="00490282">
      <w:pPr>
        <w:jc w:val="both"/>
        <w:rPr>
          <w:sz w:val="28"/>
          <w:szCs w:val="28"/>
        </w:rPr>
      </w:pPr>
      <w:r w:rsidRPr="00D7011F">
        <w:rPr>
          <w:sz w:val="28"/>
          <w:szCs w:val="28"/>
        </w:rPr>
        <w:t>4. Привлечь к проведению проверки в качестве экспертов, представителей экспертных организаций, следующих лиц: _______________________________</w:t>
      </w:r>
      <w:r w:rsidR="001F387A">
        <w:rPr>
          <w:sz w:val="28"/>
          <w:szCs w:val="28"/>
        </w:rPr>
        <w:t>________________________________</w:t>
      </w:r>
      <w:r w:rsidRPr="00D7011F">
        <w:rPr>
          <w:sz w:val="28"/>
          <w:szCs w:val="28"/>
        </w:rPr>
        <w:t xml:space="preserve">                                                   </w:t>
      </w:r>
    </w:p>
    <w:p w:rsidR="00C702F8" w:rsidRPr="00D7011F" w:rsidRDefault="00C702F8" w:rsidP="00490282">
      <w:pPr>
        <w:rPr>
          <w:sz w:val="28"/>
          <w:szCs w:val="28"/>
        </w:rPr>
      </w:pPr>
    </w:p>
    <w:p w:rsidR="00C702F8" w:rsidRPr="001F387A" w:rsidRDefault="00C702F8" w:rsidP="00490282">
      <w:pPr>
        <w:pBdr>
          <w:top w:val="single" w:sz="4" w:space="1" w:color="auto"/>
        </w:pBdr>
        <w:jc w:val="center"/>
        <w:rPr>
          <w:sz w:val="22"/>
          <w:szCs w:val="22"/>
        </w:rPr>
      </w:pPr>
      <w:r w:rsidRPr="001F387A">
        <w:rPr>
          <w:sz w:val="22"/>
          <w:szCs w:val="22"/>
        </w:rPr>
        <w:t>(фамилия, имя, отчество (при наличии), должности привлекаемых к проведению проверки экспертов, представителей экспертных организаций)</w:t>
      </w:r>
    </w:p>
    <w:p w:rsidR="00C702F8" w:rsidRPr="00D7011F" w:rsidRDefault="00C702F8" w:rsidP="00490282">
      <w:pPr>
        <w:rPr>
          <w:sz w:val="28"/>
          <w:szCs w:val="28"/>
        </w:rPr>
      </w:pPr>
      <w:r w:rsidRPr="00D7011F">
        <w:rPr>
          <w:sz w:val="28"/>
          <w:szCs w:val="28"/>
        </w:rPr>
        <w:lastRenderedPageBreak/>
        <w:t>5. Установить, что:</w:t>
      </w:r>
    </w:p>
    <w:p w:rsidR="00C702F8" w:rsidRPr="00D7011F" w:rsidRDefault="00C702F8" w:rsidP="00490282">
      <w:pPr>
        <w:jc w:val="both"/>
        <w:rPr>
          <w:sz w:val="28"/>
          <w:szCs w:val="28"/>
        </w:rPr>
      </w:pPr>
      <w:r w:rsidRPr="00D7011F">
        <w:rPr>
          <w:sz w:val="28"/>
          <w:szCs w:val="28"/>
        </w:rPr>
        <w:t xml:space="preserve">5.1. Настоящая проверка проводится с целью осуществления </w:t>
      </w:r>
      <w:r w:rsidR="001F387A">
        <w:rPr>
          <w:sz w:val="28"/>
          <w:szCs w:val="28"/>
        </w:rPr>
        <w:t>_____________________________________________(указывается вид контроля и надзора)</w:t>
      </w:r>
      <w:r w:rsidRPr="00D7011F">
        <w:rPr>
          <w:sz w:val="28"/>
          <w:szCs w:val="28"/>
        </w:rPr>
        <w:t xml:space="preserve"> на территории </w:t>
      </w:r>
      <w:r>
        <w:rPr>
          <w:sz w:val="28"/>
          <w:szCs w:val="28"/>
        </w:rPr>
        <w:t>Республики Алтай</w:t>
      </w:r>
      <w:r w:rsidRPr="00D7011F">
        <w:rPr>
          <w:sz w:val="28"/>
          <w:szCs w:val="28"/>
        </w:rPr>
        <w:t xml:space="preserve"> на основании информации о следующих фактах: ___________________________</w:t>
      </w:r>
      <w:r w:rsidR="001F387A">
        <w:rPr>
          <w:sz w:val="28"/>
          <w:szCs w:val="28"/>
        </w:rPr>
        <w:t>_______</w:t>
      </w:r>
    </w:p>
    <w:p w:rsidR="00C702F8" w:rsidRPr="00D7011F" w:rsidRDefault="00C702F8" w:rsidP="00490282">
      <w:pPr>
        <w:jc w:val="both"/>
        <w:rPr>
          <w:sz w:val="28"/>
          <w:szCs w:val="28"/>
        </w:rPr>
      </w:pPr>
      <w:r w:rsidRPr="00D7011F">
        <w:rPr>
          <w:sz w:val="28"/>
          <w:szCs w:val="28"/>
        </w:rPr>
        <w:t>__________________________________________________________________</w:t>
      </w:r>
    </w:p>
    <w:p w:rsidR="00C702F8" w:rsidRPr="00D7011F" w:rsidRDefault="00C702F8" w:rsidP="00490282">
      <w:pPr>
        <w:autoSpaceDN w:val="0"/>
        <w:adjustRightInd w:val="0"/>
        <w:jc w:val="center"/>
        <w:rPr>
          <w:sz w:val="28"/>
          <w:szCs w:val="28"/>
        </w:rPr>
      </w:pPr>
      <w:r w:rsidRPr="00D7011F">
        <w:rPr>
          <w:sz w:val="28"/>
          <w:szCs w:val="28"/>
        </w:rPr>
        <w:t>(указывается информация со ссылкой на реквизиты обращений и заявлений, поступивших в инспекцию, с кратким изложением информации о фактах порчи жилого помещения и (или) порчи его оборудования, самовольного переоборудования и (или) перепланировки жилого помещения, использования жилого помещения не по назначению)</w:t>
      </w:r>
    </w:p>
    <w:p w:rsidR="00C702F8" w:rsidRPr="00D7011F" w:rsidRDefault="00C702F8" w:rsidP="00490282">
      <w:pPr>
        <w:jc w:val="both"/>
        <w:rPr>
          <w:sz w:val="28"/>
          <w:szCs w:val="28"/>
        </w:rPr>
      </w:pPr>
      <w:r w:rsidRPr="00D7011F">
        <w:rPr>
          <w:sz w:val="28"/>
          <w:szCs w:val="28"/>
        </w:rPr>
        <w:t>5.2. Задачами настоящей проверки являются:  предупреждение, выявление и пресечение нарушений обязательных требований с принятием мер по выявленным нарушениям.</w:t>
      </w:r>
    </w:p>
    <w:p w:rsidR="00C702F8" w:rsidRPr="00D7011F" w:rsidRDefault="00C702F8" w:rsidP="00490282">
      <w:pPr>
        <w:jc w:val="both"/>
        <w:rPr>
          <w:sz w:val="28"/>
          <w:szCs w:val="28"/>
        </w:rPr>
      </w:pPr>
      <w:r w:rsidRPr="00D7011F">
        <w:rPr>
          <w:sz w:val="28"/>
          <w:szCs w:val="28"/>
        </w:rPr>
        <w:t xml:space="preserve">6. Предметом настоящей проверки является (отметить </w:t>
      </w:r>
      <w:proofErr w:type="gramStart"/>
      <w:r w:rsidRPr="00D7011F">
        <w:rPr>
          <w:sz w:val="28"/>
          <w:szCs w:val="28"/>
        </w:rPr>
        <w:t>нужное</w:t>
      </w:r>
      <w:proofErr w:type="gramEnd"/>
      <w:r w:rsidRPr="00D7011F">
        <w:rPr>
          <w:sz w:val="28"/>
          <w:szCs w:val="28"/>
        </w:rPr>
        <w:t xml:space="preserve">): </w:t>
      </w:r>
    </w:p>
    <w:p w:rsidR="00C702F8" w:rsidRPr="00D7011F" w:rsidRDefault="00C702F8" w:rsidP="00490282">
      <w:pPr>
        <w:jc w:val="both"/>
        <w:rPr>
          <w:sz w:val="28"/>
          <w:szCs w:val="28"/>
        </w:rPr>
      </w:pPr>
      <w:r w:rsidRPr="00D7011F">
        <w:rPr>
          <w:sz w:val="28"/>
          <w:szCs w:val="28"/>
        </w:rPr>
        <w:t>соблюдение обязательных требований;</w:t>
      </w:r>
    </w:p>
    <w:p w:rsidR="00C702F8" w:rsidRPr="00D7011F" w:rsidRDefault="00C702F8" w:rsidP="00490282">
      <w:pPr>
        <w:jc w:val="both"/>
        <w:rPr>
          <w:sz w:val="28"/>
          <w:szCs w:val="28"/>
        </w:rPr>
      </w:pPr>
      <w:r w:rsidRPr="00D7011F">
        <w:rPr>
          <w:sz w:val="28"/>
          <w:szCs w:val="28"/>
        </w:rPr>
        <w:t>выполнение предписания инспекции.</w:t>
      </w:r>
    </w:p>
    <w:p w:rsidR="00C702F8" w:rsidRPr="00D7011F" w:rsidRDefault="00C702F8" w:rsidP="00490282">
      <w:pPr>
        <w:jc w:val="both"/>
        <w:rPr>
          <w:sz w:val="28"/>
          <w:szCs w:val="28"/>
        </w:rPr>
      </w:pPr>
      <w:r w:rsidRPr="00D7011F">
        <w:rPr>
          <w:sz w:val="28"/>
          <w:szCs w:val="28"/>
        </w:rPr>
        <w:t xml:space="preserve">7. Срок проведения проверки: _______________________________________ </w:t>
      </w:r>
    </w:p>
    <w:p w:rsidR="00C702F8" w:rsidRPr="00D7011F" w:rsidRDefault="00C702F8" w:rsidP="00490282">
      <w:pPr>
        <w:jc w:val="both"/>
        <w:rPr>
          <w:sz w:val="28"/>
          <w:szCs w:val="28"/>
        </w:rPr>
      </w:pPr>
      <w:r w:rsidRPr="00D7011F">
        <w:rPr>
          <w:sz w:val="28"/>
          <w:szCs w:val="28"/>
        </w:rPr>
        <w:t xml:space="preserve">                                                                      (в днях, не более 20 рабочих дней)</w:t>
      </w:r>
    </w:p>
    <w:p w:rsidR="00C702F8" w:rsidRPr="00D7011F" w:rsidRDefault="00C702F8" w:rsidP="00490282">
      <w:pPr>
        <w:jc w:val="both"/>
        <w:rPr>
          <w:sz w:val="28"/>
          <w:szCs w:val="28"/>
        </w:rPr>
      </w:pPr>
      <w:r w:rsidRPr="00D7011F">
        <w:rPr>
          <w:sz w:val="28"/>
          <w:szCs w:val="28"/>
        </w:rPr>
        <w:t>к проведению проверки приступить с ____ часов «____» ________ 20__ г.</w:t>
      </w:r>
    </w:p>
    <w:p w:rsidR="00C702F8" w:rsidRPr="00D7011F" w:rsidRDefault="00C702F8" w:rsidP="00490282">
      <w:pPr>
        <w:autoSpaceDN w:val="0"/>
        <w:adjustRightInd w:val="0"/>
        <w:rPr>
          <w:sz w:val="28"/>
          <w:szCs w:val="28"/>
        </w:rPr>
      </w:pPr>
      <w:r w:rsidRPr="00D7011F">
        <w:rPr>
          <w:sz w:val="28"/>
          <w:szCs w:val="28"/>
        </w:rPr>
        <w:t>проверку окончить не позднее _____ часов «____» ____________ 20__ г.</w:t>
      </w:r>
    </w:p>
    <w:p w:rsidR="00C702F8" w:rsidRPr="00D7011F" w:rsidRDefault="00C702F8" w:rsidP="00490282">
      <w:pPr>
        <w:rPr>
          <w:sz w:val="28"/>
          <w:szCs w:val="28"/>
        </w:rPr>
      </w:pPr>
      <w:r w:rsidRPr="00D7011F">
        <w:rPr>
          <w:sz w:val="28"/>
          <w:szCs w:val="28"/>
        </w:rPr>
        <w:t>8. Правовые основания проведения проверки: ______________________________</w:t>
      </w:r>
    </w:p>
    <w:p w:rsidR="00C702F8" w:rsidRPr="00D7011F" w:rsidRDefault="00C702F8" w:rsidP="00490282">
      <w:pPr>
        <w:rPr>
          <w:sz w:val="28"/>
          <w:szCs w:val="28"/>
        </w:rPr>
      </w:pPr>
      <w:r w:rsidRPr="00D7011F">
        <w:rPr>
          <w:sz w:val="28"/>
          <w:szCs w:val="28"/>
        </w:rPr>
        <w:t>______________________________________________________________________</w:t>
      </w:r>
    </w:p>
    <w:p w:rsidR="00C702F8" w:rsidRPr="00D7011F" w:rsidRDefault="00C702F8" w:rsidP="00490282">
      <w:pPr>
        <w:autoSpaceDN w:val="0"/>
        <w:adjustRightInd w:val="0"/>
        <w:jc w:val="center"/>
        <w:rPr>
          <w:sz w:val="28"/>
          <w:szCs w:val="28"/>
        </w:rPr>
      </w:pPr>
      <w:r w:rsidRPr="00D7011F">
        <w:rPr>
          <w:sz w:val="28"/>
          <w:szCs w:val="28"/>
        </w:rPr>
        <w:t>(делается ссылка на положение нормативного правового акта, в соответствии с которым осуществляется проверка; ссылка на положения (нормативных</w:t>
      </w:r>
      <w:proofErr w:type="gramStart"/>
      <w:r w:rsidRPr="00D7011F">
        <w:rPr>
          <w:sz w:val="28"/>
          <w:szCs w:val="28"/>
        </w:rPr>
        <w:t>)п</w:t>
      </w:r>
      <w:proofErr w:type="gramEnd"/>
      <w:r w:rsidRPr="00D7011F">
        <w:rPr>
          <w:sz w:val="28"/>
          <w:szCs w:val="28"/>
        </w:rPr>
        <w:t>равовых актов, устанавливающих требования которые являются предметом проверки)</w:t>
      </w:r>
    </w:p>
    <w:p w:rsidR="00C702F8" w:rsidRPr="00D7011F" w:rsidRDefault="00C702F8" w:rsidP="00490282">
      <w:pPr>
        <w:jc w:val="both"/>
        <w:rPr>
          <w:sz w:val="28"/>
          <w:szCs w:val="28"/>
        </w:rPr>
      </w:pPr>
      <w:r w:rsidRPr="00D7011F">
        <w:rPr>
          <w:sz w:val="28"/>
          <w:szCs w:val="28"/>
        </w:rPr>
        <w:t>9. В процессе проверки провести в срок с «__» _____ 20__г. по «__» _____ 20__г. следующие мероприятия по контролю, необходимые для достижения целей и задач проведения проверки:  __________________________________________</w:t>
      </w:r>
    </w:p>
    <w:p w:rsidR="00C702F8" w:rsidRPr="00D7011F" w:rsidRDefault="00C702F8" w:rsidP="00490282">
      <w:pPr>
        <w:jc w:val="both"/>
        <w:rPr>
          <w:sz w:val="28"/>
          <w:szCs w:val="28"/>
        </w:rPr>
      </w:pPr>
      <w:r w:rsidRPr="00D7011F">
        <w:rPr>
          <w:sz w:val="28"/>
          <w:szCs w:val="28"/>
        </w:rPr>
        <w:t>____________________________________________________________________</w:t>
      </w:r>
    </w:p>
    <w:p w:rsidR="00C702F8" w:rsidRPr="00D7011F" w:rsidRDefault="00C702F8" w:rsidP="00490282">
      <w:pPr>
        <w:jc w:val="both"/>
        <w:rPr>
          <w:sz w:val="28"/>
          <w:szCs w:val="28"/>
        </w:rPr>
      </w:pPr>
      <w:r w:rsidRPr="00D7011F">
        <w:rPr>
          <w:sz w:val="28"/>
          <w:szCs w:val="28"/>
        </w:rPr>
        <w:t xml:space="preserve">10. Перечень административных регламентов проведения мероприятий по контролю, необходимых для проведения проверки:  _______________________ </w:t>
      </w:r>
    </w:p>
    <w:p w:rsidR="00C702F8" w:rsidRPr="00D7011F" w:rsidRDefault="00C702F8" w:rsidP="00490282"/>
    <w:p w:rsidR="00C702F8" w:rsidRPr="00D7011F" w:rsidRDefault="00C702F8" w:rsidP="00490282">
      <w:pPr>
        <w:pBdr>
          <w:top w:val="single" w:sz="4" w:space="1" w:color="auto"/>
        </w:pBdr>
        <w:spacing w:after="120"/>
        <w:jc w:val="center"/>
        <w:rPr>
          <w:sz w:val="28"/>
          <w:szCs w:val="28"/>
        </w:rPr>
      </w:pPr>
      <w:r w:rsidRPr="00D7011F">
        <w:rPr>
          <w:sz w:val="28"/>
          <w:szCs w:val="28"/>
        </w:rPr>
        <w:t>(указываются наименования административных регламентов, номер и дата их принятия)</w:t>
      </w:r>
    </w:p>
    <w:p w:rsidR="00C702F8" w:rsidRPr="00D7011F" w:rsidRDefault="00C702F8" w:rsidP="00490282">
      <w:pPr>
        <w:pStyle w:val="ConsPlusNonformat"/>
        <w:rPr>
          <w:rFonts w:ascii="Times New Roman" w:hAnsi="Times New Roman" w:cs="Times New Roman"/>
          <w:sz w:val="28"/>
          <w:szCs w:val="28"/>
        </w:rPr>
      </w:pPr>
      <w:r w:rsidRPr="00D7011F">
        <w:rPr>
          <w:rFonts w:ascii="Times New Roman" w:hAnsi="Times New Roman" w:cs="Times New Roman"/>
          <w:sz w:val="28"/>
          <w:szCs w:val="28"/>
        </w:rPr>
        <w:t>11. Перечень  документов,   представление   которых   гражданином  необходимо  для  достижения целей и задач проведения проверки: _______________________</w:t>
      </w:r>
      <w:r w:rsidR="001F387A">
        <w:rPr>
          <w:rFonts w:ascii="Times New Roman" w:hAnsi="Times New Roman" w:cs="Times New Roman"/>
          <w:sz w:val="28"/>
          <w:szCs w:val="28"/>
        </w:rPr>
        <w:t>___________________________________________</w:t>
      </w:r>
    </w:p>
    <w:p w:rsidR="00C702F8" w:rsidRPr="00D7011F" w:rsidRDefault="00C702F8" w:rsidP="00490282">
      <w:pPr>
        <w:pStyle w:val="ConsPlusNonformat"/>
      </w:pPr>
      <w:r w:rsidRPr="00D7011F">
        <w:rPr>
          <w:rFonts w:ascii="Times New Roman" w:hAnsi="Times New Roman" w:cs="Times New Roman"/>
          <w:sz w:val="28"/>
          <w:szCs w:val="28"/>
        </w:rPr>
        <w:t>__________________________________________________________________</w:t>
      </w:r>
    </w:p>
    <w:p w:rsidR="00C702F8" w:rsidRPr="00D7011F" w:rsidRDefault="00C702F8" w:rsidP="00490282">
      <w:pPr>
        <w:spacing w:before="120"/>
        <w:rPr>
          <w:sz w:val="28"/>
          <w:szCs w:val="28"/>
        </w:rPr>
      </w:pPr>
    </w:p>
    <w:p w:rsidR="00C702F8" w:rsidRPr="00D7011F" w:rsidRDefault="00C702F8" w:rsidP="00490282">
      <w:pPr>
        <w:spacing w:before="120"/>
        <w:rPr>
          <w:sz w:val="28"/>
          <w:szCs w:val="28"/>
        </w:rPr>
      </w:pPr>
      <w:r w:rsidRPr="00D7011F">
        <w:rPr>
          <w:sz w:val="28"/>
          <w:szCs w:val="28"/>
        </w:rPr>
        <w:lastRenderedPageBreak/>
        <w:t xml:space="preserve">Начальник инспекции                       _______________         ____________________ </w:t>
      </w:r>
    </w:p>
    <w:p w:rsidR="00C702F8" w:rsidRPr="001F387A" w:rsidRDefault="00C702F8" w:rsidP="00490282">
      <w:pPr>
        <w:spacing w:before="120"/>
        <w:rPr>
          <w:sz w:val="22"/>
          <w:szCs w:val="22"/>
        </w:rPr>
      </w:pPr>
      <w:r w:rsidRPr="00D7011F">
        <w:rPr>
          <w:sz w:val="28"/>
          <w:szCs w:val="28"/>
        </w:rPr>
        <w:t xml:space="preserve">                                                                  </w:t>
      </w:r>
      <w:r w:rsidRPr="001F387A">
        <w:rPr>
          <w:sz w:val="22"/>
          <w:szCs w:val="22"/>
        </w:rPr>
        <w:t>(подпись)                   (фамилия, инициалы)</w:t>
      </w:r>
    </w:p>
    <w:p w:rsidR="00C702F8" w:rsidRPr="00D7011F" w:rsidRDefault="00C702F8" w:rsidP="00490282">
      <w:pPr>
        <w:spacing w:before="120"/>
        <w:rPr>
          <w:sz w:val="28"/>
          <w:szCs w:val="28"/>
        </w:rPr>
      </w:pPr>
    </w:p>
    <w:p w:rsidR="00C702F8" w:rsidRPr="00D7011F" w:rsidRDefault="00C702F8" w:rsidP="00490282">
      <w:pPr>
        <w:pBdr>
          <w:top w:val="single" w:sz="4" w:space="1" w:color="auto"/>
        </w:pBdr>
        <w:rPr>
          <w:sz w:val="2"/>
          <w:szCs w:val="2"/>
        </w:rPr>
      </w:pPr>
    </w:p>
    <w:p w:rsidR="00C702F8" w:rsidRPr="00D7011F" w:rsidRDefault="00C702F8" w:rsidP="00490282">
      <w:pPr>
        <w:pBdr>
          <w:top w:val="single" w:sz="4" w:space="1" w:color="auto"/>
        </w:pBdr>
        <w:rPr>
          <w:sz w:val="2"/>
          <w:szCs w:val="2"/>
        </w:rPr>
      </w:pPr>
    </w:p>
    <w:p w:rsidR="00C702F8" w:rsidRPr="001F387A" w:rsidRDefault="00C702F8" w:rsidP="00490282">
      <w:pPr>
        <w:pBdr>
          <w:top w:val="single" w:sz="4" w:space="1" w:color="auto"/>
        </w:pBdr>
        <w:jc w:val="center"/>
        <w:rPr>
          <w:sz w:val="22"/>
          <w:szCs w:val="22"/>
        </w:rPr>
      </w:pPr>
      <w:r w:rsidRPr="001F387A">
        <w:rPr>
          <w:sz w:val="22"/>
          <w:szCs w:val="22"/>
        </w:rPr>
        <w:t>(фамилия, имя, отчество (при наличии) и должность должностного лица инспекции, непосредственно подготовившего проект приказа, контактный телефон)</w:t>
      </w:r>
    </w:p>
    <w:p w:rsidR="00C702F8" w:rsidRPr="00D7011F" w:rsidRDefault="00C702F8" w:rsidP="00490282">
      <w:pPr>
        <w:rPr>
          <w:sz w:val="28"/>
          <w:szCs w:val="28"/>
        </w:rPr>
      </w:pPr>
    </w:p>
    <w:p w:rsidR="00C702F8" w:rsidRPr="00D7011F" w:rsidRDefault="00C702F8" w:rsidP="00490282">
      <w:pPr>
        <w:rPr>
          <w:sz w:val="28"/>
          <w:szCs w:val="28"/>
        </w:rPr>
      </w:pPr>
      <w:r w:rsidRPr="00D7011F">
        <w:rPr>
          <w:sz w:val="28"/>
          <w:szCs w:val="28"/>
        </w:rPr>
        <w:t>С приказом о проведении проверки ознакомле</w:t>
      </w:r>
      <w:proofErr w:type="gramStart"/>
      <w:r w:rsidRPr="00D7011F">
        <w:rPr>
          <w:sz w:val="28"/>
          <w:szCs w:val="28"/>
        </w:rPr>
        <w:t>н(</w:t>
      </w:r>
      <w:proofErr w:type="gramEnd"/>
      <w:r w:rsidRPr="00D7011F">
        <w:rPr>
          <w:sz w:val="28"/>
          <w:szCs w:val="28"/>
        </w:rPr>
        <w:t>а), копию приказа получил(а):</w:t>
      </w:r>
    </w:p>
    <w:p w:rsidR="00C702F8" w:rsidRPr="00D7011F" w:rsidRDefault="00C702F8" w:rsidP="00490282">
      <w:pPr>
        <w:ind w:left="5670"/>
      </w:pPr>
    </w:p>
    <w:p w:rsidR="00C702F8" w:rsidRPr="00D7011F" w:rsidRDefault="00C702F8" w:rsidP="00490282">
      <w:pPr>
        <w:pBdr>
          <w:top w:val="single" w:sz="4" w:space="1" w:color="auto"/>
        </w:pBdr>
        <w:ind w:left="5670"/>
        <w:rPr>
          <w:sz w:val="2"/>
          <w:szCs w:val="2"/>
        </w:rPr>
      </w:pPr>
    </w:p>
    <w:tbl>
      <w:tblPr>
        <w:tblW w:w="0" w:type="auto"/>
        <w:jc w:val="right"/>
        <w:tblLayout w:type="fixed"/>
        <w:tblCellMar>
          <w:left w:w="28" w:type="dxa"/>
          <w:right w:w="28" w:type="dxa"/>
        </w:tblCellMar>
        <w:tblLook w:val="0000"/>
      </w:tblPr>
      <w:tblGrid>
        <w:gridCol w:w="170"/>
        <w:gridCol w:w="340"/>
        <w:gridCol w:w="255"/>
        <w:gridCol w:w="1418"/>
        <w:gridCol w:w="117"/>
        <w:gridCol w:w="536"/>
        <w:gridCol w:w="341"/>
        <w:gridCol w:w="1701"/>
      </w:tblGrid>
      <w:tr w:rsidR="00C702F8" w:rsidRPr="00D7011F" w:rsidTr="00166C7B">
        <w:trPr>
          <w:jc w:val="right"/>
        </w:trPr>
        <w:tc>
          <w:tcPr>
            <w:tcW w:w="170" w:type="dxa"/>
            <w:tcBorders>
              <w:top w:val="nil"/>
              <w:left w:val="nil"/>
              <w:bottom w:val="nil"/>
              <w:right w:val="nil"/>
            </w:tcBorders>
            <w:vAlign w:val="bottom"/>
          </w:tcPr>
          <w:p w:rsidR="00C702F8" w:rsidRPr="00D7011F" w:rsidRDefault="00C702F8" w:rsidP="00166C7B">
            <w:pPr>
              <w:jc w:val="right"/>
            </w:pPr>
            <w:r w:rsidRPr="00D7011F">
              <w:t>«</w:t>
            </w:r>
          </w:p>
        </w:tc>
        <w:tc>
          <w:tcPr>
            <w:tcW w:w="340" w:type="dxa"/>
            <w:tcBorders>
              <w:top w:val="nil"/>
              <w:left w:val="nil"/>
              <w:bottom w:val="nil"/>
              <w:right w:val="nil"/>
            </w:tcBorders>
            <w:vAlign w:val="bottom"/>
          </w:tcPr>
          <w:p w:rsidR="00C702F8" w:rsidRPr="00D7011F" w:rsidRDefault="00C702F8" w:rsidP="00166C7B">
            <w:pPr>
              <w:jc w:val="center"/>
            </w:pPr>
          </w:p>
        </w:tc>
        <w:tc>
          <w:tcPr>
            <w:tcW w:w="255" w:type="dxa"/>
            <w:tcBorders>
              <w:top w:val="nil"/>
              <w:left w:val="nil"/>
              <w:bottom w:val="nil"/>
              <w:right w:val="nil"/>
            </w:tcBorders>
            <w:vAlign w:val="bottom"/>
          </w:tcPr>
          <w:p w:rsidR="00C702F8" w:rsidRPr="00D7011F" w:rsidRDefault="00C702F8" w:rsidP="00166C7B">
            <w:r w:rsidRPr="00D7011F">
              <w:t>»</w:t>
            </w:r>
          </w:p>
        </w:tc>
        <w:tc>
          <w:tcPr>
            <w:tcW w:w="1418" w:type="dxa"/>
            <w:tcBorders>
              <w:top w:val="nil"/>
              <w:left w:val="nil"/>
              <w:bottom w:val="nil"/>
              <w:right w:val="nil"/>
            </w:tcBorders>
            <w:vAlign w:val="bottom"/>
          </w:tcPr>
          <w:p w:rsidR="00C702F8" w:rsidRPr="00D7011F" w:rsidRDefault="00C702F8" w:rsidP="00166C7B">
            <w:pPr>
              <w:jc w:val="center"/>
            </w:pPr>
          </w:p>
        </w:tc>
        <w:tc>
          <w:tcPr>
            <w:tcW w:w="117" w:type="dxa"/>
            <w:tcBorders>
              <w:top w:val="nil"/>
              <w:left w:val="nil"/>
              <w:bottom w:val="nil"/>
              <w:right w:val="nil"/>
            </w:tcBorders>
            <w:vAlign w:val="bottom"/>
          </w:tcPr>
          <w:p w:rsidR="00C702F8" w:rsidRPr="00D7011F" w:rsidRDefault="00C702F8" w:rsidP="00166C7B">
            <w:pPr>
              <w:jc w:val="right"/>
            </w:pPr>
          </w:p>
        </w:tc>
        <w:tc>
          <w:tcPr>
            <w:tcW w:w="536" w:type="dxa"/>
            <w:tcBorders>
              <w:top w:val="nil"/>
              <w:left w:val="nil"/>
              <w:bottom w:val="nil"/>
              <w:right w:val="nil"/>
            </w:tcBorders>
            <w:vAlign w:val="bottom"/>
          </w:tcPr>
          <w:p w:rsidR="00C702F8" w:rsidRPr="00D7011F" w:rsidRDefault="00C702F8" w:rsidP="00166C7B"/>
        </w:tc>
        <w:tc>
          <w:tcPr>
            <w:tcW w:w="341" w:type="dxa"/>
            <w:tcBorders>
              <w:top w:val="nil"/>
              <w:left w:val="nil"/>
              <w:bottom w:val="nil"/>
              <w:right w:val="nil"/>
            </w:tcBorders>
            <w:vAlign w:val="bottom"/>
          </w:tcPr>
          <w:p w:rsidR="00C702F8" w:rsidRPr="00D7011F" w:rsidRDefault="00C702F8" w:rsidP="00166C7B">
            <w:pPr>
              <w:ind w:left="57"/>
            </w:pPr>
            <w:proofErr w:type="gramStart"/>
            <w:r w:rsidRPr="00D7011F">
              <w:t>г</w:t>
            </w:r>
            <w:proofErr w:type="gramEnd"/>
            <w:r w:rsidRPr="00D7011F">
              <w:t>.</w:t>
            </w:r>
          </w:p>
        </w:tc>
        <w:tc>
          <w:tcPr>
            <w:tcW w:w="1701" w:type="dxa"/>
            <w:tcBorders>
              <w:top w:val="nil"/>
              <w:left w:val="nil"/>
              <w:bottom w:val="nil"/>
              <w:right w:val="nil"/>
            </w:tcBorders>
            <w:vAlign w:val="bottom"/>
          </w:tcPr>
          <w:p w:rsidR="00C702F8" w:rsidRPr="00D7011F" w:rsidRDefault="00C702F8" w:rsidP="00166C7B">
            <w:pPr>
              <w:ind w:left="57"/>
              <w:jc w:val="center"/>
            </w:pPr>
          </w:p>
        </w:tc>
      </w:tr>
      <w:tr w:rsidR="00C702F8" w:rsidRPr="00D7011F" w:rsidTr="00166C7B">
        <w:trPr>
          <w:jc w:val="right"/>
        </w:trPr>
        <w:tc>
          <w:tcPr>
            <w:tcW w:w="170" w:type="dxa"/>
            <w:tcBorders>
              <w:top w:val="nil"/>
              <w:left w:val="nil"/>
              <w:bottom w:val="nil"/>
              <w:right w:val="nil"/>
            </w:tcBorders>
          </w:tcPr>
          <w:p w:rsidR="00C702F8" w:rsidRPr="00D7011F" w:rsidRDefault="00C702F8" w:rsidP="00166C7B">
            <w:pPr>
              <w:jc w:val="right"/>
            </w:pPr>
          </w:p>
        </w:tc>
        <w:tc>
          <w:tcPr>
            <w:tcW w:w="340" w:type="dxa"/>
            <w:tcBorders>
              <w:top w:val="single" w:sz="4" w:space="0" w:color="auto"/>
              <w:left w:val="nil"/>
              <w:bottom w:val="nil"/>
              <w:right w:val="nil"/>
            </w:tcBorders>
          </w:tcPr>
          <w:p w:rsidR="00C702F8" w:rsidRPr="00D7011F" w:rsidRDefault="00C702F8" w:rsidP="00166C7B">
            <w:pPr>
              <w:jc w:val="center"/>
            </w:pPr>
          </w:p>
        </w:tc>
        <w:tc>
          <w:tcPr>
            <w:tcW w:w="255" w:type="dxa"/>
            <w:tcBorders>
              <w:top w:val="nil"/>
              <w:left w:val="nil"/>
              <w:bottom w:val="nil"/>
              <w:right w:val="nil"/>
            </w:tcBorders>
          </w:tcPr>
          <w:p w:rsidR="00C702F8" w:rsidRPr="00D7011F" w:rsidRDefault="00C702F8" w:rsidP="00166C7B"/>
        </w:tc>
        <w:tc>
          <w:tcPr>
            <w:tcW w:w="1418" w:type="dxa"/>
            <w:tcBorders>
              <w:top w:val="single" w:sz="4" w:space="0" w:color="auto"/>
              <w:left w:val="nil"/>
              <w:bottom w:val="nil"/>
              <w:right w:val="nil"/>
            </w:tcBorders>
          </w:tcPr>
          <w:p w:rsidR="00C702F8" w:rsidRPr="00D7011F" w:rsidRDefault="00C702F8" w:rsidP="00166C7B">
            <w:pPr>
              <w:jc w:val="center"/>
              <w:rPr>
                <w:sz w:val="28"/>
                <w:szCs w:val="28"/>
              </w:rPr>
            </w:pPr>
            <w:r w:rsidRPr="00D7011F">
              <w:rPr>
                <w:sz w:val="28"/>
                <w:szCs w:val="28"/>
              </w:rPr>
              <w:t>(дата)</w:t>
            </w:r>
          </w:p>
        </w:tc>
        <w:tc>
          <w:tcPr>
            <w:tcW w:w="117" w:type="dxa"/>
            <w:tcBorders>
              <w:top w:val="nil"/>
              <w:left w:val="nil"/>
              <w:bottom w:val="nil"/>
              <w:right w:val="nil"/>
            </w:tcBorders>
          </w:tcPr>
          <w:p w:rsidR="00C702F8" w:rsidRPr="00D7011F" w:rsidRDefault="00C702F8" w:rsidP="00166C7B">
            <w:pPr>
              <w:jc w:val="right"/>
            </w:pPr>
          </w:p>
        </w:tc>
        <w:tc>
          <w:tcPr>
            <w:tcW w:w="536" w:type="dxa"/>
            <w:tcBorders>
              <w:top w:val="single" w:sz="4" w:space="0" w:color="auto"/>
              <w:left w:val="nil"/>
              <w:bottom w:val="nil"/>
              <w:right w:val="nil"/>
            </w:tcBorders>
          </w:tcPr>
          <w:p w:rsidR="00C702F8" w:rsidRPr="00D7011F" w:rsidRDefault="00C702F8" w:rsidP="00166C7B"/>
        </w:tc>
        <w:tc>
          <w:tcPr>
            <w:tcW w:w="341" w:type="dxa"/>
            <w:tcBorders>
              <w:top w:val="nil"/>
              <w:left w:val="nil"/>
              <w:bottom w:val="nil"/>
              <w:right w:val="nil"/>
            </w:tcBorders>
          </w:tcPr>
          <w:p w:rsidR="00C702F8" w:rsidRPr="00D7011F" w:rsidRDefault="00C702F8" w:rsidP="00166C7B">
            <w:pPr>
              <w:ind w:left="57"/>
            </w:pPr>
          </w:p>
        </w:tc>
        <w:tc>
          <w:tcPr>
            <w:tcW w:w="1701" w:type="dxa"/>
            <w:tcBorders>
              <w:top w:val="single" w:sz="4" w:space="0" w:color="auto"/>
              <w:left w:val="nil"/>
              <w:bottom w:val="nil"/>
              <w:right w:val="nil"/>
            </w:tcBorders>
          </w:tcPr>
          <w:p w:rsidR="00C702F8" w:rsidRPr="00D7011F" w:rsidRDefault="00C702F8" w:rsidP="00166C7B">
            <w:pPr>
              <w:ind w:left="57"/>
              <w:jc w:val="center"/>
              <w:rPr>
                <w:sz w:val="28"/>
                <w:szCs w:val="28"/>
              </w:rPr>
            </w:pPr>
            <w:r w:rsidRPr="00D7011F">
              <w:rPr>
                <w:sz w:val="28"/>
                <w:szCs w:val="28"/>
              </w:rPr>
              <w:t>(подпись)</w:t>
            </w:r>
          </w:p>
        </w:tc>
      </w:tr>
    </w:tbl>
    <w:p w:rsidR="00C702F8" w:rsidRDefault="00C702F8" w:rsidP="007E39FA">
      <w:pPr>
        <w:widowControl/>
        <w:suppressAutoHyphens w:val="0"/>
        <w:autoSpaceDN w:val="0"/>
        <w:adjustRightInd w:val="0"/>
        <w:jc w:val="right"/>
        <w:outlineLvl w:val="0"/>
        <w:rPr>
          <w:lang w:eastAsia="ru-RU"/>
        </w:rPr>
      </w:pPr>
    </w:p>
    <w:p w:rsidR="00C702F8" w:rsidRDefault="00C702F8" w:rsidP="007E39FA">
      <w:pPr>
        <w:widowControl/>
        <w:suppressAutoHyphens w:val="0"/>
        <w:autoSpaceDN w:val="0"/>
        <w:adjustRightInd w:val="0"/>
        <w:jc w:val="right"/>
        <w:outlineLvl w:val="0"/>
        <w:rPr>
          <w:lang w:eastAsia="ru-RU"/>
        </w:rPr>
      </w:pPr>
    </w:p>
    <w:p w:rsidR="00C702F8" w:rsidRDefault="00C702F8" w:rsidP="007E39FA">
      <w:pPr>
        <w:widowControl/>
        <w:suppressAutoHyphens w:val="0"/>
        <w:autoSpaceDN w:val="0"/>
        <w:adjustRightInd w:val="0"/>
        <w:jc w:val="right"/>
        <w:outlineLvl w:val="0"/>
        <w:rPr>
          <w:lang w:eastAsia="ru-RU"/>
        </w:rPr>
      </w:pPr>
    </w:p>
    <w:p w:rsidR="00C702F8" w:rsidRDefault="00C702F8" w:rsidP="007E39FA">
      <w:pPr>
        <w:widowControl/>
        <w:suppressAutoHyphens w:val="0"/>
        <w:autoSpaceDN w:val="0"/>
        <w:adjustRightInd w:val="0"/>
        <w:jc w:val="right"/>
        <w:outlineLvl w:val="0"/>
        <w:rPr>
          <w:lang w:eastAsia="ru-RU"/>
        </w:rPr>
      </w:pPr>
    </w:p>
    <w:p w:rsidR="00C702F8" w:rsidRDefault="00C702F8" w:rsidP="007E39FA">
      <w:pPr>
        <w:widowControl/>
        <w:suppressAutoHyphens w:val="0"/>
        <w:autoSpaceDN w:val="0"/>
        <w:adjustRightInd w:val="0"/>
        <w:jc w:val="right"/>
        <w:outlineLvl w:val="0"/>
        <w:rPr>
          <w:lang w:eastAsia="ru-RU"/>
        </w:rPr>
      </w:pPr>
    </w:p>
    <w:p w:rsidR="00C702F8" w:rsidRDefault="00C702F8" w:rsidP="00490282">
      <w:pPr>
        <w:autoSpaceDN w:val="0"/>
        <w:adjustRightInd w:val="0"/>
        <w:jc w:val="center"/>
        <w:rPr>
          <w:sz w:val="28"/>
          <w:szCs w:val="28"/>
        </w:rPr>
      </w:pPr>
    </w:p>
    <w:p w:rsidR="00C702F8" w:rsidRDefault="00C702F8">
      <w:pPr>
        <w:widowControl/>
        <w:suppressAutoHyphens w:val="0"/>
        <w:autoSpaceDE/>
        <w:rPr>
          <w:sz w:val="28"/>
          <w:szCs w:val="28"/>
        </w:rPr>
      </w:pPr>
      <w:r>
        <w:rPr>
          <w:sz w:val="28"/>
          <w:szCs w:val="28"/>
        </w:rPr>
        <w:br w:type="page"/>
      </w:r>
    </w:p>
    <w:p w:rsidR="00C702F8" w:rsidRPr="00D7011F" w:rsidRDefault="00C702F8" w:rsidP="000E671A">
      <w:pPr>
        <w:autoSpaceDN w:val="0"/>
        <w:adjustRightInd w:val="0"/>
        <w:jc w:val="right"/>
        <w:rPr>
          <w:sz w:val="28"/>
          <w:szCs w:val="28"/>
        </w:rPr>
      </w:pPr>
      <w:r w:rsidRPr="00D7011F">
        <w:rPr>
          <w:sz w:val="28"/>
          <w:szCs w:val="28"/>
        </w:rPr>
        <w:lastRenderedPageBreak/>
        <w:t xml:space="preserve">Приложение № </w:t>
      </w:r>
      <w:r>
        <w:rPr>
          <w:sz w:val="28"/>
          <w:szCs w:val="28"/>
        </w:rPr>
        <w:t>3</w:t>
      </w:r>
    </w:p>
    <w:p w:rsidR="00C702F8" w:rsidRDefault="00C702F8" w:rsidP="007E39FA">
      <w:pPr>
        <w:widowControl/>
        <w:suppressAutoHyphens w:val="0"/>
        <w:autoSpaceDN w:val="0"/>
        <w:adjustRightInd w:val="0"/>
        <w:jc w:val="right"/>
        <w:outlineLvl w:val="0"/>
        <w:rPr>
          <w:lang w:eastAsia="ru-RU"/>
        </w:rPr>
      </w:pPr>
    </w:p>
    <w:p w:rsidR="00C702F8" w:rsidRDefault="00C702F8" w:rsidP="007E39FA">
      <w:pPr>
        <w:widowControl/>
        <w:suppressAutoHyphens w:val="0"/>
        <w:autoSpaceDN w:val="0"/>
        <w:adjustRightInd w:val="0"/>
        <w:jc w:val="right"/>
        <w:outlineLvl w:val="0"/>
        <w:rPr>
          <w:lang w:eastAsia="ru-RU"/>
        </w:rPr>
      </w:pP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В ______________________________________</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(наименование органа прокуратуры)</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от _____________________________________</w:t>
      </w:r>
    </w:p>
    <w:p w:rsidR="00C702F8" w:rsidRPr="00A30776" w:rsidRDefault="00C702F8" w:rsidP="00A30776">
      <w:pPr>
        <w:widowControl/>
        <w:suppressAutoHyphens w:val="0"/>
        <w:autoSpaceDN w:val="0"/>
        <w:adjustRightInd w:val="0"/>
        <w:jc w:val="both"/>
        <w:rPr>
          <w:rFonts w:ascii="Courier New" w:hAnsi="Courier New" w:cs="Courier New"/>
          <w:lang w:eastAsia="ru-RU"/>
        </w:rPr>
      </w:pPr>
      <w:proofErr w:type="gramStart"/>
      <w:r w:rsidRPr="00A30776">
        <w:rPr>
          <w:rFonts w:ascii="Courier New" w:hAnsi="Courier New" w:cs="Courier New"/>
          <w:lang w:eastAsia="ru-RU"/>
        </w:rPr>
        <w:t>(наименование органа государственного</w:t>
      </w:r>
      <w:proofErr w:type="gram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контроля (надзора), муниципального</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контроля с указанием юридического</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адреса)</w:t>
      </w:r>
    </w:p>
    <w:p w:rsidR="00C702F8" w:rsidRPr="00A30776" w:rsidRDefault="00C702F8" w:rsidP="00A30776">
      <w:pPr>
        <w:widowControl/>
        <w:suppressAutoHyphens w:val="0"/>
        <w:autoSpaceDN w:val="0"/>
        <w:adjustRightInd w:val="0"/>
        <w:jc w:val="both"/>
        <w:outlineLvl w:val="0"/>
        <w:rPr>
          <w:rFonts w:ascii="Courier New" w:hAnsi="Courier New" w:cs="Courier New"/>
          <w:lang w:eastAsia="ru-RU"/>
        </w:rPr>
      </w:pP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(Типовая форма)</w:t>
      </w:r>
    </w:p>
    <w:p w:rsidR="00C702F8" w:rsidRPr="00A30776" w:rsidRDefault="00C702F8" w:rsidP="00A30776">
      <w:pPr>
        <w:widowControl/>
        <w:suppressAutoHyphens w:val="0"/>
        <w:autoSpaceDN w:val="0"/>
        <w:adjustRightInd w:val="0"/>
        <w:jc w:val="both"/>
        <w:rPr>
          <w:rFonts w:ascii="Courier New" w:hAnsi="Courier New" w:cs="Courier New"/>
          <w:lang w:eastAsia="ru-RU"/>
        </w:rPr>
      </w:pP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ЗАЯВЛЕНИЕ</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о согласовании органом государственного контроля</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(надзора), органом муниципального контроля с органом</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прокуратуры проведения внеплановой выездной проверки</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юридического лица, индивидуального предпринимателя</w:t>
      </w:r>
    </w:p>
    <w:p w:rsidR="00C702F8" w:rsidRPr="00A30776" w:rsidRDefault="00C702F8" w:rsidP="00A30776">
      <w:pPr>
        <w:widowControl/>
        <w:suppressAutoHyphens w:val="0"/>
        <w:autoSpaceDN w:val="0"/>
        <w:adjustRightInd w:val="0"/>
        <w:jc w:val="both"/>
        <w:rPr>
          <w:rFonts w:ascii="Courier New" w:hAnsi="Courier New" w:cs="Courier New"/>
          <w:lang w:eastAsia="ru-RU"/>
        </w:rPr>
      </w:pP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1.  В соответствии со </w:t>
      </w:r>
      <w:hyperlink r:id="rId28" w:history="1">
        <w:r w:rsidRPr="00A30776">
          <w:rPr>
            <w:rFonts w:ascii="Courier New" w:hAnsi="Courier New" w:cs="Courier New"/>
            <w:color w:val="0000FF"/>
            <w:lang w:eastAsia="ru-RU"/>
          </w:rPr>
          <w:t>статьей 10</w:t>
        </w:r>
      </w:hyperlink>
      <w:r w:rsidRPr="00A30776">
        <w:rPr>
          <w:rFonts w:ascii="Courier New" w:hAnsi="Courier New" w:cs="Courier New"/>
          <w:lang w:eastAsia="ru-RU"/>
        </w:rPr>
        <w:t xml:space="preserve"> Федерального закона  от  26  декабря  2008</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г.   N   294-ФЗ   "О   защите   прав   юридических   лиц  и  индивидуальных</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предпринимателей  при  осуществлении  государственного контроля (надзора) и</w:t>
      </w:r>
    </w:p>
    <w:p w:rsidR="00C702F8" w:rsidRPr="00A30776" w:rsidRDefault="00C702F8" w:rsidP="00A30776">
      <w:pPr>
        <w:widowControl/>
        <w:suppressAutoHyphens w:val="0"/>
        <w:autoSpaceDN w:val="0"/>
        <w:adjustRightInd w:val="0"/>
        <w:jc w:val="both"/>
        <w:rPr>
          <w:rFonts w:ascii="Courier New" w:hAnsi="Courier New" w:cs="Courier New"/>
          <w:lang w:eastAsia="ru-RU"/>
        </w:rPr>
      </w:pPr>
      <w:proofErr w:type="gramStart"/>
      <w:r w:rsidRPr="00A30776">
        <w:rPr>
          <w:rFonts w:ascii="Courier New" w:hAnsi="Courier New" w:cs="Courier New"/>
          <w:lang w:eastAsia="ru-RU"/>
        </w:rPr>
        <w:t>муниципального  контроля"  (Собрание законодательства Российской Федерации,</w:t>
      </w:r>
      <w:proofErr w:type="gramEnd"/>
    </w:p>
    <w:p w:rsidR="00C702F8" w:rsidRPr="00A30776" w:rsidRDefault="00C702F8" w:rsidP="00A30776">
      <w:pPr>
        <w:widowControl/>
        <w:suppressAutoHyphens w:val="0"/>
        <w:autoSpaceDN w:val="0"/>
        <w:adjustRightInd w:val="0"/>
        <w:jc w:val="both"/>
        <w:rPr>
          <w:rFonts w:ascii="Courier New" w:hAnsi="Courier New" w:cs="Courier New"/>
          <w:lang w:eastAsia="ru-RU"/>
        </w:rPr>
      </w:pPr>
      <w:proofErr w:type="gramStart"/>
      <w:r w:rsidRPr="00A30776">
        <w:rPr>
          <w:rFonts w:ascii="Courier New" w:hAnsi="Courier New" w:cs="Courier New"/>
          <w:lang w:eastAsia="ru-RU"/>
        </w:rPr>
        <w:t>2008,  N  52,  ст. 6249) просим согласия на проведение внеплановой выездной</w:t>
      </w:r>
      <w:proofErr w:type="gram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проверки в отношении ______________________________________________________</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___________________________________________________________________________</w:t>
      </w:r>
    </w:p>
    <w:p w:rsidR="00C702F8" w:rsidRPr="00A30776" w:rsidRDefault="00C702F8" w:rsidP="00A30776">
      <w:pPr>
        <w:widowControl/>
        <w:suppressAutoHyphens w:val="0"/>
        <w:autoSpaceDN w:val="0"/>
        <w:adjustRightInd w:val="0"/>
        <w:jc w:val="both"/>
        <w:rPr>
          <w:rFonts w:ascii="Courier New" w:hAnsi="Courier New" w:cs="Courier New"/>
          <w:lang w:eastAsia="ru-RU"/>
        </w:rPr>
      </w:pPr>
      <w:proofErr w:type="gramStart"/>
      <w:r w:rsidRPr="00A30776">
        <w:rPr>
          <w:rFonts w:ascii="Courier New" w:hAnsi="Courier New" w:cs="Courier New"/>
          <w:lang w:eastAsia="ru-RU"/>
        </w:rPr>
        <w:t>(наименование, адрес (место нахождения) постоянно действующего</w:t>
      </w:r>
      <w:proofErr w:type="gram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исполнительного органа юридического лица, </w:t>
      </w:r>
      <w:proofErr w:type="gramStart"/>
      <w:r w:rsidRPr="00A30776">
        <w:rPr>
          <w:rFonts w:ascii="Courier New" w:hAnsi="Courier New" w:cs="Courier New"/>
          <w:lang w:eastAsia="ru-RU"/>
        </w:rPr>
        <w:t>государственный</w:t>
      </w:r>
      <w:proofErr w:type="gramEnd"/>
      <w:r w:rsidRPr="00A30776">
        <w:rPr>
          <w:rFonts w:ascii="Courier New" w:hAnsi="Courier New" w:cs="Courier New"/>
          <w:lang w:eastAsia="ru-RU"/>
        </w:rPr>
        <w:t xml:space="preserve"> регистрационный</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номер записи о государственной регистрации юридического лица/фамилия, имя</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и (в случае, если имеется) отчество, место жительства индивидуального</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предпринимателя, государственный регистрационный номер записи о</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государственной регистрации индивидуального предпринимателя,</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идентификационный номер налогоплательщика)</w:t>
      </w:r>
    </w:p>
    <w:p w:rsidR="00C702F8" w:rsidRPr="00A30776" w:rsidRDefault="00C702F8" w:rsidP="00A30776">
      <w:pPr>
        <w:widowControl/>
        <w:suppressAutoHyphens w:val="0"/>
        <w:autoSpaceDN w:val="0"/>
        <w:adjustRightInd w:val="0"/>
        <w:jc w:val="both"/>
        <w:rPr>
          <w:rFonts w:ascii="Courier New" w:hAnsi="Courier New" w:cs="Courier New"/>
          <w:lang w:eastAsia="ru-RU"/>
        </w:rPr>
      </w:pPr>
      <w:proofErr w:type="gramStart"/>
      <w:r w:rsidRPr="00A30776">
        <w:rPr>
          <w:rFonts w:ascii="Courier New" w:hAnsi="Courier New" w:cs="Courier New"/>
          <w:lang w:eastAsia="ru-RU"/>
        </w:rPr>
        <w:t>осуществляющего</w:t>
      </w:r>
      <w:proofErr w:type="gramEnd"/>
      <w:r w:rsidRPr="00A30776">
        <w:rPr>
          <w:rFonts w:ascii="Courier New" w:hAnsi="Courier New" w:cs="Courier New"/>
          <w:lang w:eastAsia="ru-RU"/>
        </w:rPr>
        <w:t xml:space="preserve"> предпринимательскую деятельность по адресу: _______________</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___________________________________________________________________________</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___________________________________________________________________________</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___________________________________________________________________________</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2. Основание проведения проверки:</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___________________________________________________________________________</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___________________________________________________________________________</w:t>
      </w:r>
    </w:p>
    <w:p w:rsidR="00C702F8" w:rsidRPr="00A30776" w:rsidRDefault="00C702F8" w:rsidP="00A30776">
      <w:pPr>
        <w:widowControl/>
        <w:suppressAutoHyphens w:val="0"/>
        <w:autoSpaceDN w:val="0"/>
        <w:adjustRightInd w:val="0"/>
        <w:jc w:val="both"/>
        <w:rPr>
          <w:rFonts w:ascii="Courier New" w:hAnsi="Courier New" w:cs="Courier New"/>
          <w:lang w:eastAsia="ru-RU"/>
        </w:rPr>
      </w:pPr>
      <w:proofErr w:type="gramStart"/>
      <w:r w:rsidRPr="00A30776">
        <w:rPr>
          <w:rFonts w:ascii="Courier New" w:hAnsi="Courier New" w:cs="Courier New"/>
          <w:lang w:eastAsia="ru-RU"/>
        </w:rPr>
        <w:t xml:space="preserve">(ссылка на положение Федерального </w:t>
      </w:r>
      <w:hyperlink r:id="rId29" w:history="1">
        <w:r w:rsidRPr="00A30776">
          <w:rPr>
            <w:rFonts w:ascii="Courier New" w:hAnsi="Courier New" w:cs="Courier New"/>
            <w:color w:val="0000FF"/>
            <w:lang w:eastAsia="ru-RU"/>
          </w:rPr>
          <w:t>закона</w:t>
        </w:r>
      </w:hyperlink>
      <w:r w:rsidRPr="00A30776">
        <w:rPr>
          <w:rFonts w:ascii="Courier New" w:hAnsi="Courier New" w:cs="Courier New"/>
          <w:lang w:eastAsia="ru-RU"/>
        </w:rPr>
        <w:t xml:space="preserve"> от 26 декабря 2008 г. N 294-ФЗ</w:t>
      </w:r>
      <w:proofErr w:type="gram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"О защите прав юридических лиц и индивидуальных предпринимателей</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при осуществлении государственного контроля (надзора)</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и муниципального контроля")</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3. Дата начала проведения проверки:</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"__" ______________ 20__ года.</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4. Время начала проведения проверки:</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"__" ______________ 20__ года.</w:t>
      </w:r>
    </w:p>
    <w:p w:rsidR="00C702F8" w:rsidRPr="00A30776" w:rsidRDefault="00C702F8" w:rsidP="00A30776">
      <w:pPr>
        <w:widowControl/>
        <w:suppressAutoHyphens w:val="0"/>
        <w:autoSpaceDN w:val="0"/>
        <w:adjustRightInd w:val="0"/>
        <w:jc w:val="both"/>
        <w:rPr>
          <w:rFonts w:ascii="Courier New" w:hAnsi="Courier New" w:cs="Courier New"/>
          <w:lang w:eastAsia="ru-RU"/>
        </w:rPr>
      </w:pPr>
      <w:proofErr w:type="gramStart"/>
      <w:r w:rsidRPr="00A30776">
        <w:rPr>
          <w:rFonts w:ascii="Courier New" w:hAnsi="Courier New" w:cs="Courier New"/>
          <w:lang w:eastAsia="ru-RU"/>
        </w:rPr>
        <w:t>(указывается  в случае, если  основанием  проведения  проверки  является</w:t>
      </w:r>
      <w:proofErr w:type="gramEnd"/>
    </w:p>
    <w:p w:rsidR="00C702F8" w:rsidRPr="00A30776" w:rsidRDefault="00096DE4" w:rsidP="00A30776">
      <w:pPr>
        <w:widowControl/>
        <w:suppressAutoHyphens w:val="0"/>
        <w:autoSpaceDN w:val="0"/>
        <w:adjustRightInd w:val="0"/>
        <w:jc w:val="both"/>
        <w:rPr>
          <w:rFonts w:ascii="Courier New" w:hAnsi="Courier New" w:cs="Courier New"/>
          <w:lang w:eastAsia="ru-RU"/>
        </w:rPr>
      </w:pPr>
      <w:hyperlink r:id="rId30" w:history="1">
        <w:r w:rsidR="00C702F8" w:rsidRPr="00A30776">
          <w:rPr>
            <w:rFonts w:ascii="Courier New" w:hAnsi="Courier New" w:cs="Courier New"/>
            <w:color w:val="0000FF"/>
            <w:lang w:eastAsia="ru-RU"/>
          </w:rPr>
          <w:t>часть 12 статьи 10</w:t>
        </w:r>
      </w:hyperlink>
      <w:r w:rsidR="00C702F8" w:rsidRPr="00A30776">
        <w:rPr>
          <w:rFonts w:ascii="Courier New" w:hAnsi="Courier New" w:cs="Courier New"/>
          <w:lang w:eastAsia="ru-RU"/>
        </w:rPr>
        <w:t xml:space="preserve"> Федерального  закона  от 26 декабря 2008 г.  N 294-ФЗ</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"О защите  прав  юридических  лиц и индивидуальных предпринимателей  </w:t>
      </w:r>
      <w:proofErr w:type="gramStart"/>
      <w:r w:rsidRPr="00A30776">
        <w:rPr>
          <w:rFonts w:ascii="Courier New" w:hAnsi="Courier New" w:cs="Courier New"/>
          <w:lang w:eastAsia="ru-RU"/>
        </w:rPr>
        <w:t>при</w:t>
      </w:r>
      <w:proofErr w:type="gramEnd"/>
    </w:p>
    <w:p w:rsidR="00C702F8" w:rsidRPr="00A30776" w:rsidRDefault="00C702F8" w:rsidP="00A30776">
      <w:pPr>
        <w:widowControl/>
        <w:suppressAutoHyphens w:val="0"/>
        <w:autoSpaceDN w:val="0"/>
        <w:adjustRightInd w:val="0"/>
        <w:jc w:val="both"/>
        <w:rPr>
          <w:rFonts w:ascii="Courier New" w:hAnsi="Courier New" w:cs="Courier New"/>
          <w:lang w:eastAsia="ru-RU"/>
        </w:rPr>
      </w:pPr>
      <w:proofErr w:type="gramStart"/>
      <w:r w:rsidRPr="00A30776">
        <w:rPr>
          <w:rFonts w:ascii="Courier New" w:hAnsi="Courier New" w:cs="Courier New"/>
          <w:lang w:eastAsia="ru-RU"/>
        </w:rPr>
        <w:t>осуществлении</w:t>
      </w:r>
      <w:proofErr w:type="gramEnd"/>
      <w:r w:rsidRPr="00A30776">
        <w:rPr>
          <w:rFonts w:ascii="Courier New" w:hAnsi="Courier New" w:cs="Courier New"/>
          <w:lang w:eastAsia="ru-RU"/>
        </w:rPr>
        <w:t xml:space="preserve">  государственного  контроля  (надзора)  и   муниципального</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контроля")</w:t>
      </w:r>
    </w:p>
    <w:p w:rsidR="00C702F8" w:rsidRPr="00A30776" w:rsidRDefault="00C702F8" w:rsidP="00A30776">
      <w:pPr>
        <w:widowControl/>
        <w:suppressAutoHyphens w:val="0"/>
        <w:autoSpaceDN w:val="0"/>
        <w:adjustRightInd w:val="0"/>
        <w:jc w:val="both"/>
        <w:rPr>
          <w:rFonts w:ascii="Courier New" w:hAnsi="Courier New" w:cs="Courier New"/>
          <w:lang w:eastAsia="ru-RU"/>
        </w:rPr>
      </w:pP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Приложения: _______________________________________________________________</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_______________________________________________________________</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_______________________________________________________________</w:t>
      </w:r>
    </w:p>
    <w:p w:rsidR="00C702F8" w:rsidRPr="00A30776" w:rsidRDefault="00C702F8" w:rsidP="00A30776">
      <w:pPr>
        <w:widowControl/>
        <w:suppressAutoHyphens w:val="0"/>
        <w:autoSpaceDN w:val="0"/>
        <w:adjustRightInd w:val="0"/>
        <w:jc w:val="both"/>
        <w:rPr>
          <w:rFonts w:ascii="Courier New" w:hAnsi="Courier New" w:cs="Courier New"/>
          <w:lang w:eastAsia="ru-RU"/>
        </w:rPr>
      </w:pPr>
      <w:proofErr w:type="gramStart"/>
      <w:r w:rsidRPr="00A30776">
        <w:rPr>
          <w:rFonts w:ascii="Courier New" w:hAnsi="Courier New" w:cs="Courier New"/>
          <w:lang w:eastAsia="ru-RU"/>
        </w:rPr>
        <w:t>(копия распоряжения или приказа руководителя, заместителя</w:t>
      </w:r>
      <w:proofErr w:type="gram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руководителя органа государственного контроля (надзора), органа</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муниципального контроля о проведении </w:t>
      </w:r>
      <w:proofErr w:type="gramStart"/>
      <w:r w:rsidRPr="00A30776">
        <w:rPr>
          <w:rFonts w:ascii="Courier New" w:hAnsi="Courier New" w:cs="Courier New"/>
          <w:lang w:eastAsia="ru-RU"/>
        </w:rPr>
        <w:t>внеплановой</w:t>
      </w:r>
      <w:proofErr w:type="gramEnd"/>
      <w:r w:rsidRPr="00A30776">
        <w:rPr>
          <w:rFonts w:ascii="Courier New" w:hAnsi="Courier New" w:cs="Courier New"/>
          <w:lang w:eastAsia="ru-RU"/>
        </w:rPr>
        <w:t xml:space="preserve"> выездной</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проверки. Документы, содержащие сведения, послужившие</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основанием для проведения внеплановой проверки)</w:t>
      </w:r>
    </w:p>
    <w:p w:rsidR="00C702F8" w:rsidRPr="00A30776" w:rsidRDefault="00C702F8" w:rsidP="00A30776">
      <w:pPr>
        <w:widowControl/>
        <w:suppressAutoHyphens w:val="0"/>
        <w:autoSpaceDN w:val="0"/>
        <w:adjustRightInd w:val="0"/>
        <w:jc w:val="both"/>
        <w:rPr>
          <w:rFonts w:ascii="Courier New" w:hAnsi="Courier New" w:cs="Courier New"/>
          <w:lang w:eastAsia="ru-RU"/>
        </w:rPr>
      </w:pP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__________________________________  _________  ____________________________</w:t>
      </w:r>
    </w:p>
    <w:p w:rsidR="00C702F8" w:rsidRPr="00A30776" w:rsidRDefault="00C702F8" w:rsidP="00A30776">
      <w:pPr>
        <w:widowControl/>
        <w:suppressAutoHyphens w:val="0"/>
        <w:autoSpaceDN w:val="0"/>
        <w:adjustRightInd w:val="0"/>
        <w:jc w:val="both"/>
        <w:rPr>
          <w:rFonts w:ascii="Courier New" w:hAnsi="Courier New" w:cs="Courier New"/>
          <w:lang w:eastAsia="ru-RU"/>
        </w:rPr>
      </w:pPr>
      <w:proofErr w:type="gramStart"/>
      <w:r w:rsidRPr="00A30776">
        <w:rPr>
          <w:rFonts w:ascii="Courier New" w:hAnsi="Courier New" w:cs="Courier New"/>
          <w:lang w:eastAsia="ru-RU"/>
        </w:rPr>
        <w:t>(наименование должностного лица)   (подпись)    (фамилия, имя, отчество</w:t>
      </w:r>
      <w:proofErr w:type="gram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lastRenderedPageBreak/>
        <w:t xml:space="preserve">                                                 (в случае</w:t>
      </w:r>
      <w:proofErr w:type="gramStart"/>
      <w:r w:rsidRPr="00A30776">
        <w:rPr>
          <w:rFonts w:ascii="Courier New" w:hAnsi="Courier New" w:cs="Courier New"/>
          <w:lang w:eastAsia="ru-RU"/>
        </w:rPr>
        <w:t>,</w:t>
      </w:r>
      <w:proofErr w:type="gramEnd"/>
      <w:r w:rsidRPr="00A30776">
        <w:rPr>
          <w:rFonts w:ascii="Courier New" w:hAnsi="Courier New" w:cs="Courier New"/>
          <w:lang w:eastAsia="ru-RU"/>
        </w:rPr>
        <w:t xml:space="preserve"> если имеется)</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М.П.</w:t>
      </w:r>
    </w:p>
    <w:p w:rsidR="00C702F8" w:rsidRPr="00A30776" w:rsidRDefault="00C702F8" w:rsidP="00A30776">
      <w:pPr>
        <w:widowControl/>
        <w:suppressAutoHyphens w:val="0"/>
        <w:autoSpaceDN w:val="0"/>
        <w:adjustRightInd w:val="0"/>
        <w:jc w:val="both"/>
        <w:rPr>
          <w:rFonts w:ascii="Courier New" w:hAnsi="Courier New" w:cs="Courier New"/>
          <w:lang w:eastAsia="ru-RU"/>
        </w:rPr>
      </w:pP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Дата и время составления документа: ___________________________________</w:t>
      </w:r>
    </w:p>
    <w:p w:rsidR="00C702F8" w:rsidRPr="00A30776" w:rsidRDefault="00C702F8" w:rsidP="00A30776">
      <w:pPr>
        <w:widowControl/>
        <w:suppressAutoHyphens w:val="0"/>
        <w:autoSpaceDN w:val="0"/>
        <w:adjustRightInd w:val="0"/>
        <w:jc w:val="both"/>
        <w:rPr>
          <w:rFonts w:ascii="Courier New" w:hAnsi="Courier New" w:cs="Courier New"/>
          <w:lang w:eastAsia="ru-RU"/>
        </w:rPr>
      </w:pPr>
    </w:p>
    <w:p w:rsidR="00C702F8" w:rsidRDefault="00C702F8">
      <w:pPr>
        <w:widowControl/>
        <w:suppressAutoHyphens w:val="0"/>
        <w:autoSpaceDE/>
        <w:rPr>
          <w:sz w:val="32"/>
          <w:szCs w:val="32"/>
        </w:rPr>
      </w:pPr>
      <w:r>
        <w:rPr>
          <w:sz w:val="32"/>
          <w:szCs w:val="32"/>
        </w:rPr>
        <w:br w:type="page"/>
      </w:r>
    </w:p>
    <w:p w:rsidR="00C702F8" w:rsidRPr="00941C96" w:rsidRDefault="00C702F8" w:rsidP="00A30776">
      <w:pPr>
        <w:autoSpaceDN w:val="0"/>
        <w:adjustRightInd w:val="0"/>
        <w:jc w:val="right"/>
        <w:rPr>
          <w:sz w:val="32"/>
          <w:szCs w:val="32"/>
        </w:rPr>
      </w:pPr>
      <w:r w:rsidRPr="00941C96">
        <w:rPr>
          <w:sz w:val="32"/>
          <w:szCs w:val="32"/>
        </w:rPr>
        <w:lastRenderedPageBreak/>
        <w:t>Приложение №</w:t>
      </w:r>
      <w:r>
        <w:rPr>
          <w:sz w:val="32"/>
          <w:szCs w:val="32"/>
        </w:rPr>
        <w:t>4</w:t>
      </w:r>
    </w:p>
    <w:p w:rsidR="00C702F8" w:rsidRPr="00941C96" w:rsidRDefault="00C702F8" w:rsidP="00A30776">
      <w:pPr>
        <w:jc w:val="right"/>
        <w:rPr>
          <w:sz w:val="32"/>
          <w:szCs w:val="32"/>
        </w:rPr>
      </w:pPr>
    </w:p>
    <w:p w:rsidR="00C702F8" w:rsidRDefault="00C702F8" w:rsidP="00A30776">
      <w:pPr>
        <w:jc w:val="center"/>
      </w:pPr>
    </w:p>
    <w:tbl>
      <w:tblPr>
        <w:tblW w:w="0" w:type="auto"/>
        <w:tblInd w:w="-72" w:type="dxa"/>
        <w:tblLayout w:type="fixed"/>
        <w:tblLook w:val="0000"/>
      </w:tblPr>
      <w:tblGrid>
        <w:gridCol w:w="4320"/>
        <w:gridCol w:w="1665"/>
        <w:gridCol w:w="4095"/>
      </w:tblGrid>
      <w:tr w:rsidR="00C702F8" w:rsidTr="00981BCF">
        <w:trPr>
          <w:trHeight w:val="3057"/>
        </w:trPr>
        <w:tc>
          <w:tcPr>
            <w:tcW w:w="4320" w:type="dxa"/>
          </w:tcPr>
          <w:p w:rsidR="00C702F8" w:rsidRPr="00423D70" w:rsidRDefault="00C702F8" w:rsidP="00981BCF">
            <w:pPr>
              <w:pStyle w:val="31"/>
              <w:rPr>
                <w:b/>
                <w:sz w:val="24"/>
                <w:szCs w:val="24"/>
              </w:rPr>
            </w:pPr>
            <w:r w:rsidRPr="00423D70">
              <w:rPr>
                <w:b/>
                <w:sz w:val="24"/>
                <w:szCs w:val="24"/>
              </w:rPr>
              <w:t xml:space="preserve">                                           ГОСУДАРСТВЕННАЯ                      ЖИЛИЩНАЯ ИНСПЕКЦИЯ</w:t>
            </w:r>
          </w:p>
          <w:p w:rsidR="00C702F8" w:rsidRPr="00423D70" w:rsidRDefault="00C702F8" w:rsidP="00981BCF">
            <w:pPr>
              <w:pStyle w:val="31"/>
              <w:rPr>
                <w:b/>
                <w:sz w:val="24"/>
                <w:szCs w:val="24"/>
              </w:rPr>
            </w:pPr>
            <w:r w:rsidRPr="00423D70">
              <w:rPr>
                <w:b/>
                <w:sz w:val="24"/>
                <w:szCs w:val="24"/>
              </w:rPr>
              <w:t>РЕСПУБЛИКИ АЛТАЙ</w:t>
            </w:r>
          </w:p>
          <w:p w:rsidR="00C702F8" w:rsidRDefault="00C702F8" w:rsidP="00981BCF">
            <w:pPr>
              <w:jc w:val="center"/>
              <w:rPr>
                <w:color w:val="000000"/>
              </w:rPr>
            </w:pPr>
            <w:proofErr w:type="spellStart"/>
            <w:r>
              <w:rPr>
                <w:color w:val="000000"/>
              </w:rPr>
              <w:t>Чаптынова</w:t>
            </w:r>
            <w:proofErr w:type="spellEnd"/>
            <w:r>
              <w:rPr>
                <w:color w:val="000000"/>
              </w:rPr>
              <w:t xml:space="preserve"> ул., д.2, г. Горно-Алтайск,</w:t>
            </w:r>
          </w:p>
          <w:p w:rsidR="00C702F8" w:rsidRDefault="00C702F8" w:rsidP="00981BCF">
            <w:pPr>
              <w:jc w:val="center"/>
              <w:rPr>
                <w:color w:val="000000"/>
              </w:rPr>
            </w:pPr>
            <w:r>
              <w:rPr>
                <w:color w:val="000000"/>
              </w:rPr>
              <w:t>Республика Алтай, 649000</w:t>
            </w:r>
          </w:p>
          <w:p w:rsidR="00C702F8" w:rsidRDefault="00C702F8" w:rsidP="00981BCF">
            <w:pPr>
              <w:jc w:val="center"/>
              <w:rPr>
                <w:color w:val="000000"/>
                <w:spacing w:val="-2"/>
                <w:u w:val="single"/>
              </w:rPr>
            </w:pPr>
            <w:r>
              <w:rPr>
                <w:color w:val="000000"/>
              </w:rPr>
              <w:t>Тел./факс (38822) 22526</w:t>
            </w:r>
          </w:p>
          <w:p w:rsidR="00C702F8" w:rsidRPr="00B31CF0" w:rsidRDefault="00C702F8" w:rsidP="00981BCF">
            <w:pPr>
              <w:jc w:val="center"/>
              <w:rPr>
                <w:color w:val="000000"/>
                <w:spacing w:val="-2"/>
                <w:lang w:val="en-US"/>
              </w:rPr>
            </w:pPr>
            <w:proofErr w:type="gramStart"/>
            <w:r>
              <w:rPr>
                <w:color w:val="000000"/>
                <w:spacing w:val="-2"/>
              </w:rPr>
              <w:t>Е</w:t>
            </w:r>
            <w:proofErr w:type="gramEnd"/>
            <w:r w:rsidRPr="00B31CF0">
              <w:rPr>
                <w:color w:val="000000"/>
                <w:spacing w:val="-2"/>
                <w:lang w:val="en-US"/>
              </w:rPr>
              <w:t>-</w:t>
            </w:r>
            <w:r>
              <w:rPr>
                <w:color w:val="000000"/>
                <w:spacing w:val="-2"/>
                <w:lang w:val="en-US"/>
              </w:rPr>
              <w:t>mail</w:t>
            </w:r>
            <w:r w:rsidRPr="00B31CF0">
              <w:rPr>
                <w:color w:val="000000"/>
                <w:spacing w:val="-2"/>
                <w:lang w:val="en-US"/>
              </w:rPr>
              <w:t xml:space="preserve">: </w:t>
            </w:r>
            <w:r>
              <w:rPr>
                <w:color w:val="000000"/>
                <w:spacing w:val="-2"/>
                <w:lang w:val="en-US"/>
              </w:rPr>
              <w:t>gji</w:t>
            </w:r>
            <w:r w:rsidRPr="00B31CF0">
              <w:rPr>
                <w:color w:val="000000"/>
                <w:spacing w:val="-2"/>
                <w:lang w:val="en-US"/>
              </w:rPr>
              <w:t>.</w:t>
            </w:r>
            <w:r>
              <w:rPr>
                <w:color w:val="000000"/>
                <w:spacing w:val="-2"/>
                <w:lang w:val="en-US"/>
              </w:rPr>
              <w:t>gorny</w:t>
            </w:r>
            <w:r w:rsidRPr="00B31CF0">
              <w:rPr>
                <w:color w:val="000000"/>
                <w:spacing w:val="-2"/>
                <w:lang w:val="en-US"/>
              </w:rPr>
              <w:t>@</w:t>
            </w:r>
            <w:r>
              <w:rPr>
                <w:color w:val="000000"/>
                <w:spacing w:val="-2"/>
                <w:lang w:val="en-US"/>
              </w:rPr>
              <w:t>mail</w:t>
            </w:r>
            <w:r w:rsidRPr="00B31CF0">
              <w:rPr>
                <w:color w:val="000000"/>
                <w:spacing w:val="-2"/>
                <w:lang w:val="en-US"/>
              </w:rPr>
              <w:t>.</w:t>
            </w:r>
            <w:r>
              <w:rPr>
                <w:color w:val="000000"/>
                <w:spacing w:val="-2"/>
                <w:lang w:val="en-US"/>
              </w:rPr>
              <w:t>ru</w:t>
            </w:r>
          </w:p>
          <w:p w:rsidR="00C702F8" w:rsidRDefault="00C702F8" w:rsidP="00981BCF">
            <w:pPr>
              <w:jc w:val="center"/>
              <w:rPr>
                <w:color w:val="000000"/>
                <w:spacing w:val="-2"/>
              </w:rPr>
            </w:pPr>
            <w:r>
              <w:rPr>
                <w:color w:val="000000"/>
                <w:spacing w:val="-2"/>
              </w:rPr>
              <w:t>ОКПО 83652154, ОГРН 1080411004410</w:t>
            </w:r>
          </w:p>
          <w:p w:rsidR="00C702F8" w:rsidRDefault="00C702F8" w:rsidP="00981BCF">
            <w:pPr>
              <w:jc w:val="center"/>
              <w:rPr>
                <w:color w:val="000000"/>
                <w:spacing w:val="-2"/>
              </w:rPr>
            </w:pPr>
            <w:r>
              <w:rPr>
                <w:color w:val="000000"/>
                <w:spacing w:val="-2"/>
              </w:rPr>
              <w:t>ИНН / КПП 0411139376 / 041101001</w:t>
            </w:r>
          </w:p>
          <w:p w:rsidR="00C702F8" w:rsidRDefault="00C702F8" w:rsidP="00981BCF">
            <w:pPr>
              <w:jc w:val="center"/>
              <w:rPr>
                <w:color w:val="000000"/>
                <w:spacing w:val="-2"/>
                <w:szCs w:val="24"/>
              </w:rPr>
            </w:pPr>
          </w:p>
        </w:tc>
        <w:tc>
          <w:tcPr>
            <w:tcW w:w="1665" w:type="dxa"/>
          </w:tcPr>
          <w:p w:rsidR="00C702F8" w:rsidRDefault="00292B05" w:rsidP="00981BCF">
            <w:pPr>
              <w:ind w:hanging="288"/>
              <w:jc w:val="center"/>
              <w:rPr>
                <w:color w:val="000000"/>
                <w:sz w:val="24"/>
                <w:szCs w:val="24"/>
              </w:rPr>
            </w:pPr>
            <w:r>
              <w:rPr>
                <w:noProof/>
                <w:lang w:eastAsia="ru-RU"/>
              </w:rPr>
              <w:drawing>
                <wp:inline distT="0" distB="0" distL="0" distR="0">
                  <wp:extent cx="692150" cy="73469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a:srcRect/>
                          <a:stretch>
                            <a:fillRect/>
                          </a:stretch>
                        </pic:blipFill>
                        <pic:spPr bwMode="auto">
                          <a:xfrm>
                            <a:off x="0" y="0"/>
                            <a:ext cx="692150" cy="734695"/>
                          </a:xfrm>
                          <a:prstGeom prst="rect">
                            <a:avLst/>
                          </a:prstGeom>
                          <a:noFill/>
                          <a:ln w="9525">
                            <a:noFill/>
                            <a:miter lim="800000"/>
                            <a:headEnd/>
                            <a:tailEnd/>
                          </a:ln>
                        </pic:spPr>
                      </pic:pic>
                    </a:graphicData>
                  </a:graphic>
                </wp:inline>
              </w:drawing>
            </w:r>
          </w:p>
          <w:p w:rsidR="00C702F8" w:rsidRDefault="00C702F8" w:rsidP="00981BCF">
            <w:pPr>
              <w:ind w:left="-288"/>
              <w:jc w:val="center"/>
              <w:rPr>
                <w:color w:val="000000"/>
                <w:sz w:val="24"/>
                <w:szCs w:val="24"/>
              </w:rPr>
            </w:pPr>
          </w:p>
        </w:tc>
        <w:tc>
          <w:tcPr>
            <w:tcW w:w="4095" w:type="dxa"/>
          </w:tcPr>
          <w:p w:rsidR="00C702F8" w:rsidRDefault="00C702F8" w:rsidP="00981BCF">
            <w:pPr>
              <w:jc w:val="center"/>
              <w:rPr>
                <w:b/>
                <w:sz w:val="26"/>
                <w:szCs w:val="24"/>
              </w:rPr>
            </w:pPr>
            <w:r>
              <w:rPr>
                <w:b/>
                <w:sz w:val="26"/>
              </w:rPr>
              <w:t>АЛТАЙ РЕСПУБЛИКАНЫ</w:t>
            </w:r>
            <w:r>
              <w:rPr>
                <w:b/>
                <w:spacing w:val="-100"/>
                <w:sz w:val="26"/>
              </w:rPr>
              <w:t>НГ</w:t>
            </w:r>
          </w:p>
          <w:p w:rsidR="00C702F8" w:rsidRDefault="00C702F8" w:rsidP="00981BCF">
            <w:pPr>
              <w:jc w:val="center"/>
              <w:rPr>
                <w:b/>
                <w:sz w:val="24"/>
              </w:rPr>
            </w:pPr>
            <w:r>
              <w:rPr>
                <w:b/>
                <w:sz w:val="26"/>
                <w:lang w:val="en-US"/>
              </w:rPr>
              <w:t>A</w:t>
            </w:r>
            <w:r>
              <w:rPr>
                <w:b/>
                <w:sz w:val="26"/>
              </w:rPr>
              <w:t>ЙЫЛ-</w:t>
            </w:r>
            <w:r>
              <w:rPr>
                <w:b/>
                <w:bCs/>
                <w:sz w:val="26"/>
                <w:lang w:val="en-US"/>
              </w:rPr>
              <w:t>J</w:t>
            </w:r>
            <w:r>
              <w:rPr>
                <w:b/>
                <w:bCs/>
                <w:sz w:val="26"/>
              </w:rPr>
              <w:t>УРТ ААЙЫНЧА</w:t>
            </w:r>
          </w:p>
          <w:p w:rsidR="00C702F8" w:rsidRDefault="00C702F8" w:rsidP="00981BCF">
            <w:pPr>
              <w:ind w:left="-1368" w:firstLine="1260"/>
              <w:jc w:val="center"/>
              <w:rPr>
                <w:b/>
                <w:sz w:val="26"/>
              </w:rPr>
            </w:pPr>
            <w:r>
              <w:rPr>
                <w:b/>
                <w:sz w:val="26"/>
              </w:rPr>
              <w:t>ЭЛ-ТЕРГЕЕ ИНСПЕКЦИЯЗЫ</w:t>
            </w:r>
          </w:p>
          <w:p w:rsidR="00C702F8" w:rsidRDefault="00C702F8" w:rsidP="00981BCF">
            <w:pPr>
              <w:jc w:val="center"/>
            </w:pPr>
            <w:proofErr w:type="spellStart"/>
            <w:r>
              <w:t>Чаптыновты</w:t>
            </w:r>
            <w:r>
              <w:rPr>
                <w:spacing w:val="-60"/>
              </w:rPr>
              <w:t>н</w:t>
            </w:r>
            <w:r>
              <w:t>г</w:t>
            </w:r>
            <w:proofErr w:type="spellEnd"/>
            <w:r>
              <w:t xml:space="preserve"> ор</w:t>
            </w:r>
            <w:proofErr w:type="gramStart"/>
            <w:r>
              <w:t xml:space="preserve">., </w:t>
            </w:r>
            <w:proofErr w:type="gramEnd"/>
            <w:r>
              <w:t>т.2, Горно-Алтайск кала, Алтай Республика, 649000</w:t>
            </w:r>
          </w:p>
          <w:p w:rsidR="00C702F8" w:rsidRDefault="00C702F8" w:rsidP="00981BCF">
            <w:pPr>
              <w:jc w:val="center"/>
              <w:rPr>
                <w:color w:val="000000"/>
              </w:rPr>
            </w:pPr>
            <w:r>
              <w:rPr>
                <w:color w:val="000000"/>
              </w:rPr>
              <w:t>Тел./факс (38822) 22526</w:t>
            </w:r>
          </w:p>
          <w:p w:rsidR="00C702F8" w:rsidRPr="00B31CF0" w:rsidRDefault="00C702F8" w:rsidP="00981BCF">
            <w:pPr>
              <w:jc w:val="center"/>
              <w:rPr>
                <w:color w:val="000000"/>
                <w:spacing w:val="-2"/>
                <w:lang w:val="en-US"/>
              </w:rPr>
            </w:pPr>
            <w:proofErr w:type="gramStart"/>
            <w:r>
              <w:rPr>
                <w:color w:val="000000"/>
                <w:spacing w:val="-2"/>
              </w:rPr>
              <w:t>Е</w:t>
            </w:r>
            <w:proofErr w:type="gramEnd"/>
            <w:r w:rsidRPr="00B31CF0">
              <w:rPr>
                <w:color w:val="000000"/>
                <w:spacing w:val="-2"/>
                <w:lang w:val="en-US"/>
              </w:rPr>
              <w:t>-</w:t>
            </w:r>
            <w:r>
              <w:rPr>
                <w:color w:val="000000"/>
                <w:spacing w:val="-2"/>
                <w:lang w:val="en-US"/>
              </w:rPr>
              <w:t>mail</w:t>
            </w:r>
            <w:r w:rsidRPr="00B31CF0">
              <w:rPr>
                <w:color w:val="000000"/>
                <w:spacing w:val="-2"/>
                <w:lang w:val="en-US"/>
              </w:rPr>
              <w:t xml:space="preserve">: </w:t>
            </w:r>
            <w:r>
              <w:rPr>
                <w:color w:val="000000"/>
                <w:spacing w:val="-2"/>
                <w:lang w:val="en-US"/>
              </w:rPr>
              <w:t>gji</w:t>
            </w:r>
            <w:r w:rsidRPr="00B31CF0">
              <w:rPr>
                <w:color w:val="000000"/>
                <w:spacing w:val="-2"/>
                <w:lang w:val="en-US"/>
              </w:rPr>
              <w:t>.</w:t>
            </w:r>
            <w:r>
              <w:rPr>
                <w:color w:val="000000"/>
                <w:spacing w:val="-2"/>
                <w:lang w:val="en-US"/>
              </w:rPr>
              <w:t>gorny</w:t>
            </w:r>
            <w:r w:rsidRPr="00B31CF0">
              <w:rPr>
                <w:color w:val="000000"/>
                <w:spacing w:val="-2"/>
                <w:lang w:val="en-US"/>
              </w:rPr>
              <w:t>@</w:t>
            </w:r>
            <w:r>
              <w:rPr>
                <w:color w:val="000000"/>
                <w:spacing w:val="-2"/>
                <w:lang w:val="en-US"/>
              </w:rPr>
              <w:t>mail</w:t>
            </w:r>
            <w:r w:rsidRPr="00B31CF0">
              <w:rPr>
                <w:color w:val="000000"/>
                <w:spacing w:val="-2"/>
                <w:lang w:val="en-US"/>
              </w:rPr>
              <w:t>.</w:t>
            </w:r>
            <w:r>
              <w:rPr>
                <w:color w:val="000000"/>
                <w:spacing w:val="-2"/>
                <w:lang w:val="en-US"/>
              </w:rPr>
              <w:t>ru</w:t>
            </w:r>
          </w:p>
          <w:p w:rsidR="00C702F8" w:rsidRDefault="00C702F8" w:rsidP="00981BCF">
            <w:pPr>
              <w:jc w:val="center"/>
              <w:rPr>
                <w:color w:val="000000"/>
                <w:spacing w:val="-2"/>
              </w:rPr>
            </w:pPr>
            <w:r>
              <w:rPr>
                <w:color w:val="000000"/>
                <w:spacing w:val="-2"/>
              </w:rPr>
              <w:t>ОКПО 83652154, ОГРН 1080411004410</w:t>
            </w:r>
          </w:p>
          <w:p w:rsidR="00C702F8" w:rsidRDefault="00C702F8" w:rsidP="00981BCF">
            <w:pPr>
              <w:jc w:val="center"/>
              <w:rPr>
                <w:color w:val="000000"/>
                <w:spacing w:val="-2"/>
                <w:szCs w:val="24"/>
              </w:rPr>
            </w:pPr>
            <w:r>
              <w:rPr>
                <w:color w:val="000000"/>
                <w:spacing w:val="-2"/>
              </w:rPr>
              <w:t>ИНН / КПП 0411139376 / 041101001</w:t>
            </w:r>
          </w:p>
        </w:tc>
      </w:tr>
    </w:tbl>
    <w:p w:rsidR="00C702F8" w:rsidRPr="00D7011F" w:rsidRDefault="00C702F8" w:rsidP="00A30776">
      <w:pPr>
        <w:jc w:val="center"/>
      </w:pPr>
      <w:r>
        <w:t>Государственная жилищная инспекция Республики Алтай</w:t>
      </w:r>
    </w:p>
    <w:p w:rsidR="00C702F8" w:rsidRDefault="00C702F8" w:rsidP="00A30776">
      <w:pPr>
        <w:pBdr>
          <w:top w:val="single" w:sz="4" w:space="1" w:color="auto"/>
        </w:pBdr>
        <w:spacing w:after="360"/>
        <w:jc w:val="center"/>
      </w:pPr>
      <w: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C702F8" w:rsidTr="00981BCF">
        <w:tc>
          <w:tcPr>
            <w:tcW w:w="3402" w:type="dxa"/>
            <w:tcBorders>
              <w:top w:val="nil"/>
              <w:left w:val="nil"/>
              <w:bottom w:val="single" w:sz="4" w:space="0" w:color="auto"/>
              <w:right w:val="nil"/>
            </w:tcBorders>
            <w:vAlign w:val="bottom"/>
          </w:tcPr>
          <w:p w:rsidR="00C702F8" w:rsidRDefault="00C702F8" w:rsidP="00981BCF">
            <w:pPr>
              <w:jc w:val="center"/>
              <w:rPr>
                <w:sz w:val="24"/>
                <w:szCs w:val="24"/>
              </w:rPr>
            </w:pPr>
          </w:p>
        </w:tc>
        <w:tc>
          <w:tcPr>
            <w:tcW w:w="3742" w:type="dxa"/>
            <w:tcBorders>
              <w:top w:val="nil"/>
              <w:left w:val="nil"/>
              <w:bottom w:val="nil"/>
              <w:right w:val="nil"/>
            </w:tcBorders>
            <w:vAlign w:val="bottom"/>
          </w:tcPr>
          <w:p w:rsidR="00C702F8" w:rsidRDefault="00C702F8" w:rsidP="00981BCF">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C702F8" w:rsidRDefault="00C702F8" w:rsidP="00981BCF">
            <w:pPr>
              <w:jc w:val="center"/>
              <w:rPr>
                <w:sz w:val="24"/>
                <w:szCs w:val="24"/>
              </w:rPr>
            </w:pPr>
          </w:p>
        </w:tc>
        <w:tc>
          <w:tcPr>
            <w:tcW w:w="255" w:type="dxa"/>
            <w:tcBorders>
              <w:top w:val="nil"/>
              <w:left w:val="nil"/>
              <w:bottom w:val="nil"/>
              <w:right w:val="nil"/>
            </w:tcBorders>
            <w:vAlign w:val="bottom"/>
          </w:tcPr>
          <w:p w:rsidR="00C702F8" w:rsidRDefault="00C702F8" w:rsidP="00981BCF">
            <w:pPr>
              <w:rPr>
                <w:sz w:val="24"/>
                <w:szCs w:val="24"/>
              </w:rPr>
            </w:pPr>
            <w:r>
              <w:rPr>
                <w:sz w:val="24"/>
                <w:szCs w:val="24"/>
              </w:rPr>
              <w:t>”</w:t>
            </w:r>
          </w:p>
        </w:tc>
        <w:tc>
          <w:tcPr>
            <w:tcW w:w="1418" w:type="dxa"/>
            <w:tcBorders>
              <w:top w:val="nil"/>
              <w:left w:val="nil"/>
              <w:bottom w:val="single" w:sz="4" w:space="0" w:color="auto"/>
              <w:right w:val="nil"/>
            </w:tcBorders>
            <w:vAlign w:val="bottom"/>
          </w:tcPr>
          <w:p w:rsidR="00C702F8" w:rsidRDefault="00C702F8" w:rsidP="00981BCF">
            <w:pPr>
              <w:jc w:val="center"/>
              <w:rPr>
                <w:sz w:val="24"/>
                <w:szCs w:val="24"/>
              </w:rPr>
            </w:pPr>
          </w:p>
        </w:tc>
        <w:tc>
          <w:tcPr>
            <w:tcW w:w="369" w:type="dxa"/>
            <w:tcBorders>
              <w:top w:val="nil"/>
              <w:left w:val="nil"/>
              <w:bottom w:val="nil"/>
              <w:right w:val="nil"/>
            </w:tcBorders>
            <w:vAlign w:val="bottom"/>
          </w:tcPr>
          <w:p w:rsidR="00C702F8" w:rsidRDefault="00C702F8" w:rsidP="00981BCF">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C702F8" w:rsidRDefault="00C702F8" w:rsidP="00981BCF">
            <w:pPr>
              <w:rPr>
                <w:sz w:val="24"/>
                <w:szCs w:val="24"/>
              </w:rPr>
            </w:pPr>
          </w:p>
        </w:tc>
        <w:tc>
          <w:tcPr>
            <w:tcW w:w="340" w:type="dxa"/>
            <w:gridSpan w:val="2"/>
            <w:tcBorders>
              <w:top w:val="nil"/>
              <w:left w:val="nil"/>
              <w:bottom w:val="nil"/>
              <w:right w:val="nil"/>
            </w:tcBorders>
            <w:vAlign w:val="bottom"/>
          </w:tcPr>
          <w:p w:rsidR="00C702F8" w:rsidRDefault="00C702F8" w:rsidP="00981BCF">
            <w:pPr>
              <w:ind w:left="57"/>
              <w:rPr>
                <w:sz w:val="24"/>
                <w:szCs w:val="24"/>
              </w:rPr>
            </w:pPr>
            <w:proofErr w:type="gramStart"/>
            <w:r>
              <w:rPr>
                <w:sz w:val="24"/>
                <w:szCs w:val="24"/>
              </w:rPr>
              <w:t>г</w:t>
            </w:r>
            <w:proofErr w:type="gramEnd"/>
            <w:r>
              <w:rPr>
                <w:sz w:val="24"/>
                <w:szCs w:val="24"/>
              </w:rPr>
              <w:t>.</w:t>
            </w:r>
          </w:p>
        </w:tc>
      </w:tr>
      <w:tr w:rsidR="00C702F8" w:rsidTr="00981BCF">
        <w:trPr>
          <w:gridAfter w:val="1"/>
          <w:wAfter w:w="58" w:type="dxa"/>
          <w:cantSplit/>
        </w:trPr>
        <w:tc>
          <w:tcPr>
            <w:tcW w:w="3402" w:type="dxa"/>
            <w:tcBorders>
              <w:top w:val="nil"/>
              <w:left w:val="nil"/>
              <w:bottom w:val="nil"/>
              <w:right w:val="nil"/>
            </w:tcBorders>
          </w:tcPr>
          <w:p w:rsidR="00C702F8" w:rsidRDefault="00C702F8" w:rsidP="00981BCF">
            <w:pPr>
              <w:jc w:val="center"/>
            </w:pPr>
            <w:r>
              <w:t>(место составления акта)</w:t>
            </w:r>
          </w:p>
        </w:tc>
        <w:tc>
          <w:tcPr>
            <w:tcW w:w="3742" w:type="dxa"/>
            <w:tcBorders>
              <w:top w:val="nil"/>
              <w:left w:val="nil"/>
              <w:bottom w:val="nil"/>
              <w:right w:val="nil"/>
            </w:tcBorders>
          </w:tcPr>
          <w:p w:rsidR="00C702F8" w:rsidRDefault="00C702F8" w:rsidP="00981BCF"/>
        </w:tc>
        <w:tc>
          <w:tcPr>
            <w:tcW w:w="3090" w:type="dxa"/>
            <w:gridSpan w:val="6"/>
            <w:tcBorders>
              <w:top w:val="nil"/>
              <w:left w:val="nil"/>
              <w:bottom w:val="nil"/>
              <w:right w:val="nil"/>
            </w:tcBorders>
          </w:tcPr>
          <w:p w:rsidR="00C702F8" w:rsidRDefault="00C702F8" w:rsidP="00981BCF">
            <w:pPr>
              <w:jc w:val="center"/>
            </w:pPr>
            <w:r>
              <w:t>(дата составления акта)</w:t>
            </w:r>
          </w:p>
        </w:tc>
      </w:tr>
    </w:tbl>
    <w:p w:rsidR="00C702F8" w:rsidRDefault="00C702F8" w:rsidP="00A30776">
      <w:pPr>
        <w:ind w:left="7144"/>
        <w:jc w:val="center"/>
        <w:rPr>
          <w:sz w:val="24"/>
          <w:szCs w:val="24"/>
        </w:rPr>
      </w:pPr>
    </w:p>
    <w:p w:rsidR="00C702F8" w:rsidRDefault="00C702F8" w:rsidP="00A30776">
      <w:pPr>
        <w:pBdr>
          <w:top w:val="single" w:sz="4" w:space="1" w:color="auto"/>
        </w:pBdr>
        <w:ind w:left="7144"/>
        <w:jc w:val="center"/>
      </w:pPr>
      <w:r>
        <w:t>(время составления акта)</w:t>
      </w:r>
    </w:p>
    <w:p w:rsidR="00C702F8" w:rsidRDefault="00C702F8" w:rsidP="00A30776">
      <w:pPr>
        <w:spacing w:before="240" w:after="80"/>
        <w:jc w:val="center"/>
        <w:rPr>
          <w:b/>
          <w:bCs/>
          <w:sz w:val="26"/>
          <w:szCs w:val="26"/>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C702F8" w:rsidTr="00981BCF">
        <w:trPr>
          <w:jc w:val="center"/>
        </w:trPr>
        <w:tc>
          <w:tcPr>
            <w:tcW w:w="362" w:type="dxa"/>
            <w:tcBorders>
              <w:top w:val="nil"/>
              <w:left w:val="nil"/>
              <w:bottom w:val="nil"/>
              <w:right w:val="nil"/>
            </w:tcBorders>
            <w:vAlign w:val="bottom"/>
          </w:tcPr>
          <w:p w:rsidR="00C702F8" w:rsidRDefault="00C702F8" w:rsidP="00981BCF">
            <w:pPr>
              <w:ind w:right="57"/>
              <w:rPr>
                <w:sz w:val="24"/>
                <w:szCs w:val="24"/>
              </w:rPr>
            </w:pPr>
            <w:r>
              <w:rPr>
                <w:sz w:val="24"/>
                <w:szCs w:val="24"/>
              </w:rPr>
              <w:t>№</w:t>
            </w:r>
          </w:p>
        </w:tc>
        <w:tc>
          <w:tcPr>
            <w:tcW w:w="1418" w:type="dxa"/>
            <w:tcBorders>
              <w:top w:val="nil"/>
              <w:left w:val="nil"/>
              <w:bottom w:val="single" w:sz="4" w:space="0" w:color="auto"/>
              <w:right w:val="nil"/>
            </w:tcBorders>
            <w:vAlign w:val="bottom"/>
          </w:tcPr>
          <w:p w:rsidR="00C702F8" w:rsidRDefault="00C702F8" w:rsidP="00981BCF">
            <w:pPr>
              <w:jc w:val="center"/>
              <w:rPr>
                <w:sz w:val="24"/>
                <w:szCs w:val="24"/>
              </w:rPr>
            </w:pPr>
          </w:p>
        </w:tc>
      </w:tr>
    </w:tbl>
    <w:p w:rsidR="00C702F8" w:rsidRDefault="00C702F8" w:rsidP="00A30776">
      <w:pPr>
        <w:spacing w:before="240"/>
        <w:rPr>
          <w:sz w:val="24"/>
          <w:szCs w:val="24"/>
        </w:rPr>
      </w:pPr>
      <w:r>
        <w:rPr>
          <w:sz w:val="24"/>
          <w:szCs w:val="24"/>
        </w:rPr>
        <w:t xml:space="preserve">По адресу/адресам:  </w:t>
      </w:r>
    </w:p>
    <w:p w:rsidR="00C702F8" w:rsidRDefault="00C702F8" w:rsidP="00A30776">
      <w:pPr>
        <w:pBdr>
          <w:top w:val="single" w:sz="4" w:space="1" w:color="auto"/>
        </w:pBdr>
        <w:ind w:left="2098"/>
        <w:jc w:val="center"/>
      </w:pPr>
      <w:r>
        <w:t>(место проведения проверки)</w:t>
      </w:r>
    </w:p>
    <w:p w:rsidR="00C702F8" w:rsidRDefault="00C702F8" w:rsidP="00A30776">
      <w:pPr>
        <w:spacing w:before="240"/>
        <w:rPr>
          <w:sz w:val="24"/>
          <w:szCs w:val="24"/>
        </w:rPr>
      </w:pPr>
      <w:r>
        <w:rPr>
          <w:sz w:val="24"/>
          <w:szCs w:val="24"/>
        </w:rPr>
        <w:t xml:space="preserve">На основании:  </w:t>
      </w:r>
    </w:p>
    <w:p w:rsidR="00C702F8" w:rsidRDefault="00C702F8" w:rsidP="00A30776">
      <w:pPr>
        <w:pBdr>
          <w:top w:val="single" w:sz="4" w:space="1" w:color="auto"/>
        </w:pBdr>
        <w:ind w:left="1605"/>
        <w:rPr>
          <w:sz w:val="2"/>
          <w:szCs w:val="2"/>
        </w:rPr>
      </w:pPr>
    </w:p>
    <w:p w:rsidR="00C702F8" w:rsidRDefault="00C702F8" w:rsidP="00A30776">
      <w:pPr>
        <w:rPr>
          <w:sz w:val="24"/>
          <w:szCs w:val="24"/>
        </w:rPr>
      </w:pPr>
    </w:p>
    <w:p w:rsidR="00C702F8" w:rsidRDefault="00C702F8" w:rsidP="00A30776">
      <w:pPr>
        <w:pBdr>
          <w:top w:val="single" w:sz="4" w:space="1" w:color="auto"/>
        </w:pBdr>
        <w:jc w:val="center"/>
      </w:pPr>
      <w:r>
        <w:t>(вид документа с указанием реквизитов (номер, дата))</w:t>
      </w:r>
    </w:p>
    <w:p w:rsidR="00C702F8" w:rsidRDefault="00C702F8" w:rsidP="00A30776">
      <w:pPr>
        <w:tabs>
          <w:tab w:val="center" w:pos="4678"/>
          <w:tab w:val="right" w:pos="10206"/>
        </w:tabs>
        <w:rPr>
          <w:sz w:val="24"/>
          <w:szCs w:val="24"/>
        </w:rPr>
      </w:pPr>
      <w:r>
        <w:rPr>
          <w:sz w:val="24"/>
          <w:szCs w:val="24"/>
        </w:rPr>
        <w:t xml:space="preserve">была проведена  </w:t>
      </w:r>
      <w:r>
        <w:rPr>
          <w:sz w:val="24"/>
          <w:szCs w:val="24"/>
        </w:rPr>
        <w:tab/>
      </w:r>
      <w:r>
        <w:rPr>
          <w:sz w:val="24"/>
          <w:szCs w:val="24"/>
        </w:rPr>
        <w:tab/>
        <w:t>проверка в отношении:</w:t>
      </w:r>
    </w:p>
    <w:p w:rsidR="00C702F8" w:rsidRDefault="00C702F8" w:rsidP="00A30776">
      <w:pPr>
        <w:pBdr>
          <w:top w:val="single" w:sz="4" w:space="1" w:color="auto"/>
        </w:pBdr>
        <w:ind w:left="1758" w:right="2466"/>
        <w:jc w:val="center"/>
      </w:pPr>
      <w:r>
        <w:t>(плановая/внеплановая, документарная/выездная)</w:t>
      </w:r>
    </w:p>
    <w:p w:rsidR="00C702F8" w:rsidRDefault="00C702F8" w:rsidP="00A30776">
      <w:pPr>
        <w:rPr>
          <w:sz w:val="24"/>
          <w:szCs w:val="24"/>
        </w:rPr>
      </w:pPr>
    </w:p>
    <w:p w:rsidR="00C702F8" w:rsidRDefault="00C702F8" w:rsidP="00A30776">
      <w:pPr>
        <w:pBdr>
          <w:top w:val="single" w:sz="4" w:space="1" w:color="auto"/>
        </w:pBdr>
        <w:rPr>
          <w:sz w:val="2"/>
          <w:szCs w:val="2"/>
        </w:rPr>
      </w:pPr>
    </w:p>
    <w:p w:rsidR="00C702F8" w:rsidRDefault="00C702F8" w:rsidP="00A30776">
      <w:pPr>
        <w:rPr>
          <w:sz w:val="24"/>
          <w:szCs w:val="24"/>
        </w:rPr>
      </w:pPr>
    </w:p>
    <w:p w:rsidR="00C702F8" w:rsidRDefault="00C702F8" w:rsidP="00A30776">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C702F8" w:rsidRDefault="00C702F8" w:rsidP="00A30776">
      <w:pPr>
        <w:spacing w:before="120" w:after="240"/>
        <w:rPr>
          <w:sz w:val="24"/>
          <w:szCs w:val="24"/>
        </w:rPr>
      </w:pPr>
      <w:r>
        <w:rPr>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702F8" w:rsidTr="00981BCF">
        <w:tc>
          <w:tcPr>
            <w:tcW w:w="187" w:type="dxa"/>
            <w:tcBorders>
              <w:top w:val="nil"/>
              <w:left w:val="nil"/>
              <w:bottom w:val="nil"/>
              <w:right w:val="nil"/>
            </w:tcBorders>
            <w:vAlign w:val="bottom"/>
          </w:tcPr>
          <w:p w:rsidR="00C702F8" w:rsidRDefault="00C702F8" w:rsidP="00981BCF">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C702F8" w:rsidRDefault="00C702F8" w:rsidP="00981BCF">
            <w:pPr>
              <w:jc w:val="center"/>
              <w:rPr>
                <w:sz w:val="24"/>
                <w:szCs w:val="24"/>
              </w:rPr>
            </w:pPr>
          </w:p>
        </w:tc>
        <w:tc>
          <w:tcPr>
            <w:tcW w:w="255" w:type="dxa"/>
            <w:tcBorders>
              <w:top w:val="nil"/>
              <w:left w:val="nil"/>
              <w:bottom w:val="nil"/>
              <w:right w:val="nil"/>
            </w:tcBorders>
            <w:vAlign w:val="bottom"/>
          </w:tcPr>
          <w:p w:rsidR="00C702F8" w:rsidRDefault="00C702F8" w:rsidP="00981BCF">
            <w:pPr>
              <w:rPr>
                <w:sz w:val="24"/>
                <w:szCs w:val="24"/>
              </w:rPr>
            </w:pPr>
            <w:r>
              <w:rPr>
                <w:sz w:val="24"/>
                <w:szCs w:val="24"/>
              </w:rPr>
              <w:t>”</w:t>
            </w:r>
          </w:p>
        </w:tc>
        <w:tc>
          <w:tcPr>
            <w:tcW w:w="1219" w:type="dxa"/>
            <w:tcBorders>
              <w:top w:val="nil"/>
              <w:left w:val="nil"/>
              <w:bottom w:val="single" w:sz="4" w:space="0" w:color="auto"/>
              <w:right w:val="nil"/>
            </w:tcBorders>
            <w:vAlign w:val="bottom"/>
          </w:tcPr>
          <w:p w:rsidR="00C702F8" w:rsidRDefault="00C702F8" w:rsidP="00981BCF">
            <w:pPr>
              <w:jc w:val="center"/>
              <w:rPr>
                <w:sz w:val="24"/>
                <w:szCs w:val="24"/>
              </w:rPr>
            </w:pPr>
          </w:p>
        </w:tc>
        <w:tc>
          <w:tcPr>
            <w:tcW w:w="369" w:type="dxa"/>
            <w:tcBorders>
              <w:top w:val="nil"/>
              <w:left w:val="nil"/>
              <w:bottom w:val="nil"/>
              <w:right w:val="nil"/>
            </w:tcBorders>
            <w:vAlign w:val="bottom"/>
          </w:tcPr>
          <w:p w:rsidR="00C702F8" w:rsidRDefault="00C702F8" w:rsidP="00981BCF">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C702F8" w:rsidRDefault="00C702F8" w:rsidP="00981BCF">
            <w:pPr>
              <w:rPr>
                <w:sz w:val="24"/>
                <w:szCs w:val="24"/>
              </w:rPr>
            </w:pPr>
          </w:p>
        </w:tc>
        <w:tc>
          <w:tcPr>
            <w:tcW w:w="510" w:type="dxa"/>
            <w:tcBorders>
              <w:top w:val="nil"/>
              <w:left w:val="nil"/>
              <w:bottom w:val="nil"/>
              <w:right w:val="nil"/>
            </w:tcBorders>
            <w:vAlign w:val="bottom"/>
          </w:tcPr>
          <w:p w:rsidR="00C702F8" w:rsidRDefault="00C702F8" w:rsidP="00981BCF">
            <w:pPr>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C702F8" w:rsidRDefault="00C702F8" w:rsidP="00981BCF">
            <w:pPr>
              <w:jc w:val="center"/>
              <w:rPr>
                <w:sz w:val="24"/>
                <w:szCs w:val="24"/>
              </w:rPr>
            </w:pPr>
          </w:p>
        </w:tc>
        <w:tc>
          <w:tcPr>
            <w:tcW w:w="567" w:type="dxa"/>
            <w:tcBorders>
              <w:top w:val="nil"/>
              <w:left w:val="nil"/>
              <w:bottom w:val="nil"/>
              <w:right w:val="nil"/>
            </w:tcBorders>
            <w:vAlign w:val="bottom"/>
          </w:tcPr>
          <w:p w:rsidR="00C702F8" w:rsidRDefault="00C702F8" w:rsidP="00981BCF">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C702F8" w:rsidRDefault="00C702F8" w:rsidP="00981BCF">
            <w:pPr>
              <w:jc w:val="center"/>
              <w:rPr>
                <w:sz w:val="24"/>
                <w:szCs w:val="24"/>
              </w:rPr>
            </w:pPr>
          </w:p>
        </w:tc>
        <w:tc>
          <w:tcPr>
            <w:tcW w:w="964" w:type="dxa"/>
            <w:tcBorders>
              <w:top w:val="nil"/>
              <w:left w:val="nil"/>
              <w:bottom w:val="nil"/>
              <w:right w:val="nil"/>
            </w:tcBorders>
            <w:vAlign w:val="bottom"/>
          </w:tcPr>
          <w:p w:rsidR="00C702F8" w:rsidRDefault="00C702F8" w:rsidP="00981BCF">
            <w:pPr>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C702F8" w:rsidRDefault="00C702F8" w:rsidP="00981BCF">
            <w:pPr>
              <w:jc w:val="center"/>
              <w:rPr>
                <w:sz w:val="24"/>
                <w:szCs w:val="24"/>
              </w:rPr>
            </w:pPr>
          </w:p>
        </w:tc>
        <w:tc>
          <w:tcPr>
            <w:tcW w:w="567" w:type="dxa"/>
            <w:tcBorders>
              <w:top w:val="nil"/>
              <w:left w:val="nil"/>
              <w:bottom w:val="nil"/>
              <w:right w:val="nil"/>
            </w:tcBorders>
            <w:vAlign w:val="bottom"/>
          </w:tcPr>
          <w:p w:rsidR="00C702F8" w:rsidRDefault="00C702F8" w:rsidP="00981BCF">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C702F8" w:rsidRDefault="00C702F8" w:rsidP="00981BCF">
            <w:pPr>
              <w:jc w:val="center"/>
              <w:rPr>
                <w:sz w:val="24"/>
                <w:szCs w:val="24"/>
              </w:rPr>
            </w:pPr>
          </w:p>
        </w:tc>
        <w:tc>
          <w:tcPr>
            <w:tcW w:w="2807" w:type="dxa"/>
            <w:tcBorders>
              <w:top w:val="nil"/>
              <w:left w:val="nil"/>
              <w:bottom w:val="nil"/>
              <w:right w:val="nil"/>
            </w:tcBorders>
            <w:vAlign w:val="bottom"/>
          </w:tcPr>
          <w:p w:rsidR="00C702F8" w:rsidRDefault="00C702F8" w:rsidP="00981BCF">
            <w:pPr>
              <w:ind w:left="57"/>
              <w:rPr>
                <w:sz w:val="24"/>
                <w:szCs w:val="24"/>
              </w:rPr>
            </w:pPr>
            <w:r>
              <w:rPr>
                <w:sz w:val="24"/>
                <w:szCs w:val="24"/>
              </w:rPr>
              <w:t>мин. Продолжительность</w:t>
            </w:r>
          </w:p>
        </w:tc>
        <w:tc>
          <w:tcPr>
            <w:tcW w:w="454" w:type="dxa"/>
            <w:tcBorders>
              <w:top w:val="nil"/>
              <w:left w:val="nil"/>
              <w:bottom w:val="single" w:sz="4" w:space="0" w:color="auto"/>
              <w:right w:val="nil"/>
            </w:tcBorders>
            <w:vAlign w:val="bottom"/>
          </w:tcPr>
          <w:p w:rsidR="00C702F8" w:rsidRDefault="00C702F8" w:rsidP="00981BCF">
            <w:pPr>
              <w:jc w:val="center"/>
              <w:rPr>
                <w:sz w:val="24"/>
                <w:szCs w:val="24"/>
              </w:rPr>
            </w:pPr>
          </w:p>
        </w:tc>
      </w:tr>
    </w:tbl>
    <w:p w:rsidR="00C702F8" w:rsidRDefault="00C702F8" w:rsidP="00A30776">
      <w:pPr>
        <w:spacing w:after="120"/>
        <w:rPr>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702F8" w:rsidTr="00981BCF">
        <w:tc>
          <w:tcPr>
            <w:tcW w:w="187" w:type="dxa"/>
            <w:tcBorders>
              <w:top w:val="nil"/>
              <w:left w:val="nil"/>
              <w:bottom w:val="nil"/>
              <w:right w:val="nil"/>
            </w:tcBorders>
            <w:vAlign w:val="bottom"/>
          </w:tcPr>
          <w:p w:rsidR="00C702F8" w:rsidRDefault="00C702F8" w:rsidP="00981BCF">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C702F8" w:rsidRDefault="00C702F8" w:rsidP="00981BCF">
            <w:pPr>
              <w:jc w:val="center"/>
              <w:rPr>
                <w:sz w:val="24"/>
                <w:szCs w:val="24"/>
              </w:rPr>
            </w:pPr>
          </w:p>
        </w:tc>
        <w:tc>
          <w:tcPr>
            <w:tcW w:w="255" w:type="dxa"/>
            <w:tcBorders>
              <w:top w:val="nil"/>
              <w:left w:val="nil"/>
              <w:bottom w:val="nil"/>
              <w:right w:val="nil"/>
            </w:tcBorders>
            <w:vAlign w:val="bottom"/>
          </w:tcPr>
          <w:p w:rsidR="00C702F8" w:rsidRDefault="00C702F8" w:rsidP="00981BCF">
            <w:pPr>
              <w:rPr>
                <w:sz w:val="24"/>
                <w:szCs w:val="24"/>
              </w:rPr>
            </w:pPr>
            <w:r>
              <w:rPr>
                <w:sz w:val="24"/>
                <w:szCs w:val="24"/>
              </w:rPr>
              <w:t>”</w:t>
            </w:r>
          </w:p>
        </w:tc>
        <w:tc>
          <w:tcPr>
            <w:tcW w:w="1219" w:type="dxa"/>
            <w:tcBorders>
              <w:top w:val="nil"/>
              <w:left w:val="nil"/>
              <w:bottom w:val="single" w:sz="4" w:space="0" w:color="auto"/>
              <w:right w:val="nil"/>
            </w:tcBorders>
            <w:vAlign w:val="bottom"/>
          </w:tcPr>
          <w:p w:rsidR="00C702F8" w:rsidRDefault="00C702F8" w:rsidP="00981BCF">
            <w:pPr>
              <w:jc w:val="center"/>
              <w:rPr>
                <w:sz w:val="24"/>
                <w:szCs w:val="24"/>
              </w:rPr>
            </w:pPr>
          </w:p>
        </w:tc>
        <w:tc>
          <w:tcPr>
            <w:tcW w:w="369" w:type="dxa"/>
            <w:tcBorders>
              <w:top w:val="nil"/>
              <w:left w:val="nil"/>
              <w:bottom w:val="nil"/>
              <w:right w:val="nil"/>
            </w:tcBorders>
            <w:vAlign w:val="bottom"/>
          </w:tcPr>
          <w:p w:rsidR="00C702F8" w:rsidRDefault="00C702F8" w:rsidP="00981BCF">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C702F8" w:rsidRDefault="00C702F8" w:rsidP="00981BCF">
            <w:pPr>
              <w:rPr>
                <w:sz w:val="24"/>
                <w:szCs w:val="24"/>
              </w:rPr>
            </w:pPr>
          </w:p>
        </w:tc>
        <w:tc>
          <w:tcPr>
            <w:tcW w:w="510" w:type="dxa"/>
            <w:tcBorders>
              <w:top w:val="nil"/>
              <w:left w:val="nil"/>
              <w:bottom w:val="nil"/>
              <w:right w:val="nil"/>
            </w:tcBorders>
            <w:vAlign w:val="bottom"/>
          </w:tcPr>
          <w:p w:rsidR="00C702F8" w:rsidRDefault="00C702F8" w:rsidP="00981BCF">
            <w:pPr>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C702F8" w:rsidRDefault="00C702F8" w:rsidP="00981BCF">
            <w:pPr>
              <w:jc w:val="center"/>
              <w:rPr>
                <w:sz w:val="24"/>
                <w:szCs w:val="24"/>
              </w:rPr>
            </w:pPr>
          </w:p>
        </w:tc>
        <w:tc>
          <w:tcPr>
            <w:tcW w:w="567" w:type="dxa"/>
            <w:tcBorders>
              <w:top w:val="nil"/>
              <w:left w:val="nil"/>
              <w:bottom w:val="nil"/>
              <w:right w:val="nil"/>
            </w:tcBorders>
            <w:vAlign w:val="bottom"/>
          </w:tcPr>
          <w:p w:rsidR="00C702F8" w:rsidRDefault="00C702F8" w:rsidP="00981BCF">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C702F8" w:rsidRDefault="00C702F8" w:rsidP="00981BCF">
            <w:pPr>
              <w:jc w:val="center"/>
              <w:rPr>
                <w:sz w:val="24"/>
                <w:szCs w:val="24"/>
              </w:rPr>
            </w:pPr>
          </w:p>
        </w:tc>
        <w:tc>
          <w:tcPr>
            <w:tcW w:w="964" w:type="dxa"/>
            <w:tcBorders>
              <w:top w:val="nil"/>
              <w:left w:val="nil"/>
              <w:bottom w:val="nil"/>
              <w:right w:val="nil"/>
            </w:tcBorders>
            <w:vAlign w:val="bottom"/>
          </w:tcPr>
          <w:p w:rsidR="00C702F8" w:rsidRDefault="00C702F8" w:rsidP="00981BCF">
            <w:pPr>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C702F8" w:rsidRDefault="00C702F8" w:rsidP="00981BCF">
            <w:pPr>
              <w:jc w:val="center"/>
              <w:rPr>
                <w:sz w:val="24"/>
                <w:szCs w:val="24"/>
              </w:rPr>
            </w:pPr>
          </w:p>
        </w:tc>
        <w:tc>
          <w:tcPr>
            <w:tcW w:w="567" w:type="dxa"/>
            <w:tcBorders>
              <w:top w:val="nil"/>
              <w:left w:val="nil"/>
              <w:bottom w:val="nil"/>
              <w:right w:val="nil"/>
            </w:tcBorders>
            <w:vAlign w:val="bottom"/>
          </w:tcPr>
          <w:p w:rsidR="00C702F8" w:rsidRDefault="00C702F8" w:rsidP="00981BCF">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C702F8" w:rsidRDefault="00C702F8" w:rsidP="00981BCF">
            <w:pPr>
              <w:jc w:val="center"/>
              <w:rPr>
                <w:sz w:val="24"/>
                <w:szCs w:val="24"/>
              </w:rPr>
            </w:pPr>
          </w:p>
        </w:tc>
        <w:tc>
          <w:tcPr>
            <w:tcW w:w="2807" w:type="dxa"/>
            <w:tcBorders>
              <w:top w:val="nil"/>
              <w:left w:val="nil"/>
              <w:bottom w:val="nil"/>
              <w:right w:val="nil"/>
            </w:tcBorders>
            <w:vAlign w:val="bottom"/>
          </w:tcPr>
          <w:p w:rsidR="00C702F8" w:rsidRDefault="00C702F8" w:rsidP="00981BCF">
            <w:pPr>
              <w:ind w:left="57"/>
              <w:rPr>
                <w:sz w:val="24"/>
                <w:szCs w:val="24"/>
              </w:rPr>
            </w:pPr>
            <w:r>
              <w:rPr>
                <w:sz w:val="24"/>
                <w:szCs w:val="24"/>
              </w:rPr>
              <w:t>мин. Продолжительность</w:t>
            </w:r>
          </w:p>
        </w:tc>
        <w:tc>
          <w:tcPr>
            <w:tcW w:w="454" w:type="dxa"/>
            <w:tcBorders>
              <w:top w:val="nil"/>
              <w:left w:val="nil"/>
              <w:bottom w:val="single" w:sz="4" w:space="0" w:color="auto"/>
              <w:right w:val="nil"/>
            </w:tcBorders>
            <w:vAlign w:val="bottom"/>
          </w:tcPr>
          <w:p w:rsidR="00C702F8" w:rsidRDefault="00C702F8" w:rsidP="00981BCF">
            <w:pPr>
              <w:jc w:val="center"/>
              <w:rPr>
                <w:sz w:val="24"/>
                <w:szCs w:val="24"/>
              </w:rPr>
            </w:pPr>
          </w:p>
        </w:tc>
      </w:tr>
    </w:tbl>
    <w:p w:rsidR="00C702F8" w:rsidRDefault="00C702F8" w:rsidP="00A30776">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C702F8" w:rsidRDefault="00C702F8" w:rsidP="00A30776">
      <w:pPr>
        <w:spacing w:before="120"/>
        <w:rPr>
          <w:sz w:val="24"/>
          <w:szCs w:val="24"/>
        </w:rPr>
      </w:pPr>
      <w:r>
        <w:rPr>
          <w:sz w:val="24"/>
          <w:szCs w:val="24"/>
        </w:rPr>
        <w:t xml:space="preserve">Общая продолжительность проверки:  </w:t>
      </w:r>
    </w:p>
    <w:p w:rsidR="00C702F8" w:rsidRDefault="00C702F8" w:rsidP="00A30776">
      <w:pPr>
        <w:pBdr>
          <w:top w:val="single" w:sz="4" w:space="1" w:color="auto"/>
        </w:pBdr>
        <w:ind w:left="3969"/>
        <w:jc w:val="center"/>
      </w:pPr>
      <w:r>
        <w:t>(рабочих дней/часов)</w:t>
      </w:r>
    </w:p>
    <w:p w:rsidR="00C702F8" w:rsidRDefault="00C702F8" w:rsidP="00A30776">
      <w:pPr>
        <w:spacing w:before="120"/>
        <w:rPr>
          <w:sz w:val="24"/>
          <w:szCs w:val="24"/>
        </w:rPr>
      </w:pPr>
      <w:r>
        <w:rPr>
          <w:sz w:val="24"/>
          <w:szCs w:val="24"/>
        </w:rPr>
        <w:t xml:space="preserve">Акт составлен:  </w:t>
      </w:r>
    </w:p>
    <w:p w:rsidR="00C702F8" w:rsidRDefault="00C702F8" w:rsidP="00A30776">
      <w:pPr>
        <w:pBdr>
          <w:top w:val="single" w:sz="4" w:space="1" w:color="auto"/>
        </w:pBdr>
        <w:ind w:left="1633"/>
        <w:rPr>
          <w:sz w:val="2"/>
          <w:szCs w:val="2"/>
        </w:rPr>
      </w:pPr>
    </w:p>
    <w:p w:rsidR="00C702F8" w:rsidRDefault="00C702F8" w:rsidP="00A30776">
      <w:pPr>
        <w:rPr>
          <w:sz w:val="24"/>
          <w:szCs w:val="24"/>
        </w:rPr>
      </w:pPr>
    </w:p>
    <w:p w:rsidR="00C702F8" w:rsidRDefault="00C702F8" w:rsidP="00A30776">
      <w:pPr>
        <w:pBdr>
          <w:top w:val="single" w:sz="4" w:space="1" w:color="auto"/>
        </w:pBdr>
        <w:jc w:val="center"/>
      </w:pPr>
      <w:r>
        <w:t>(наименование органа государственного контроля (надзора) или органа муниципального контроля)</w:t>
      </w:r>
    </w:p>
    <w:p w:rsidR="00C702F8" w:rsidRDefault="00C702F8" w:rsidP="00A30776">
      <w:pPr>
        <w:spacing w:before="120"/>
        <w:jc w:val="both"/>
        <w:rPr>
          <w:sz w:val="24"/>
          <w:szCs w:val="24"/>
        </w:rPr>
      </w:pPr>
      <w:r>
        <w:rPr>
          <w:sz w:val="24"/>
          <w:szCs w:val="24"/>
        </w:rPr>
        <w:lastRenderedPageBreak/>
        <w:t>С копией распоряжения/приказа о проведении проверки ознакомле</w:t>
      </w:r>
      <w:proofErr w:type="gramStart"/>
      <w:r>
        <w:rPr>
          <w:sz w:val="24"/>
          <w:szCs w:val="24"/>
        </w:rPr>
        <w:t>н(</w:t>
      </w:r>
      <w:proofErr w:type="spellStart"/>
      <w:proofErr w:type="gramEnd"/>
      <w:r>
        <w:rPr>
          <w:sz w:val="24"/>
          <w:szCs w:val="24"/>
        </w:rPr>
        <w:t>ы</w:t>
      </w:r>
      <w:proofErr w:type="spellEnd"/>
      <w:r>
        <w:rPr>
          <w:sz w:val="24"/>
          <w:szCs w:val="24"/>
        </w:rPr>
        <w:t xml:space="preserve">): </w:t>
      </w:r>
      <w:r>
        <w:t>(заполняется при проведении выездной проверки)</w:t>
      </w:r>
    </w:p>
    <w:p w:rsidR="00C702F8" w:rsidRDefault="00C702F8" w:rsidP="00A30776">
      <w:pPr>
        <w:rPr>
          <w:sz w:val="24"/>
          <w:szCs w:val="24"/>
        </w:rPr>
      </w:pPr>
    </w:p>
    <w:p w:rsidR="00C702F8" w:rsidRDefault="00C702F8" w:rsidP="00A30776">
      <w:pPr>
        <w:pBdr>
          <w:top w:val="single" w:sz="4" w:space="1" w:color="auto"/>
        </w:pBdr>
        <w:rPr>
          <w:sz w:val="2"/>
          <w:szCs w:val="2"/>
        </w:rPr>
      </w:pPr>
    </w:p>
    <w:p w:rsidR="00C702F8" w:rsidRDefault="00C702F8" w:rsidP="00A30776">
      <w:pPr>
        <w:rPr>
          <w:sz w:val="24"/>
          <w:szCs w:val="24"/>
        </w:rPr>
      </w:pPr>
    </w:p>
    <w:p w:rsidR="00C702F8" w:rsidRDefault="00C702F8" w:rsidP="00A30776">
      <w:pPr>
        <w:pBdr>
          <w:top w:val="single" w:sz="4" w:space="1" w:color="auto"/>
        </w:pBdr>
        <w:jc w:val="center"/>
      </w:pPr>
      <w:r>
        <w:t>(фамилии, инициалы, подпись, дата, время)</w:t>
      </w:r>
    </w:p>
    <w:p w:rsidR="00C702F8" w:rsidRDefault="00C702F8" w:rsidP="00A30776">
      <w:pPr>
        <w:spacing w:before="360"/>
        <w:jc w:val="both"/>
        <w:rPr>
          <w:sz w:val="24"/>
          <w:szCs w:val="24"/>
        </w:rPr>
      </w:pPr>
      <w:r>
        <w:rPr>
          <w:sz w:val="24"/>
          <w:szCs w:val="24"/>
        </w:rPr>
        <w:t>Дата и номер решения прокурора (его заместителя) о согласовании проведения проверки:</w:t>
      </w:r>
      <w:r>
        <w:rPr>
          <w:sz w:val="24"/>
          <w:szCs w:val="24"/>
        </w:rPr>
        <w:br/>
      </w:r>
    </w:p>
    <w:p w:rsidR="00C702F8" w:rsidRDefault="00C702F8" w:rsidP="00A30776">
      <w:pPr>
        <w:pBdr>
          <w:top w:val="single" w:sz="4" w:space="1" w:color="auto"/>
        </w:pBdr>
        <w:rPr>
          <w:sz w:val="2"/>
          <w:szCs w:val="2"/>
        </w:rPr>
      </w:pPr>
    </w:p>
    <w:p w:rsidR="00C702F8" w:rsidRDefault="00C702F8" w:rsidP="00A30776">
      <w:pPr>
        <w:rPr>
          <w:sz w:val="24"/>
          <w:szCs w:val="24"/>
        </w:rPr>
      </w:pPr>
    </w:p>
    <w:p w:rsidR="00C702F8" w:rsidRDefault="00C702F8" w:rsidP="00A30776">
      <w:pPr>
        <w:pBdr>
          <w:top w:val="single" w:sz="4" w:space="1" w:color="auto"/>
        </w:pBdr>
        <w:jc w:val="center"/>
      </w:pPr>
      <w:r>
        <w:t>(заполняется в случае необходимости согласования проверки с органами прокуратуры)</w:t>
      </w:r>
    </w:p>
    <w:p w:rsidR="00C702F8" w:rsidRDefault="00C702F8" w:rsidP="00A30776">
      <w:pPr>
        <w:keepNext/>
        <w:spacing w:before="80"/>
        <w:rPr>
          <w:sz w:val="24"/>
          <w:szCs w:val="24"/>
        </w:rPr>
      </w:pPr>
      <w:r>
        <w:rPr>
          <w:sz w:val="24"/>
          <w:szCs w:val="24"/>
        </w:rPr>
        <w:t>Лиц</w:t>
      </w:r>
      <w:proofErr w:type="gramStart"/>
      <w:r>
        <w:rPr>
          <w:sz w:val="24"/>
          <w:szCs w:val="24"/>
        </w:rPr>
        <w:t>о(</w:t>
      </w:r>
      <w:proofErr w:type="gramEnd"/>
      <w:r>
        <w:rPr>
          <w:sz w:val="24"/>
          <w:szCs w:val="24"/>
        </w:rPr>
        <w:t xml:space="preserve">а), проводившее проверку:  </w:t>
      </w:r>
    </w:p>
    <w:p w:rsidR="00C702F8" w:rsidRDefault="00C702F8" w:rsidP="00A30776">
      <w:pPr>
        <w:keepNext/>
        <w:pBdr>
          <w:top w:val="single" w:sz="4" w:space="1" w:color="auto"/>
        </w:pBdr>
        <w:ind w:left="3459"/>
        <w:rPr>
          <w:sz w:val="2"/>
          <w:szCs w:val="2"/>
        </w:rPr>
      </w:pPr>
    </w:p>
    <w:p w:rsidR="00C702F8" w:rsidRDefault="00C702F8" w:rsidP="00A30776">
      <w:pPr>
        <w:rPr>
          <w:sz w:val="24"/>
          <w:szCs w:val="24"/>
        </w:rPr>
      </w:pPr>
    </w:p>
    <w:p w:rsidR="00C702F8" w:rsidRDefault="00C702F8" w:rsidP="00A30776">
      <w:pPr>
        <w:pBdr>
          <w:top w:val="single" w:sz="4" w:space="1" w:color="auto"/>
        </w:pBdr>
        <w:rPr>
          <w:sz w:val="2"/>
          <w:szCs w:val="2"/>
        </w:rPr>
      </w:pPr>
    </w:p>
    <w:p w:rsidR="00C702F8" w:rsidRDefault="00C702F8" w:rsidP="00A30776">
      <w:pPr>
        <w:rPr>
          <w:sz w:val="24"/>
          <w:szCs w:val="24"/>
        </w:rPr>
      </w:pPr>
    </w:p>
    <w:p w:rsidR="00C702F8" w:rsidRDefault="00C702F8" w:rsidP="00A30776">
      <w:pPr>
        <w:pBdr>
          <w:top w:val="single" w:sz="4" w:space="1" w:color="auto"/>
        </w:pBdr>
        <w:jc w:val="center"/>
      </w:pPr>
      <w:r>
        <w:t>(фамилия, имя, отчество (последнее – при наличии), должность должностного лица (должностных лиц), проводившег</w:t>
      </w:r>
      <w:proofErr w:type="gramStart"/>
      <w:r>
        <w:t>о(</w:t>
      </w:r>
      <w:proofErr w:type="gramEnd"/>
      <w: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C702F8" w:rsidRDefault="00C702F8" w:rsidP="00A30776">
      <w:pPr>
        <w:spacing w:before="120"/>
        <w:rPr>
          <w:sz w:val="24"/>
          <w:szCs w:val="24"/>
        </w:rPr>
      </w:pPr>
      <w:r>
        <w:rPr>
          <w:sz w:val="24"/>
          <w:szCs w:val="24"/>
        </w:rPr>
        <w:t xml:space="preserve">При проведении проверки присутствовали:  </w:t>
      </w:r>
    </w:p>
    <w:p w:rsidR="00C702F8" w:rsidRDefault="00C702F8" w:rsidP="00A30776">
      <w:pPr>
        <w:pBdr>
          <w:top w:val="single" w:sz="4" w:space="1" w:color="auto"/>
        </w:pBdr>
        <w:ind w:left="4564"/>
        <w:rPr>
          <w:sz w:val="2"/>
          <w:szCs w:val="2"/>
        </w:rPr>
      </w:pPr>
    </w:p>
    <w:p w:rsidR="00C702F8" w:rsidRDefault="00C702F8" w:rsidP="00A30776">
      <w:pPr>
        <w:rPr>
          <w:sz w:val="24"/>
          <w:szCs w:val="24"/>
        </w:rPr>
      </w:pPr>
    </w:p>
    <w:p w:rsidR="00C702F8" w:rsidRDefault="00C702F8" w:rsidP="00A30776">
      <w:pPr>
        <w:pBdr>
          <w:top w:val="single" w:sz="4" w:space="1" w:color="auto"/>
        </w:pBdr>
        <w:rPr>
          <w:sz w:val="2"/>
          <w:szCs w:val="2"/>
        </w:rPr>
      </w:pPr>
    </w:p>
    <w:p w:rsidR="00C702F8" w:rsidRDefault="00C702F8" w:rsidP="00A30776">
      <w:pPr>
        <w:rPr>
          <w:sz w:val="24"/>
          <w:szCs w:val="24"/>
        </w:rPr>
      </w:pPr>
    </w:p>
    <w:p w:rsidR="00C702F8" w:rsidRDefault="00C702F8" w:rsidP="00A30776">
      <w:pPr>
        <w:pBdr>
          <w:top w:val="single" w:sz="4" w:space="1" w:color="auto"/>
        </w:pBdr>
        <w:jc w:val="center"/>
      </w:pPr>
      <w: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t>саморегулируемой</w:t>
      </w:r>
      <w:proofErr w:type="spellEnd"/>
      <w:r>
        <w:t xml:space="preserve"> организации (в случае проведения проверки члена </w:t>
      </w:r>
      <w:proofErr w:type="spellStart"/>
      <w:r>
        <w:t>саморегулируемой</w:t>
      </w:r>
      <w:proofErr w:type="spellEnd"/>
      <w:r>
        <w:t xml:space="preserve"> организации), присутствовавших при проведении мероприятий</w:t>
      </w:r>
      <w:r>
        <w:br/>
        <w:t>по проверке)</w:t>
      </w:r>
    </w:p>
    <w:p w:rsidR="00C702F8" w:rsidRDefault="00C702F8" w:rsidP="00A30776">
      <w:pPr>
        <w:spacing w:before="120"/>
        <w:ind w:firstLine="567"/>
        <w:rPr>
          <w:sz w:val="24"/>
          <w:szCs w:val="24"/>
        </w:rPr>
      </w:pPr>
      <w:r>
        <w:rPr>
          <w:sz w:val="24"/>
          <w:szCs w:val="24"/>
        </w:rPr>
        <w:t>В ходе проведения проверки:</w:t>
      </w:r>
    </w:p>
    <w:p w:rsidR="00C702F8" w:rsidRDefault="00C702F8" w:rsidP="00A30776">
      <w:pPr>
        <w:spacing w:before="120"/>
        <w:ind w:firstLine="567"/>
        <w:jc w:val="both"/>
        <w:rPr>
          <w:sz w:val="24"/>
          <w:szCs w:val="24"/>
        </w:rPr>
      </w:pPr>
      <w:r>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41C96">
        <w:rPr>
          <w:sz w:val="24"/>
          <w:szCs w:val="24"/>
        </w:rPr>
        <w:t>)</w:t>
      </w:r>
      <w:r>
        <w:rPr>
          <w:sz w:val="24"/>
          <w:szCs w:val="24"/>
        </w:rPr>
        <w:t>:</w:t>
      </w:r>
      <w:r>
        <w:rPr>
          <w:sz w:val="24"/>
          <w:szCs w:val="24"/>
        </w:rPr>
        <w:br/>
      </w:r>
    </w:p>
    <w:p w:rsidR="00C702F8" w:rsidRDefault="00C702F8" w:rsidP="00A30776">
      <w:pPr>
        <w:pBdr>
          <w:top w:val="single" w:sz="4" w:space="1" w:color="auto"/>
        </w:pBdr>
        <w:rPr>
          <w:sz w:val="2"/>
          <w:szCs w:val="2"/>
        </w:rPr>
      </w:pPr>
    </w:p>
    <w:p w:rsidR="00C702F8" w:rsidRDefault="00C702F8" w:rsidP="00A30776">
      <w:pPr>
        <w:rPr>
          <w:sz w:val="24"/>
          <w:szCs w:val="24"/>
        </w:rPr>
      </w:pPr>
    </w:p>
    <w:p w:rsidR="00C702F8" w:rsidRDefault="00C702F8" w:rsidP="00A30776">
      <w:pPr>
        <w:pBdr>
          <w:top w:val="single" w:sz="4" w:space="1" w:color="auto"/>
        </w:pBdr>
        <w:jc w:val="center"/>
      </w:pPr>
      <w:r>
        <w:t>(с указанием характера нарушений; лиц, допустивших нарушения)</w:t>
      </w:r>
    </w:p>
    <w:p w:rsidR="00C702F8" w:rsidRDefault="00C702F8" w:rsidP="00A30776">
      <w:pPr>
        <w:spacing w:before="120"/>
        <w:ind w:firstLine="567"/>
        <w:jc w:val="both"/>
        <w:rPr>
          <w:sz w:val="24"/>
          <w:szCs w:val="24"/>
        </w:rPr>
      </w:pPr>
      <w:r>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C702F8" w:rsidRDefault="00C702F8" w:rsidP="00A30776">
      <w:pPr>
        <w:pBdr>
          <w:top w:val="single" w:sz="4" w:space="1" w:color="auto"/>
        </w:pBdr>
        <w:ind w:left="4668"/>
        <w:rPr>
          <w:sz w:val="2"/>
          <w:szCs w:val="2"/>
        </w:rPr>
      </w:pPr>
    </w:p>
    <w:p w:rsidR="00C702F8" w:rsidRDefault="00C702F8" w:rsidP="00A30776">
      <w:pPr>
        <w:rPr>
          <w:sz w:val="24"/>
          <w:szCs w:val="24"/>
        </w:rPr>
      </w:pPr>
    </w:p>
    <w:p w:rsidR="00C702F8" w:rsidRDefault="00C702F8" w:rsidP="00A30776">
      <w:pPr>
        <w:pBdr>
          <w:top w:val="single" w:sz="4" w:space="1" w:color="auto"/>
        </w:pBdr>
        <w:rPr>
          <w:sz w:val="2"/>
          <w:szCs w:val="2"/>
        </w:rPr>
      </w:pPr>
    </w:p>
    <w:p w:rsidR="00C702F8" w:rsidRDefault="00C702F8" w:rsidP="00A30776">
      <w:pPr>
        <w:rPr>
          <w:sz w:val="24"/>
          <w:szCs w:val="24"/>
        </w:rPr>
      </w:pPr>
    </w:p>
    <w:p w:rsidR="00C702F8" w:rsidRDefault="00C702F8" w:rsidP="00A30776">
      <w:pPr>
        <w:pBdr>
          <w:top w:val="single" w:sz="4" w:space="1" w:color="auto"/>
        </w:pBdr>
        <w:rPr>
          <w:sz w:val="2"/>
          <w:szCs w:val="2"/>
        </w:rPr>
      </w:pPr>
    </w:p>
    <w:p w:rsidR="00C702F8" w:rsidRDefault="00C702F8" w:rsidP="00A30776">
      <w:pPr>
        <w:spacing w:before="120"/>
        <w:ind w:firstLine="567"/>
        <w:jc w:val="both"/>
        <w:rPr>
          <w:sz w:val="24"/>
          <w:szCs w:val="24"/>
        </w:rPr>
      </w:pPr>
      <w:r>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sz w:val="24"/>
          <w:szCs w:val="24"/>
        </w:rPr>
        <w:br/>
      </w:r>
    </w:p>
    <w:p w:rsidR="00C702F8" w:rsidRDefault="00C702F8" w:rsidP="00A30776">
      <w:pPr>
        <w:pBdr>
          <w:top w:val="single" w:sz="4" w:space="1" w:color="auto"/>
        </w:pBdr>
        <w:rPr>
          <w:sz w:val="2"/>
          <w:szCs w:val="2"/>
        </w:rPr>
      </w:pPr>
    </w:p>
    <w:p w:rsidR="00C702F8" w:rsidRDefault="00C702F8" w:rsidP="00A30776">
      <w:pPr>
        <w:rPr>
          <w:sz w:val="24"/>
          <w:szCs w:val="24"/>
        </w:rPr>
      </w:pPr>
    </w:p>
    <w:p w:rsidR="00C702F8" w:rsidRDefault="00C702F8" w:rsidP="00A30776">
      <w:pPr>
        <w:pBdr>
          <w:top w:val="single" w:sz="4" w:space="1" w:color="auto"/>
        </w:pBdr>
        <w:rPr>
          <w:sz w:val="2"/>
          <w:szCs w:val="2"/>
        </w:rPr>
      </w:pPr>
    </w:p>
    <w:p w:rsidR="00C702F8" w:rsidRDefault="00C702F8" w:rsidP="00A30776">
      <w:pPr>
        <w:spacing w:before="80"/>
        <w:ind w:firstLine="567"/>
        <w:jc w:val="both"/>
        <w:rPr>
          <w:sz w:val="24"/>
          <w:szCs w:val="24"/>
        </w:rPr>
      </w:pPr>
      <w:r>
        <w:rPr>
          <w:sz w:val="24"/>
          <w:szCs w:val="24"/>
        </w:rPr>
        <w:t xml:space="preserve">нарушений не выявлено  </w:t>
      </w:r>
    </w:p>
    <w:p w:rsidR="00C702F8" w:rsidRDefault="00C702F8" w:rsidP="00A30776">
      <w:pPr>
        <w:pBdr>
          <w:top w:val="single" w:sz="4" w:space="1" w:color="auto"/>
        </w:pBdr>
        <w:ind w:left="3175"/>
        <w:rPr>
          <w:sz w:val="2"/>
          <w:szCs w:val="2"/>
        </w:rPr>
      </w:pPr>
    </w:p>
    <w:p w:rsidR="00C702F8" w:rsidRDefault="00C702F8" w:rsidP="00A30776">
      <w:pPr>
        <w:rPr>
          <w:sz w:val="24"/>
          <w:szCs w:val="24"/>
        </w:rPr>
      </w:pPr>
    </w:p>
    <w:p w:rsidR="00C702F8" w:rsidRDefault="00C702F8" w:rsidP="00A30776">
      <w:pPr>
        <w:pBdr>
          <w:top w:val="single" w:sz="4" w:space="1" w:color="auto"/>
        </w:pBdr>
        <w:rPr>
          <w:sz w:val="2"/>
          <w:szCs w:val="2"/>
        </w:rPr>
      </w:pPr>
    </w:p>
    <w:p w:rsidR="00C702F8" w:rsidRDefault="00C702F8" w:rsidP="00A30776">
      <w:pPr>
        <w:spacing w:before="120" w:after="120"/>
        <w:jc w:val="both"/>
        <w:rPr>
          <w:sz w:val="24"/>
          <w:szCs w:val="24"/>
        </w:rPr>
      </w:pPr>
      <w:r>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C702F8" w:rsidTr="00981BCF">
        <w:tc>
          <w:tcPr>
            <w:tcW w:w="3856" w:type="dxa"/>
            <w:tcBorders>
              <w:top w:val="nil"/>
              <w:left w:val="nil"/>
              <w:bottom w:val="single" w:sz="4" w:space="0" w:color="auto"/>
              <w:right w:val="nil"/>
            </w:tcBorders>
            <w:vAlign w:val="bottom"/>
          </w:tcPr>
          <w:p w:rsidR="00C702F8" w:rsidRDefault="00C702F8" w:rsidP="00981BCF">
            <w:pPr>
              <w:jc w:val="center"/>
              <w:rPr>
                <w:sz w:val="24"/>
                <w:szCs w:val="24"/>
              </w:rPr>
            </w:pPr>
          </w:p>
        </w:tc>
        <w:tc>
          <w:tcPr>
            <w:tcW w:w="851" w:type="dxa"/>
            <w:tcBorders>
              <w:top w:val="nil"/>
              <w:left w:val="nil"/>
              <w:bottom w:val="nil"/>
              <w:right w:val="nil"/>
            </w:tcBorders>
            <w:vAlign w:val="bottom"/>
          </w:tcPr>
          <w:p w:rsidR="00C702F8" w:rsidRDefault="00C702F8" w:rsidP="00981BCF">
            <w:pPr>
              <w:rPr>
                <w:sz w:val="24"/>
                <w:szCs w:val="24"/>
              </w:rPr>
            </w:pPr>
          </w:p>
        </w:tc>
        <w:tc>
          <w:tcPr>
            <w:tcW w:w="5557" w:type="dxa"/>
            <w:tcBorders>
              <w:top w:val="nil"/>
              <w:left w:val="nil"/>
              <w:bottom w:val="single" w:sz="4" w:space="0" w:color="auto"/>
              <w:right w:val="nil"/>
            </w:tcBorders>
            <w:vAlign w:val="bottom"/>
          </w:tcPr>
          <w:p w:rsidR="00C702F8" w:rsidRDefault="00C702F8" w:rsidP="00981BCF">
            <w:pPr>
              <w:ind w:left="-28"/>
              <w:jc w:val="center"/>
              <w:rPr>
                <w:sz w:val="24"/>
                <w:szCs w:val="24"/>
              </w:rPr>
            </w:pPr>
          </w:p>
        </w:tc>
      </w:tr>
      <w:tr w:rsidR="00C702F8" w:rsidTr="00981BCF">
        <w:tc>
          <w:tcPr>
            <w:tcW w:w="3856" w:type="dxa"/>
            <w:tcBorders>
              <w:top w:val="nil"/>
              <w:left w:val="nil"/>
              <w:bottom w:val="nil"/>
              <w:right w:val="nil"/>
            </w:tcBorders>
          </w:tcPr>
          <w:p w:rsidR="00C702F8" w:rsidRDefault="00C702F8" w:rsidP="00981BCF">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C702F8" w:rsidRDefault="00C702F8" w:rsidP="00981BCF"/>
        </w:tc>
        <w:tc>
          <w:tcPr>
            <w:tcW w:w="5557" w:type="dxa"/>
            <w:tcBorders>
              <w:top w:val="nil"/>
              <w:left w:val="nil"/>
              <w:bottom w:val="nil"/>
              <w:right w:val="nil"/>
            </w:tcBorders>
          </w:tcPr>
          <w:p w:rsidR="00C702F8" w:rsidRDefault="00C702F8" w:rsidP="00981BCF">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C702F8" w:rsidRDefault="00C702F8" w:rsidP="00A30776">
      <w:pPr>
        <w:spacing w:before="120" w:after="120"/>
        <w:jc w:val="both"/>
        <w:rPr>
          <w:sz w:val="24"/>
          <w:szCs w:val="24"/>
        </w:rPr>
      </w:pPr>
      <w:r>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C702F8" w:rsidTr="00981BCF">
        <w:tc>
          <w:tcPr>
            <w:tcW w:w="3856" w:type="dxa"/>
            <w:tcBorders>
              <w:top w:val="nil"/>
              <w:left w:val="nil"/>
              <w:bottom w:val="single" w:sz="4" w:space="0" w:color="auto"/>
              <w:right w:val="nil"/>
            </w:tcBorders>
            <w:vAlign w:val="bottom"/>
          </w:tcPr>
          <w:p w:rsidR="00C702F8" w:rsidRDefault="00C702F8" w:rsidP="00981BCF">
            <w:pPr>
              <w:jc w:val="center"/>
              <w:rPr>
                <w:sz w:val="24"/>
                <w:szCs w:val="24"/>
              </w:rPr>
            </w:pPr>
          </w:p>
        </w:tc>
        <w:tc>
          <w:tcPr>
            <w:tcW w:w="851" w:type="dxa"/>
            <w:tcBorders>
              <w:top w:val="nil"/>
              <w:left w:val="nil"/>
              <w:bottom w:val="nil"/>
              <w:right w:val="nil"/>
            </w:tcBorders>
            <w:vAlign w:val="bottom"/>
          </w:tcPr>
          <w:p w:rsidR="00C702F8" w:rsidRDefault="00C702F8" w:rsidP="00981BCF">
            <w:pPr>
              <w:rPr>
                <w:sz w:val="24"/>
                <w:szCs w:val="24"/>
              </w:rPr>
            </w:pPr>
          </w:p>
        </w:tc>
        <w:tc>
          <w:tcPr>
            <w:tcW w:w="5557" w:type="dxa"/>
            <w:tcBorders>
              <w:top w:val="nil"/>
              <w:left w:val="nil"/>
              <w:bottom w:val="single" w:sz="4" w:space="0" w:color="auto"/>
              <w:right w:val="nil"/>
            </w:tcBorders>
            <w:vAlign w:val="bottom"/>
          </w:tcPr>
          <w:p w:rsidR="00C702F8" w:rsidRDefault="00C702F8" w:rsidP="00981BCF">
            <w:pPr>
              <w:ind w:left="-28"/>
              <w:jc w:val="center"/>
              <w:rPr>
                <w:sz w:val="24"/>
                <w:szCs w:val="24"/>
              </w:rPr>
            </w:pPr>
          </w:p>
        </w:tc>
      </w:tr>
      <w:tr w:rsidR="00C702F8" w:rsidTr="00981BCF">
        <w:tc>
          <w:tcPr>
            <w:tcW w:w="3856" w:type="dxa"/>
            <w:tcBorders>
              <w:top w:val="nil"/>
              <w:left w:val="nil"/>
              <w:bottom w:val="nil"/>
              <w:right w:val="nil"/>
            </w:tcBorders>
          </w:tcPr>
          <w:p w:rsidR="00C702F8" w:rsidRDefault="00C702F8" w:rsidP="00981BCF">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C702F8" w:rsidRDefault="00C702F8" w:rsidP="00981BCF"/>
        </w:tc>
        <w:tc>
          <w:tcPr>
            <w:tcW w:w="5557" w:type="dxa"/>
            <w:tcBorders>
              <w:top w:val="nil"/>
              <w:left w:val="nil"/>
              <w:bottom w:val="nil"/>
              <w:right w:val="nil"/>
            </w:tcBorders>
          </w:tcPr>
          <w:p w:rsidR="00C702F8" w:rsidRDefault="00C702F8" w:rsidP="00981BCF">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C702F8" w:rsidRDefault="00C702F8" w:rsidP="00A30776">
      <w:pPr>
        <w:spacing w:before="240"/>
        <w:rPr>
          <w:sz w:val="24"/>
          <w:szCs w:val="24"/>
        </w:rPr>
      </w:pPr>
      <w:r>
        <w:rPr>
          <w:sz w:val="24"/>
          <w:szCs w:val="24"/>
        </w:rPr>
        <w:t xml:space="preserve">Прилагаемые к акту документы:  </w:t>
      </w:r>
    </w:p>
    <w:p w:rsidR="00C702F8" w:rsidRDefault="00C702F8" w:rsidP="00A30776">
      <w:pPr>
        <w:pBdr>
          <w:top w:val="single" w:sz="4" w:space="1" w:color="auto"/>
        </w:pBdr>
        <w:ind w:left="3424"/>
        <w:rPr>
          <w:sz w:val="2"/>
          <w:szCs w:val="2"/>
        </w:rPr>
      </w:pPr>
    </w:p>
    <w:p w:rsidR="00C702F8" w:rsidRDefault="00C702F8" w:rsidP="00A30776">
      <w:pPr>
        <w:rPr>
          <w:sz w:val="24"/>
          <w:szCs w:val="24"/>
        </w:rPr>
      </w:pPr>
    </w:p>
    <w:p w:rsidR="00C702F8" w:rsidRDefault="00C702F8" w:rsidP="00A30776">
      <w:pPr>
        <w:pBdr>
          <w:top w:val="single" w:sz="4" w:space="1" w:color="auto"/>
        </w:pBdr>
        <w:rPr>
          <w:sz w:val="2"/>
          <w:szCs w:val="2"/>
        </w:rPr>
      </w:pPr>
    </w:p>
    <w:p w:rsidR="00C702F8" w:rsidRDefault="00C702F8" w:rsidP="00A30776">
      <w:pPr>
        <w:keepNext/>
        <w:spacing w:before="120"/>
        <w:rPr>
          <w:sz w:val="24"/>
          <w:szCs w:val="24"/>
        </w:rPr>
      </w:pPr>
      <w:r>
        <w:rPr>
          <w:sz w:val="24"/>
          <w:szCs w:val="24"/>
        </w:rPr>
        <w:t xml:space="preserve">Подписи лиц, проводивших проверку:  </w:t>
      </w:r>
    </w:p>
    <w:p w:rsidR="00C702F8" w:rsidRDefault="00C702F8" w:rsidP="00A30776">
      <w:pPr>
        <w:pBdr>
          <w:top w:val="single" w:sz="4" w:space="1" w:color="auto"/>
        </w:pBdr>
        <w:ind w:left="4026"/>
        <w:rPr>
          <w:sz w:val="2"/>
          <w:szCs w:val="2"/>
        </w:rPr>
      </w:pPr>
    </w:p>
    <w:p w:rsidR="00C702F8" w:rsidRDefault="00C702F8" w:rsidP="00A30776">
      <w:pPr>
        <w:ind w:left="4026"/>
        <w:rPr>
          <w:sz w:val="24"/>
          <w:szCs w:val="24"/>
        </w:rPr>
      </w:pPr>
    </w:p>
    <w:p w:rsidR="00C702F8" w:rsidRDefault="00C702F8" w:rsidP="00A30776">
      <w:pPr>
        <w:pBdr>
          <w:top w:val="single" w:sz="4" w:space="1" w:color="auto"/>
        </w:pBdr>
        <w:ind w:left="4026"/>
        <w:rPr>
          <w:sz w:val="2"/>
          <w:szCs w:val="2"/>
        </w:rPr>
      </w:pPr>
    </w:p>
    <w:p w:rsidR="00C702F8" w:rsidRDefault="00C702F8" w:rsidP="00A30776">
      <w:pPr>
        <w:spacing w:before="120"/>
        <w:jc w:val="both"/>
        <w:rPr>
          <w:sz w:val="24"/>
          <w:szCs w:val="24"/>
        </w:rPr>
      </w:pPr>
      <w:r>
        <w:rPr>
          <w:sz w:val="24"/>
          <w:szCs w:val="24"/>
        </w:rPr>
        <w:t>С актом проверки ознакомле</w:t>
      </w:r>
      <w:proofErr w:type="gramStart"/>
      <w:r>
        <w:rPr>
          <w:sz w:val="24"/>
          <w:szCs w:val="24"/>
        </w:rPr>
        <w:t>н(</w:t>
      </w:r>
      <w:proofErr w:type="gramEnd"/>
      <w:r>
        <w:rPr>
          <w:sz w:val="24"/>
          <w:szCs w:val="24"/>
        </w:rPr>
        <w:t>а), копию акта со всеми приложениями получил(а):</w:t>
      </w:r>
      <w:r>
        <w:rPr>
          <w:sz w:val="24"/>
          <w:szCs w:val="24"/>
        </w:rPr>
        <w:br/>
      </w:r>
    </w:p>
    <w:p w:rsidR="00C702F8" w:rsidRDefault="00C702F8" w:rsidP="00A30776">
      <w:pPr>
        <w:pBdr>
          <w:top w:val="single" w:sz="4" w:space="1" w:color="auto"/>
        </w:pBdr>
        <w:rPr>
          <w:sz w:val="2"/>
          <w:szCs w:val="2"/>
        </w:rPr>
      </w:pPr>
    </w:p>
    <w:p w:rsidR="00C702F8" w:rsidRDefault="00C702F8" w:rsidP="00A30776">
      <w:pPr>
        <w:rPr>
          <w:sz w:val="24"/>
          <w:szCs w:val="24"/>
        </w:rPr>
      </w:pPr>
    </w:p>
    <w:p w:rsidR="00C702F8" w:rsidRDefault="00C702F8" w:rsidP="00A30776">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C702F8" w:rsidTr="00981BCF">
        <w:trPr>
          <w:jc w:val="right"/>
        </w:trPr>
        <w:tc>
          <w:tcPr>
            <w:tcW w:w="170" w:type="dxa"/>
            <w:tcBorders>
              <w:top w:val="nil"/>
              <w:left w:val="nil"/>
              <w:bottom w:val="nil"/>
              <w:right w:val="nil"/>
            </w:tcBorders>
            <w:vAlign w:val="bottom"/>
          </w:tcPr>
          <w:p w:rsidR="00C702F8" w:rsidRDefault="00C702F8" w:rsidP="00981BCF">
            <w:pPr>
              <w:jc w:val="right"/>
              <w:rPr>
                <w:sz w:val="24"/>
                <w:szCs w:val="24"/>
              </w:rPr>
            </w:pPr>
            <w:r>
              <w:rPr>
                <w:sz w:val="24"/>
                <w:szCs w:val="24"/>
              </w:rPr>
              <w:t>“</w:t>
            </w:r>
          </w:p>
        </w:tc>
        <w:tc>
          <w:tcPr>
            <w:tcW w:w="369" w:type="dxa"/>
            <w:tcBorders>
              <w:top w:val="nil"/>
              <w:left w:val="nil"/>
              <w:bottom w:val="single" w:sz="4" w:space="0" w:color="auto"/>
              <w:right w:val="nil"/>
            </w:tcBorders>
            <w:vAlign w:val="bottom"/>
          </w:tcPr>
          <w:p w:rsidR="00C702F8" w:rsidRDefault="00C702F8" w:rsidP="00981BCF">
            <w:pPr>
              <w:jc w:val="center"/>
              <w:rPr>
                <w:sz w:val="24"/>
                <w:szCs w:val="24"/>
              </w:rPr>
            </w:pPr>
          </w:p>
        </w:tc>
        <w:tc>
          <w:tcPr>
            <w:tcW w:w="255" w:type="dxa"/>
            <w:tcBorders>
              <w:top w:val="nil"/>
              <w:left w:val="nil"/>
              <w:bottom w:val="nil"/>
              <w:right w:val="nil"/>
            </w:tcBorders>
            <w:vAlign w:val="bottom"/>
          </w:tcPr>
          <w:p w:rsidR="00C702F8" w:rsidRDefault="00C702F8" w:rsidP="00981BCF">
            <w:pPr>
              <w:rPr>
                <w:sz w:val="24"/>
                <w:szCs w:val="24"/>
              </w:rPr>
            </w:pPr>
            <w:r>
              <w:rPr>
                <w:sz w:val="24"/>
                <w:szCs w:val="24"/>
              </w:rPr>
              <w:t>”</w:t>
            </w:r>
          </w:p>
        </w:tc>
        <w:tc>
          <w:tcPr>
            <w:tcW w:w="1418" w:type="dxa"/>
            <w:tcBorders>
              <w:top w:val="nil"/>
              <w:left w:val="nil"/>
              <w:bottom w:val="single" w:sz="4" w:space="0" w:color="auto"/>
              <w:right w:val="nil"/>
            </w:tcBorders>
            <w:vAlign w:val="bottom"/>
          </w:tcPr>
          <w:p w:rsidR="00C702F8" w:rsidRDefault="00C702F8" w:rsidP="00981BCF">
            <w:pPr>
              <w:jc w:val="center"/>
              <w:rPr>
                <w:sz w:val="24"/>
                <w:szCs w:val="24"/>
              </w:rPr>
            </w:pPr>
          </w:p>
        </w:tc>
        <w:tc>
          <w:tcPr>
            <w:tcW w:w="369" w:type="dxa"/>
            <w:tcBorders>
              <w:top w:val="nil"/>
              <w:left w:val="nil"/>
              <w:bottom w:val="nil"/>
              <w:right w:val="nil"/>
            </w:tcBorders>
            <w:vAlign w:val="bottom"/>
          </w:tcPr>
          <w:p w:rsidR="00C702F8" w:rsidRDefault="00C702F8" w:rsidP="00981BCF">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C702F8" w:rsidRDefault="00C702F8" w:rsidP="00981BCF">
            <w:pPr>
              <w:rPr>
                <w:sz w:val="24"/>
                <w:szCs w:val="24"/>
              </w:rPr>
            </w:pPr>
          </w:p>
        </w:tc>
        <w:tc>
          <w:tcPr>
            <w:tcW w:w="312" w:type="dxa"/>
            <w:tcBorders>
              <w:top w:val="nil"/>
              <w:left w:val="nil"/>
              <w:bottom w:val="nil"/>
              <w:right w:val="nil"/>
            </w:tcBorders>
            <w:vAlign w:val="bottom"/>
          </w:tcPr>
          <w:p w:rsidR="00C702F8" w:rsidRDefault="00C702F8" w:rsidP="00981BCF">
            <w:pPr>
              <w:ind w:left="57"/>
              <w:rPr>
                <w:sz w:val="24"/>
                <w:szCs w:val="24"/>
              </w:rPr>
            </w:pPr>
            <w:proofErr w:type="gramStart"/>
            <w:r>
              <w:rPr>
                <w:sz w:val="24"/>
                <w:szCs w:val="24"/>
              </w:rPr>
              <w:t>г</w:t>
            </w:r>
            <w:proofErr w:type="gramEnd"/>
            <w:r>
              <w:rPr>
                <w:sz w:val="24"/>
                <w:szCs w:val="24"/>
              </w:rPr>
              <w:t>.</w:t>
            </w:r>
          </w:p>
        </w:tc>
      </w:tr>
    </w:tbl>
    <w:p w:rsidR="00C702F8" w:rsidRDefault="00C702F8" w:rsidP="00A30776">
      <w:pPr>
        <w:spacing w:before="120"/>
        <w:ind w:left="7796"/>
        <w:jc w:val="center"/>
        <w:rPr>
          <w:sz w:val="24"/>
          <w:szCs w:val="24"/>
        </w:rPr>
      </w:pPr>
    </w:p>
    <w:p w:rsidR="00C702F8" w:rsidRDefault="00C702F8" w:rsidP="00A30776">
      <w:pPr>
        <w:pBdr>
          <w:top w:val="single" w:sz="4" w:space="1" w:color="auto"/>
        </w:pBdr>
        <w:ind w:left="7797"/>
        <w:jc w:val="center"/>
      </w:pPr>
      <w:r>
        <w:t>(подпись)</w:t>
      </w:r>
    </w:p>
    <w:p w:rsidR="00C702F8" w:rsidRDefault="00C702F8" w:rsidP="00A30776">
      <w:pPr>
        <w:spacing w:before="120"/>
        <w:rPr>
          <w:sz w:val="24"/>
          <w:szCs w:val="24"/>
        </w:rPr>
      </w:pPr>
      <w:r>
        <w:rPr>
          <w:sz w:val="24"/>
          <w:szCs w:val="24"/>
        </w:rPr>
        <w:t xml:space="preserve">Пометка об отказе ознакомления с актом проверки:  </w:t>
      </w:r>
    </w:p>
    <w:p w:rsidR="00C702F8" w:rsidRDefault="00C702F8" w:rsidP="00A30776">
      <w:pPr>
        <w:pBdr>
          <w:top w:val="single" w:sz="4" w:space="1" w:color="auto"/>
        </w:pBdr>
        <w:ind w:left="5404"/>
        <w:jc w:val="center"/>
      </w:pPr>
      <w:r>
        <w:t>(подпись уполномоченного должностного лица (лиц), проводившего проверку)</w:t>
      </w:r>
    </w:p>
    <w:p w:rsidR="00C702F8" w:rsidRDefault="00C702F8" w:rsidP="00A30776">
      <w:pPr>
        <w:widowControl/>
        <w:suppressAutoHyphens w:val="0"/>
        <w:autoSpaceDN w:val="0"/>
        <w:adjustRightInd w:val="0"/>
        <w:jc w:val="center"/>
        <w:outlineLvl w:val="0"/>
        <w:rPr>
          <w:lang w:eastAsia="ru-RU"/>
        </w:rPr>
      </w:pPr>
    </w:p>
    <w:p w:rsidR="00C702F8" w:rsidRDefault="00C702F8" w:rsidP="00A30776">
      <w:pPr>
        <w:widowControl/>
        <w:suppressAutoHyphens w:val="0"/>
        <w:autoSpaceDN w:val="0"/>
        <w:adjustRightInd w:val="0"/>
        <w:jc w:val="center"/>
        <w:outlineLvl w:val="0"/>
        <w:rPr>
          <w:lang w:eastAsia="ru-RU"/>
        </w:rPr>
      </w:pPr>
    </w:p>
    <w:p w:rsidR="00C702F8" w:rsidRDefault="00C702F8" w:rsidP="00A30776">
      <w:pPr>
        <w:widowControl/>
        <w:suppressAutoHyphens w:val="0"/>
        <w:autoSpaceDN w:val="0"/>
        <w:adjustRightInd w:val="0"/>
        <w:jc w:val="center"/>
        <w:outlineLvl w:val="0"/>
        <w:rPr>
          <w:lang w:eastAsia="ru-RU"/>
        </w:rPr>
      </w:pPr>
    </w:p>
    <w:p w:rsidR="00C702F8" w:rsidRDefault="00C702F8" w:rsidP="00A30776">
      <w:pPr>
        <w:widowControl/>
        <w:suppressAutoHyphens w:val="0"/>
        <w:autoSpaceDN w:val="0"/>
        <w:adjustRightInd w:val="0"/>
        <w:jc w:val="center"/>
        <w:outlineLvl w:val="0"/>
        <w:rPr>
          <w:lang w:eastAsia="ru-RU"/>
        </w:rPr>
      </w:pPr>
    </w:p>
    <w:p w:rsidR="00C702F8" w:rsidRDefault="00C702F8" w:rsidP="00A30776">
      <w:pPr>
        <w:widowControl/>
        <w:suppressAutoHyphens w:val="0"/>
        <w:autoSpaceDN w:val="0"/>
        <w:adjustRightInd w:val="0"/>
        <w:jc w:val="center"/>
        <w:outlineLvl w:val="0"/>
        <w:rPr>
          <w:lang w:eastAsia="ru-RU"/>
        </w:rPr>
      </w:pPr>
    </w:p>
    <w:p w:rsidR="00C702F8" w:rsidRDefault="00C702F8" w:rsidP="00A30776">
      <w:pPr>
        <w:widowControl/>
        <w:suppressAutoHyphens w:val="0"/>
        <w:autoSpaceDN w:val="0"/>
        <w:adjustRightInd w:val="0"/>
        <w:jc w:val="center"/>
        <w:outlineLvl w:val="0"/>
        <w:rPr>
          <w:lang w:eastAsia="ru-RU"/>
        </w:rPr>
      </w:pPr>
    </w:p>
    <w:p w:rsidR="00C702F8" w:rsidRDefault="00C702F8" w:rsidP="00A30776">
      <w:pPr>
        <w:widowControl/>
        <w:suppressAutoHyphens w:val="0"/>
        <w:autoSpaceDN w:val="0"/>
        <w:adjustRightInd w:val="0"/>
        <w:jc w:val="center"/>
        <w:outlineLvl w:val="0"/>
        <w:rPr>
          <w:lang w:eastAsia="ru-RU"/>
        </w:rPr>
      </w:pPr>
    </w:p>
    <w:p w:rsidR="00C702F8" w:rsidRDefault="00C702F8" w:rsidP="00A30776">
      <w:pPr>
        <w:widowControl/>
        <w:suppressAutoHyphens w:val="0"/>
        <w:autoSpaceDN w:val="0"/>
        <w:adjustRightInd w:val="0"/>
        <w:jc w:val="center"/>
        <w:outlineLvl w:val="0"/>
        <w:rPr>
          <w:lang w:eastAsia="ru-RU"/>
        </w:rPr>
      </w:pPr>
    </w:p>
    <w:p w:rsidR="00C702F8" w:rsidRDefault="00C702F8" w:rsidP="00A30776">
      <w:pPr>
        <w:widowControl/>
        <w:suppressAutoHyphens w:val="0"/>
        <w:autoSpaceDN w:val="0"/>
        <w:adjustRightInd w:val="0"/>
        <w:jc w:val="center"/>
        <w:outlineLvl w:val="0"/>
        <w:rPr>
          <w:lang w:eastAsia="ru-RU"/>
        </w:rPr>
      </w:pPr>
    </w:p>
    <w:p w:rsidR="00C702F8" w:rsidRDefault="00C702F8" w:rsidP="00A30776">
      <w:pPr>
        <w:widowControl/>
        <w:suppressAutoHyphens w:val="0"/>
        <w:autoSpaceDN w:val="0"/>
        <w:adjustRightInd w:val="0"/>
        <w:jc w:val="center"/>
        <w:outlineLvl w:val="0"/>
        <w:rPr>
          <w:lang w:eastAsia="ru-RU"/>
        </w:rPr>
      </w:pPr>
    </w:p>
    <w:p w:rsidR="00C702F8" w:rsidRDefault="00C702F8" w:rsidP="00A30776">
      <w:pPr>
        <w:widowControl/>
        <w:suppressAutoHyphens w:val="0"/>
        <w:autoSpaceDN w:val="0"/>
        <w:adjustRightInd w:val="0"/>
        <w:jc w:val="center"/>
        <w:outlineLvl w:val="0"/>
        <w:rPr>
          <w:lang w:eastAsia="ru-RU"/>
        </w:rPr>
      </w:pPr>
    </w:p>
    <w:p w:rsidR="00C702F8" w:rsidRDefault="00C702F8" w:rsidP="00A30776">
      <w:pPr>
        <w:widowControl/>
        <w:suppressAutoHyphens w:val="0"/>
        <w:autoSpaceDN w:val="0"/>
        <w:adjustRightInd w:val="0"/>
        <w:jc w:val="center"/>
        <w:outlineLvl w:val="0"/>
        <w:rPr>
          <w:lang w:eastAsia="ru-RU"/>
        </w:rPr>
      </w:pPr>
    </w:p>
    <w:p w:rsidR="00C702F8" w:rsidRDefault="00C702F8" w:rsidP="00A30776">
      <w:pPr>
        <w:widowControl/>
        <w:suppressAutoHyphens w:val="0"/>
        <w:autoSpaceDN w:val="0"/>
        <w:adjustRightInd w:val="0"/>
        <w:jc w:val="center"/>
        <w:outlineLvl w:val="0"/>
        <w:rPr>
          <w:lang w:eastAsia="ru-RU"/>
        </w:rPr>
      </w:pPr>
    </w:p>
    <w:p w:rsidR="00C702F8" w:rsidRDefault="00C702F8" w:rsidP="00A30776">
      <w:pPr>
        <w:widowControl/>
        <w:suppressAutoHyphens w:val="0"/>
        <w:autoSpaceDN w:val="0"/>
        <w:adjustRightInd w:val="0"/>
        <w:jc w:val="center"/>
        <w:outlineLvl w:val="0"/>
        <w:rPr>
          <w:lang w:eastAsia="ru-RU"/>
        </w:rPr>
      </w:pPr>
    </w:p>
    <w:p w:rsidR="00C702F8" w:rsidRDefault="00C702F8" w:rsidP="00A30776">
      <w:pPr>
        <w:widowControl/>
        <w:suppressAutoHyphens w:val="0"/>
        <w:autoSpaceDN w:val="0"/>
        <w:adjustRightInd w:val="0"/>
        <w:jc w:val="center"/>
        <w:outlineLvl w:val="0"/>
        <w:rPr>
          <w:lang w:eastAsia="ru-RU"/>
        </w:rPr>
      </w:pPr>
    </w:p>
    <w:p w:rsidR="00C702F8" w:rsidRDefault="00C702F8" w:rsidP="00A30776">
      <w:pPr>
        <w:widowControl/>
        <w:suppressAutoHyphens w:val="0"/>
        <w:autoSpaceDN w:val="0"/>
        <w:adjustRightInd w:val="0"/>
        <w:jc w:val="center"/>
        <w:outlineLvl w:val="0"/>
        <w:rPr>
          <w:lang w:eastAsia="ru-RU"/>
        </w:rPr>
      </w:pPr>
    </w:p>
    <w:p w:rsidR="00C702F8" w:rsidRDefault="00C702F8" w:rsidP="00A30776">
      <w:pPr>
        <w:widowControl/>
        <w:suppressAutoHyphens w:val="0"/>
        <w:autoSpaceDN w:val="0"/>
        <w:adjustRightInd w:val="0"/>
        <w:jc w:val="center"/>
        <w:outlineLvl w:val="0"/>
        <w:rPr>
          <w:lang w:eastAsia="ru-RU"/>
        </w:rPr>
      </w:pPr>
    </w:p>
    <w:p w:rsidR="00C702F8" w:rsidRDefault="00C702F8" w:rsidP="00A30776">
      <w:pPr>
        <w:widowControl/>
        <w:suppressAutoHyphens w:val="0"/>
        <w:autoSpaceDN w:val="0"/>
        <w:adjustRightInd w:val="0"/>
        <w:jc w:val="center"/>
        <w:outlineLvl w:val="0"/>
        <w:rPr>
          <w:lang w:eastAsia="ru-RU"/>
        </w:rPr>
      </w:pPr>
    </w:p>
    <w:p w:rsidR="00C702F8" w:rsidRDefault="00C702F8" w:rsidP="00A30776">
      <w:pPr>
        <w:widowControl/>
        <w:suppressAutoHyphens w:val="0"/>
        <w:autoSpaceDN w:val="0"/>
        <w:adjustRightInd w:val="0"/>
        <w:jc w:val="center"/>
        <w:outlineLvl w:val="0"/>
        <w:rPr>
          <w:lang w:eastAsia="ru-RU"/>
        </w:rPr>
      </w:pPr>
    </w:p>
    <w:p w:rsidR="00C702F8" w:rsidRDefault="00C702F8" w:rsidP="00A30776">
      <w:pPr>
        <w:widowControl/>
        <w:suppressAutoHyphens w:val="0"/>
        <w:autoSpaceDN w:val="0"/>
        <w:adjustRightInd w:val="0"/>
        <w:jc w:val="center"/>
        <w:outlineLvl w:val="0"/>
        <w:rPr>
          <w:lang w:eastAsia="ru-RU"/>
        </w:rPr>
      </w:pPr>
    </w:p>
    <w:p w:rsidR="00DC7333" w:rsidRDefault="00DC7333">
      <w:pPr>
        <w:widowControl/>
        <w:suppressAutoHyphens w:val="0"/>
        <w:autoSpaceDE/>
        <w:rPr>
          <w:sz w:val="28"/>
          <w:szCs w:val="28"/>
          <w:lang w:eastAsia="ru-RU"/>
        </w:rPr>
      </w:pPr>
      <w:r>
        <w:rPr>
          <w:sz w:val="28"/>
          <w:szCs w:val="28"/>
          <w:lang w:eastAsia="ru-RU"/>
        </w:rPr>
        <w:br w:type="page"/>
      </w:r>
    </w:p>
    <w:p w:rsidR="00C702F8" w:rsidRPr="000E671A" w:rsidRDefault="00C702F8" w:rsidP="000E671A">
      <w:pPr>
        <w:widowControl/>
        <w:suppressAutoHyphens w:val="0"/>
        <w:autoSpaceDN w:val="0"/>
        <w:adjustRightInd w:val="0"/>
        <w:jc w:val="right"/>
        <w:outlineLvl w:val="0"/>
        <w:rPr>
          <w:sz w:val="28"/>
          <w:szCs w:val="28"/>
          <w:lang w:eastAsia="ru-RU"/>
        </w:rPr>
      </w:pPr>
      <w:r w:rsidRPr="000E671A">
        <w:rPr>
          <w:sz w:val="28"/>
          <w:szCs w:val="28"/>
          <w:lang w:eastAsia="ru-RU"/>
        </w:rPr>
        <w:lastRenderedPageBreak/>
        <w:t>Приложение №5</w:t>
      </w:r>
    </w:p>
    <w:p w:rsidR="00C702F8" w:rsidRDefault="00C702F8" w:rsidP="00A30776">
      <w:pPr>
        <w:widowControl/>
        <w:suppressAutoHyphens w:val="0"/>
        <w:autoSpaceDN w:val="0"/>
        <w:adjustRightInd w:val="0"/>
        <w:jc w:val="center"/>
        <w:outlineLvl w:val="0"/>
        <w:rPr>
          <w:lang w:eastAsia="ru-RU"/>
        </w:rPr>
      </w:pPr>
    </w:p>
    <w:p w:rsidR="00C702F8" w:rsidRDefault="00C702F8" w:rsidP="00A30776">
      <w:pPr>
        <w:widowControl/>
        <w:suppressAutoHyphens w:val="0"/>
        <w:autoSpaceDN w:val="0"/>
        <w:adjustRightInd w:val="0"/>
        <w:jc w:val="center"/>
        <w:outlineLvl w:val="0"/>
        <w:rPr>
          <w:lang w:eastAsia="ru-RU"/>
        </w:rPr>
      </w:pPr>
    </w:p>
    <w:p w:rsidR="00C702F8" w:rsidRPr="00A30776" w:rsidRDefault="00C702F8" w:rsidP="00A30776">
      <w:pPr>
        <w:widowControl/>
        <w:suppressAutoHyphens w:val="0"/>
        <w:autoSpaceDN w:val="0"/>
        <w:adjustRightInd w:val="0"/>
        <w:jc w:val="center"/>
        <w:rPr>
          <w:sz w:val="28"/>
          <w:szCs w:val="28"/>
          <w:lang w:eastAsia="ru-RU"/>
        </w:rPr>
      </w:pPr>
      <w:r w:rsidRPr="00A30776">
        <w:rPr>
          <w:sz w:val="28"/>
          <w:szCs w:val="28"/>
          <w:lang w:eastAsia="ru-RU"/>
        </w:rPr>
        <w:t>Журнал</w:t>
      </w:r>
    </w:p>
    <w:p w:rsidR="00C702F8" w:rsidRPr="00A30776" w:rsidRDefault="00C702F8" w:rsidP="00A30776">
      <w:pPr>
        <w:widowControl/>
        <w:suppressAutoHyphens w:val="0"/>
        <w:autoSpaceDN w:val="0"/>
        <w:adjustRightInd w:val="0"/>
        <w:jc w:val="center"/>
        <w:rPr>
          <w:sz w:val="28"/>
          <w:szCs w:val="28"/>
          <w:lang w:eastAsia="ru-RU"/>
        </w:rPr>
      </w:pPr>
      <w:r w:rsidRPr="00A30776">
        <w:rPr>
          <w:sz w:val="28"/>
          <w:szCs w:val="28"/>
          <w:lang w:eastAsia="ru-RU"/>
        </w:rPr>
        <w:t>учета проверок юридического лица, индивидуального</w:t>
      </w:r>
    </w:p>
    <w:p w:rsidR="00C702F8" w:rsidRPr="00A30776" w:rsidRDefault="00C702F8" w:rsidP="00A30776">
      <w:pPr>
        <w:widowControl/>
        <w:suppressAutoHyphens w:val="0"/>
        <w:autoSpaceDN w:val="0"/>
        <w:adjustRightInd w:val="0"/>
        <w:jc w:val="center"/>
        <w:rPr>
          <w:sz w:val="28"/>
          <w:szCs w:val="28"/>
          <w:lang w:eastAsia="ru-RU"/>
        </w:rPr>
      </w:pPr>
      <w:r w:rsidRPr="00A30776">
        <w:rPr>
          <w:sz w:val="28"/>
          <w:szCs w:val="28"/>
          <w:lang w:eastAsia="ru-RU"/>
        </w:rPr>
        <w:t xml:space="preserve">предпринимателя, </w:t>
      </w:r>
      <w:proofErr w:type="gramStart"/>
      <w:r w:rsidRPr="00A30776">
        <w:rPr>
          <w:sz w:val="28"/>
          <w:szCs w:val="28"/>
          <w:lang w:eastAsia="ru-RU"/>
        </w:rPr>
        <w:t>проводимых</w:t>
      </w:r>
      <w:proofErr w:type="gramEnd"/>
      <w:r w:rsidRPr="00A30776">
        <w:rPr>
          <w:sz w:val="28"/>
          <w:szCs w:val="28"/>
          <w:lang w:eastAsia="ru-RU"/>
        </w:rPr>
        <w:t xml:space="preserve"> органами государственного</w:t>
      </w:r>
    </w:p>
    <w:p w:rsidR="00C702F8" w:rsidRPr="00A30776" w:rsidRDefault="00C702F8" w:rsidP="00A30776">
      <w:pPr>
        <w:widowControl/>
        <w:suppressAutoHyphens w:val="0"/>
        <w:autoSpaceDN w:val="0"/>
        <w:adjustRightInd w:val="0"/>
        <w:jc w:val="center"/>
        <w:rPr>
          <w:rFonts w:ascii="Courier New" w:hAnsi="Courier New" w:cs="Courier New"/>
          <w:lang w:eastAsia="ru-RU"/>
        </w:rPr>
      </w:pPr>
      <w:r w:rsidRPr="00A30776">
        <w:rPr>
          <w:sz w:val="28"/>
          <w:szCs w:val="28"/>
          <w:lang w:eastAsia="ru-RU"/>
        </w:rPr>
        <w:t>контроля (надзора), органами муниципального контроля</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______________________________________</w:t>
      </w:r>
    </w:p>
    <w:p w:rsidR="00C702F8" w:rsidRPr="00A30776" w:rsidRDefault="00C702F8" w:rsidP="00A30776">
      <w:pPr>
        <w:widowControl/>
        <w:suppressAutoHyphens w:val="0"/>
        <w:autoSpaceDN w:val="0"/>
        <w:adjustRightInd w:val="0"/>
        <w:jc w:val="both"/>
        <w:rPr>
          <w:lang w:eastAsia="ru-RU"/>
        </w:rPr>
      </w:pPr>
      <w:r w:rsidRPr="00A30776">
        <w:rPr>
          <w:lang w:eastAsia="ru-RU"/>
        </w:rPr>
        <w:t>(дата начала ведения журнала)</w:t>
      </w:r>
    </w:p>
    <w:p w:rsidR="00C702F8" w:rsidRPr="00A30776" w:rsidRDefault="00C702F8" w:rsidP="00A30776">
      <w:pPr>
        <w:widowControl/>
        <w:suppressAutoHyphens w:val="0"/>
        <w:autoSpaceDN w:val="0"/>
        <w:adjustRightInd w:val="0"/>
        <w:jc w:val="both"/>
        <w:outlineLvl w:val="0"/>
        <w:rPr>
          <w:lang w:eastAsia="ru-RU"/>
        </w:rPr>
      </w:pP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___________________________________________________________________________</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___________________________________________________________________________</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___________________________________________________________________________</w:t>
      </w:r>
    </w:p>
    <w:p w:rsidR="00C702F8" w:rsidRPr="00A30776" w:rsidRDefault="00C702F8" w:rsidP="00A30776">
      <w:pPr>
        <w:widowControl/>
        <w:suppressAutoHyphens w:val="0"/>
        <w:autoSpaceDN w:val="0"/>
        <w:adjustRightInd w:val="0"/>
        <w:jc w:val="center"/>
        <w:rPr>
          <w:lang w:eastAsia="ru-RU"/>
        </w:rPr>
      </w:pPr>
      <w:proofErr w:type="gramStart"/>
      <w:r w:rsidRPr="00A30776">
        <w:rPr>
          <w:lang w:eastAsia="ru-RU"/>
        </w:rPr>
        <w:t>(наименование юридического лица/фамилия, имя, отчество</w:t>
      </w:r>
      <w:proofErr w:type="gramEnd"/>
    </w:p>
    <w:p w:rsidR="00C702F8" w:rsidRPr="00A30776" w:rsidRDefault="00C702F8" w:rsidP="00A30776">
      <w:pPr>
        <w:widowControl/>
        <w:suppressAutoHyphens w:val="0"/>
        <w:autoSpaceDN w:val="0"/>
        <w:adjustRightInd w:val="0"/>
        <w:jc w:val="center"/>
        <w:rPr>
          <w:lang w:eastAsia="ru-RU"/>
        </w:rPr>
      </w:pPr>
      <w:r w:rsidRPr="00A30776">
        <w:rPr>
          <w:lang w:eastAsia="ru-RU"/>
        </w:rPr>
        <w:t>(в случае</w:t>
      </w:r>
      <w:proofErr w:type="gramStart"/>
      <w:r w:rsidRPr="00A30776">
        <w:rPr>
          <w:lang w:eastAsia="ru-RU"/>
        </w:rPr>
        <w:t>,</w:t>
      </w:r>
      <w:proofErr w:type="gramEnd"/>
      <w:r w:rsidRPr="00A30776">
        <w:rPr>
          <w:lang w:eastAsia="ru-RU"/>
        </w:rPr>
        <w:t xml:space="preserve"> если имеется) индивидуального предпринимателя)</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___________________________________________________________________________</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___________________________________________________________________________</w:t>
      </w:r>
    </w:p>
    <w:p w:rsidR="00C702F8" w:rsidRPr="00A30776" w:rsidRDefault="00C702F8" w:rsidP="00A30776">
      <w:pPr>
        <w:widowControl/>
        <w:suppressAutoHyphens w:val="0"/>
        <w:autoSpaceDN w:val="0"/>
        <w:adjustRightInd w:val="0"/>
        <w:jc w:val="center"/>
        <w:rPr>
          <w:lang w:eastAsia="ru-RU"/>
        </w:rPr>
      </w:pPr>
      <w:proofErr w:type="gramStart"/>
      <w:r w:rsidRPr="00A30776">
        <w:rPr>
          <w:rFonts w:ascii="Courier New" w:hAnsi="Courier New" w:cs="Courier New"/>
          <w:lang w:eastAsia="ru-RU"/>
        </w:rPr>
        <w:t>(</w:t>
      </w:r>
      <w:r w:rsidRPr="00A30776">
        <w:rPr>
          <w:lang w:eastAsia="ru-RU"/>
        </w:rPr>
        <w:t>адрес (место нахождения) постоянно действующего исполнительного органа</w:t>
      </w:r>
      <w:proofErr w:type="gramEnd"/>
    </w:p>
    <w:p w:rsidR="00C702F8" w:rsidRPr="00A30776" w:rsidRDefault="00C702F8" w:rsidP="00A30776">
      <w:pPr>
        <w:widowControl/>
        <w:suppressAutoHyphens w:val="0"/>
        <w:autoSpaceDN w:val="0"/>
        <w:adjustRightInd w:val="0"/>
        <w:jc w:val="center"/>
        <w:rPr>
          <w:lang w:eastAsia="ru-RU"/>
        </w:rPr>
      </w:pPr>
      <w:proofErr w:type="gramStart"/>
      <w:r w:rsidRPr="00A30776">
        <w:rPr>
          <w:lang w:eastAsia="ru-RU"/>
        </w:rPr>
        <w:t>юридического лица/место жительства (место осуществления деятельности</w:t>
      </w:r>
      <w:proofErr w:type="gramEnd"/>
    </w:p>
    <w:p w:rsidR="00C702F8" w:rsidRPr="00A30776" w:rsidRDefault="00C702F8" w:rsidP="00A30776">
      <w:pPr>
        <w:widowControl/>
        <w:suppressAutoHyphens w:val="0"/>
        <w:autoSpaceDN w:val="0"/>
        <w:adjustRightInd w:val="0"/>
        <w:jc w:val="center"/>
        <w:rPr>
          <w:lang w:eastAsia="ru-RU"/>
        </w:rPr>
      </w:pPr>
      <w:r w:rsidRPr="00A30776">
        <w:rPr>
          <w:lang w:eastAsia="ru-RU"/>
        </w:rPr>
        <w:t>(если не совпадает с местом жительства) индивидуального предпринимателя)</w:t>
      </w:r>
    </w:p>
    <w:p w:rsidR="00C702F8" w:rsidRPr="00A30776" w:rsidRDefault="00C702F8" w:rsidP="00A30776">
      <w:pPr>
        <w:widowControl/>
        <w:tabs>
          <w:tab w:val="left" w:pos="-142"/>
        </w:tabs>
        <w:suppressAutoHyphens w:val="0"/>
        <w:autoSpaceDN w:val="0"/>
        <w:adjustRightInd w:val="0"/>
        <w:rPr>
          <w:rFonts w:ascii="Courier New" w:hAnsi="Courier New" w:cs="Courier New"/>
          <w:lang w:eastAsia="ru-RU"/>
        </w:rPr>
      </w:pPr>
      <w:r w:rsidRPr="00A30776">
        <w:rPr>
          <w:rFonts w:ascii="Courier New" w:hAnsi="Courier New" w:cs="Courier New"/>
          <w:lang w:eastAsia="ru-RU"/>
        </w:rPr>
        <w:t>______________________________________________________________________</w:t>
      </w:r>
    </w:p>
    <w:p w:rsidR="00C702F8" w:rsidRPr="00A30776" w:rsidRDefault="00C702F8" w:rsidP="00A30776">
      <w:pPr>
        <w:widowControl/>
        <w:tabs>
          <w:tab w:val="left" w:pos="-142"/>
        </w:tabs>
        <w:suppressAutoHyphens w:val="0"/>
        <w:autoSpaceDN w:val="0"/>
        <w:adjustRightInd w:val="0"/>
        <w:rPr>
          <w:rFonts w:ascii="Courier New" w:hAnsi="Courier New" w:cs="Courier New"/>
          <w:lang w:eastAsia="ru-RU"/>
        </w:rPr>
      </w:pPr>
      <w:r w:rsidRPr="00A30776">
        <w:rPr>
          <w:rFonts w:ascii="Courier New" w:hAnsi="Courier New" w:cs="Courier New"/>
          <w:lang w:eastAsia="ru-RU"/>
        </w:rPr>
        <w:t>___________________________________________________________________________</w:t>
      </w:r>
    </w:p>
    <w:p w:rsidR="00C702F8" w:rsidRPr="00A30776" w:rsidRDefault="00C702F8" w:rsidP="00A30776">
      <w:pPr>
        <w:widowControl/>
        <w:suppressAutoHyphens w:val="0"/>
        <w:autoSpaceDN w:val="0"/>
        <w:adjustRightInd w:val="0"/>
        <w:jc w:val="center"/>
        <w:rPr>
          <w:lang w:eastAsia="ru-RU"/>
        </w:rPr>
      </w:pPr>
      <w:proofErr w:type="gramStart"/>
      <w:r w:rsidRPr="00A30776">
        <w:rPr>
          <w:rFonts w:ascii="Courier New" w:hAnsi="Courier New" w:cs="Courier New"/>
          <w:lang w:eastAsia="ru-RU"/>
        </w:rPr>
        <w:t>(</w:t>
      </w:r>
      <w:r w:rsidRPr="00A30776">
        <w:rPr>
          <w:lang w:eastAsia="ru-RU"/>
        </w:rPr>
        <w:t>государственный регистрационный номер записи о государственной</w:t>
      </w:r>
      <w:proofErr w:type="gramEnd"/>
    </w:p>
    <w:p w:rsidR="00C702F8" w:rsidRPr="00A30776" w:rsidRDefault="00C702F8" w:rsidP="00A30776">
      <w:pPr>
        <w:widowControl/>
        <w:suppressAutoHyphens w:val="0"/>
        <w:autoSpaceDN w:val="0"/>
        <w:adjustRightInd w:val="0"/>
        <w:jc w:val="center"/>
        <w:rPr>
          <w:lang w:eastAsia="ru-RU"/>
        </w:rPr>
      </w:pPr>
      <w:r w:rsidRPr="00A30776">
        <w:rPr>
          <w:lang w:eastAsia="ru-RU"/>
        </w:rPr>
        <w:t>регистрации юридического лица/индивидуального предпринимателя,</w:t>
      </w:r>
    </w:p>
    <w:p w:rsidR="00C702F8" w:rsidRPr="00A30776" w:rsidRDefault="00C702F8" w:rsidP="00A30776">
      <w:pPr>
        <w:widowControl/>
        <w:suppressAutoHyphens w:val="0"/>
        <w:autoSpaceDN w:val="0"/>
        <w:adjustRightInd w:val="0"/>
        <w:jc w:val="center"/>
        <w:rPr>
          <w:lang w:eastAsia="ru-RU"/>
        </w:rPr>
      </w:pPr>
      <w:proofErr w:type="gramStart"/>
      <w:r w:rsidRPr="00A30776">
        <w:rPr>
          <w:lang w:eastAsia="ru-RU"/>
        </w:rPr>
        <w:t>идентификационный номер налогоплательщика (для индивидуального</w:t>
      </w:r>
      <w:proofErr w:type="gramEnd"/>
    </w:p>
    <w:p w:rsidR="00C702F8" w:rsidRPr="00A30776" w:rsidRDefault="00C702F8" w:rsidP="00A30776">
      <w:pPr>
        <w:widowControl/>
        <w:suppressAutoHyphens w:val="0"/>
        <w:autoSpaceDN w:val="0"/>
        <w:adjustRightInd w:val="0"/>
        <w:jc w:val="center"/>
        <w:rPr>
          <w:lang w:eastAsia="ru-RU"/>
        </w:rPr>
      </w:pPr>
      <w:r w:rsidRPr="00A30776">
        <w:rPr>
          <w:lang w:eastAsia="ru-RU"/>
        </w:rPr>
        <w:t>предпринимателя); номер реестровой записи и дата включения сведений</w:t>
      </w:r>
    </w:p>
    <w:p w:rsidR="00C702F8" w:rsidRPr="00A30776" w:rsidRDefault="00C702F8" w:rsidP="00A30776">
      <w:pPr>
        <w:widowControl/>
        <w:suppressAutoHyphens w:val="0"/>
        <w:autoSpaceDN w:val="0"/>
        <w:adjustRightInd w:val="0"/>
        <w:jc w:val="center"/>
        <w:rPr>
          <w:lang w:eastAsia="ru-RU"/>
        </w:rPr>
      </w:pPr>
      <w:r w:rsidRPr="00A30776">
        <w:rPr>
          <w:lang w:eastAsia="ru-RU"/>
        </w:rPr>
        <w:t>в реестр субъектов малого или среднего предпринимательства</w:t>
      </w:r>
    </w:p>
    <w:p w:rsidR="00C702F8" w:rsidRPr="00A30776" w:rsidRDefault="00C702F8" w:rsidP="00A30776">
      <w:pPr>
        <w:widowControl/>
        <w:suppressAutoHyphens w:val="0"/>
        <w:autoSpaceDN w:val="0"/>
        <w:adjustRightInd w:val="0"/>
        <w:jc w:val="center"/>
        <w:rPr>
          <w:rFonts w:ascii="Courier New" w:hAnsi="Courier New" w:cs="Courier New"/>
          <w:lang w:eastAsia="ru-RU"/>
        </w:rPr>
      </w:pPr>
      <w:r w:rsidRPr="00A30776">
        <w:rPr>
          <w:lang w:eastAsia="ru-RU"/>
        </w:rPr>
        <w:t>(для субъектов малого или среднего предпринимательства</w:t>
      </w:r>
      <w:r w:rsidRPr="00A30776">
        <w:rPr>
          <w:rFonts w:ascii="Courier New" w:hAnsi="Courier New" w:cs="Courier New"/>
          <w:lang w:eastAsia="ru-RU"/>
        </w:rPr>
        <w:t>))</w:t>
      </w:r>
    </w:p>
    <w:p w:rsidR="00C702F8" w:rsidRPr="00A30776" w:rsidRDefault="00C702F8" w:rsidP="00A30776">
      <w:pPr>
        <w:widowControl/>
        <w:suppressAutoHyphens w:val="0"/>
        <w:autoSpaceDN w:val="0"/>
        <w:adjustRightInd w:val="0"/>
        <w:jc w:val="both"/>
        <w:rPr>
          <w:rFonts w:ascii="Courier New" w:hAnsi="Courier New" w:cs="Courier New"/>
          <w:lang w:eastAsia="ru-RU"/>
        </w:rPr>
      </w:pP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lang w:eastAsia="ru-RU"/>
        </w:rPr>
        <w:t>Ответственное лицо:</w:t>
      </w:r>
      <w:r w:rsidRPr="00A30776">
        <w:rPr>
          <w:rFonts w:ascii="Courier New" w:hAnsi="Courier New" w:cs="Courier New"/>
          <w:lang w:eastAsia="ru-RU"/>
        </w:rPr>
        <w:t xml:space="preserve"> _______________________________________________________</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_______________________________________________________</w:t>
      </w:r>
    </w:p>
    <w:p w:rsidR="00C702F8" w:rsidRPr="00A30776" w:rsidRDefault="00C702F8" w:rsidP="00A30776">
      <w:pPr>
        <w:widowControl/>
        <w:suppressAutoHyphens w:val="0"/>
        <w:autoSpaceDN w:val="0"/>
        <w:adjustRightInd w:val="0"/>
        <w:jc w:val="center"/>
        <w:rPr>
          <w:lang w:eastAsia="ru-RU"/>
        </w:rPr>
      </w:pPr>
      <w:proofErr w:type="gramStart"/>
      <w:r w:rsidRPr="00A30776">
        <w:rPr>
          <w:lang w:eastAsia="ru-RU"/>
        </w:rPr>
        <w:t>(фамилия, имя, отчество (в случае, если имеется),</w:t>
      </w:r>
      <w:proofErr w:type="gramEnd"/>
    </w:p>
    <w:p w:rsidR="00C702F8" w:rsidRPr="00A30776" w:rsidRDefault="00C702F8" w:rsidP="00A30776">
      <w:pPr>
        <w:widowControl/>
        <w:suppressAutoHyphens w:val="0"/>
        <w:autoSpaceDN w:val="0"/>
        <w:adjustRightInd w:val="0"/>
        <w:jc w:val="center"/>
        <w:rPr>
          <w:lang w:eastAsia="ru-RU"/>
        </w:rPr>
      </w:pPr>
      <w:r w:rsidRPr="00A30776">
        <w:rPr>
          <w:lang w:eastAsia="ru-RU"/>
        </w:rPr>
        <w:t>должность лица (лиц), ответственного за ведение журнала</w:t>
      </w:r>
    </w:p>
    <w:p w:rsidR="00C702F8" w:rsidRPr="00A30776" w:rsidRDefault="00C702F8" w:rsidP="00A30776">
      <w:pPr>
        <w:widowControl/>
        <w:suppressAutoHyphens w:val="0"/>
        <w:autoSpaceDN w:val="0"/>
        <w:adjustRightInd w:val="0"/>
        <w:jc w:val="center"/>
        <w:rPr>
          <w:rFonts w:ascii="Courier New" w:hAnsi="Courier New" w:cs="Courier New"/>
          <w:lang w:eastAsia="ru-RU"/>
        </w:rPr>
      </w:pPr>
      <w:r w:rsidRPr="00A30776">
        <w:rPr>
          <w:lang w:eastAsia="ru-RU"/>
        </w:rPr>
        <w:t>учета проверок</w:t>
      </w:r>
      <w:r w:rsidRPr="00A30776">
        <w:rPr>
          <w:rFonts w:ascii="Courier New" w:hAnsi="Courier New" w:cs="Courier New"/>
          <w:lang w:eastAsia="ru-RU"/>
        </w:rPr>
        <w:t>)</w:t>
      </w:r>
    </w:p>
    <w:p w:rsidR="00C702F8" w:rsidRPr="00A30776" w:rsidRDefault="00C702F8" w:rsidP="00A30776">
      <w:pPr>
        <w:widowControl/>
        <w:suppressAutoHyphens w:val="0"/>
        <w:autoSpaceDN w:val="0"/>
        <w:adjustRightInd w:val="0"/>
        <w:jc w:val="both"/>
        <w:rPr>
          <w:rFonts w:ascii="Courier New" w:hAnsi="Courier New" w:cs="Courier New"/>
          <w:lang w:eastAsia="ru-RU"/>
        </w:rPr>
      </w:pP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_____________________________________________________________</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_____________________________________________________________</w:t>
      </w:r>
    </w:p>
    <w:p w:rsidR="00C702F8" w:rsidRPr="00A30776" w:rsidRDefault="00C702F8" w:rsidP="00A30776">
      <w:pPr>
        <w:widowControl/>
        <w:suppressAutoHyphens w:val="0"/>
        <w:autoSpaceDN w:val="0"/>
        <w:adjustRightInd w:val="0"/>
        <w:jc w:val="both"/>
        <w:rPr>
          <w:lang w:eastAsia="ru-RU"/>
        </w:rPr>
      </w:pPr>
      <w:proofErr w:type="gramStart"/>
      <w:r w:rsidRPr="00A30776">
        <w:rPr>
          <w:rFonts w:ascii="Courier New" w:hAnsi="Courier New" w:cs="Courier New"/>
          <w:lang w:eastAsia="ru-RU"/>
        </w:rPr>
        <w:t>(</w:t>
      </w:r>
      <w:r w:rsidRPr="00A30776">
        <w:rPr>
          <w:lang w:eastAsia="ru-RU"/>
        </w:rPr>
        <w:t>фамилия, имя, отчество (в случае, если имеется) руководителя</w:t>
      </w:r>
      <w:proofErr w:type="gramEnd"/>
    </w:p>
    <w:p w:rsidR="00C702F8" w:rsidRPr="00A30776" w:rsidRDefault="00C702F8" w:rsidP="00A30776">
      <w:pPr>
        <w:widowControl/>
        <w:suppressAutoHyphens w:val="0"/>
        <w:autoSpaceDN w:val="0"/>
        <w:adjustRightInd w:val="0"/>
        <w:jc w:val="both"/>
        <w:rPr>
          <w:lang w:eastAsia="ru-RU"/>
        </w:rPr>
      </w:pPr>
      <w:r w:rsidRPr="00A30776">
        <w:rPr>
          <w:lang w:eastAsia="ru-RU"/>
        </w:rPr>
        <w:t xml:space="preserve">        юридического лица, индивидуального предпринимателя)</w:t>
      </w:r>
    </w:p>
    <w:p w:rsidR="00C702F8" w:rsidRPr="00A30776" w:rsidRDefault="00C702F8" w:rsidP="00A30776">
      <w:pPr>
        <w:widowControl/>
        <w:suppressAutoHyphens w:val="0"/>
        <w:autoSpaceDN w:val="0"/>
        <w:adjustRightInd w:val="0"/>
        <w:jc w:val="both"/>
        <w:rPr>
          <w:rFonts w:ascii="Courier New" w:hAnsi="Courier New" w:cs="Courier New"/>
          <w:lang w:eastAsia="ru-RU"/>
        </w:rPr>
      </w:pP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Подпись: ____________________________________________________</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М.П.</w:t>
      </w:r>
    </w:p>
    <w:p w:rsidR="00C702F8" w:rsidRPr="00A30776" w:rsidRDefault="00C702F8" w:rsidP="00A30776">
      <w:pPr>
        <w:widowControl/>
        <w:suppressAutoHyphens w:val="0"/>
        <w:autoSpaceDN w:val="0"/>
        <w:adjustRightInd w:val="0"/>
        <w:jc w:val="both"/>
        <w:rPr>
          <w:rFonts w:ascii="Courier New" w:hAnsi="Courier New" w:cs="Courier New"/>
          <w:lang w:eastAsia="ru-RU"/>
        </w:rPr>
      </w:pPr>
    </w:p>
    <w:p w:rsidR="00C702F8" w:rsidRPr="00A30776" w:rsidRDefault="00C702F8" w:rsidP="00A30776">
      <w:pPr>
        <w:widowControl/>
        <w:suppressAutoHyphens w:val="0"/>
        <w:autoSpaceDN w:val="0"/>
        <w:adjustRightInd w:val="0"/>
        <w:jc w:val="center"/>
        <w:rPr>
          <w:sz w:val="24"/>
          <w:szCs w:val="24"/>
          <w:lang w:eastAsia="ru-RU"/>
        </w:rPr>
      </w:pPr>
      <w:r w:rsidRPr="00A30776">
        <w:rPr>
          <w:sz w:val="24"/>
          <w:szCs w:val="24"/>
          <w:lang w:eastAsia="ru-RU"/>
        </w:rPr>
        <w:t>Сведения о проводимых проверках</w:t>
      </w:r>
    </w:p>
    <w:p w:rsidR="00C702F8" w:rsidRPr="00A30776" w:rsidRDefault="00C702F8" w:rsidP="00A30776">
      <w:pPr>
        <w:widowControl/>
        <w:suppressAutoHyphens w:val="0"/>
        <w:autoSpaceDN w:val="0"/>
        <w:adjustRightInd w:val="0"/>
        <w:jc w:val="both"/>
        <w:rPr>
          <w:lang w:eastAsia="ru-RU"/>
        </w:rPr>
      </w:pP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1 </w:t>
      </w:r>
      <w:proofErr w:type="spellStart"/>
      <w:r w:rsidRPr="00A30776">
        <w:rPr>
          <w:rFonts w:ascii="Courier New" w:hAnsi="Courier New" w:cs="Courier New"/>
          <w:lang w:eastAsia="ru-RU"/>
        </w:rPr>
        <w:t>│</w:t>
      </w:r>
      <w:r w:rsidRPr="00A30776">
        <w:rPr>
          <w:lang w:eastAsia="ru-RU"/>
        </w:rPr>
        <w:t>Дата</w:t>
      </w:r>
      <w:proofErr w:type="spellEnd"/>
      <w:r w:rsidRPr="00A30776">
        <w:rPr>
          <w:lang w:eastAsia="ru-RU"/>
        </w:rPr>
        <w:t xml:space="preserve"> начала и окончания </w:t>
      </w:r>
      <w:proofErr w:type="spellStart"/>
      <w:r w:rsidRPr="00A30776">
        <w:rPr>
          <w:lang w:eastAsia="ru-RU"/>
        </w:rPr>
        <w:t>проверки</w:t>
      </w:r>
      <w:r w:rsidRPr="00A30776">
        <w:rPr>
          <w:rFonts w:ascii="Courier New" w:hAnsi="Courier New" w:cs="Courier New"/>
          <w:lang w:eastAsia="ru-RU"/>
        </w:rPr>
        <w:t>│</w:t>
      </w:r>
      <w:proofErr w:type="spellEnd"/>
      <w:r w:rsidRPr="00A30776">
        <w:rPr>
          <w:rFonts w:ascii="Courier New" w:hAnsi="Courier New" w:cs="Courier New"/>
          <w:lang w:eastAsia="ru-RU"/>
        </w:rPr>
        <w:t xml:space="preserve">                                   │</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2 </w:t>
      </w:r>
      <w:proofErr w:type="spellStart"/>
      <w:r w:rsidRPr="00A30776">
        <w:rPr>
          <w:rFonts w:ascii="Courier New" w:hAnsi="Courier New" w:cs="Courier New"/>
          <w:lang w:eastAsia="ru-RU"/>
        </w:rPr>
        <w:t>│Общее</w:t>
      </w:r>
      <w:proofErr w:type="spellEnd"/>
      <w:r w:rsidRPr="00A30776">
        <w:rPr>
          <w:rFonts w:ascii="Courier New" w:hAnsi="Courier New" w:cs="Courier New"/>
          <w:lang w:eastAsia="ru-RU"/>
        </w:rPr>
        <w:t xml:space="preserve"> время проведения проверки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proofErr w:type="gramStart"/>
      <w:r w:rsidRPr="00A30776">
        <w:rPr>
          <w:rFonts w:ascii="Courier New" w:hAnsi="Courier New" w:cs="Courier New"/>
          <w:lang w:eastAsia="ru-RU"/>
        </w:rPr>
        <w:t xml:space="preserve">│   │(в отношении субъектов малого    │                                   </w:t>
      </w:r>
      <w:proofErr w:type="spellStart"/>
      <w:r w:rsidRPr="00A30776">
        <w:rPr>
          <w:rFonts w:ascii="Courier New" w:hAnsi="Courier New" w:cs="Courier New"/>
          <w:lang w:eastAsia="ru-RU"/>
        </w:rPr>
        <w:t>│</w:t>
      </w:r>
      <w:proofErr w:type="spellEnd"/>
      <w:proofErr w:type="gram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│предпринимательства</w:t>
      </w:r>
      <w:proofErr w:type="spellEnd"/>
      <w:r w:rsidRPr="00A30776">
        <w:rPr>
          <w:rFonts w:ascii="Courier New" w:hAnsi="Courier New" w:cs="Courier New"/>
          <w:lang w:eastAsia="ru-RU"/>
        </w:rPr>
        <w:t xml:space="preserve"> и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│микропредприятий</w:t>
      </w:r>
      <w:proofErr w:type="spellEnd"/>
      <w:r w:rsidRPr="00A30776">
        <w:rPr>
          <w:rFonts w:ascii="Courier New" w:hAnsi="Courier New" w:cs="Courier New"/>
          <w:lang w:eastAsia="ru-RU"/>
        </w:rPr>
        <w:t xml:space="preserve"> указывается в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w:t>
      </w:r>
      <w:proofErr w:type="gramStart"/>
      <w:r w:rsidRPr="00A30776">
        <w:rPr>
          <w:rFonts w:ascii="Courier New" w:hAnsi="Courier New" w:cs="Courier New"/>
          <w:lang w:eastAsia="ru-RU"/>
        </w:rPr>
        <w:t>часах</w:t>
      </w:r>
      <w:proofErr w:type="spellEnd"/>
      <w:proofErr w:type="gramEnd"/>
      <w:r w:rsidRPr="00A30776">
        <w:rPr>
          <w:rFonts w:ascii="Courier New" w:hAnsi="Courier New" w:cs="Courier New"/>
          <w:lang w:eastAsia="ru-RU"/>
        </w:rPr>
        <w:t xml:space="preserve">)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3 </w:t>
      </w:r>
      <w:proofErr w:type="spellStart"/>
      <w:r w:rsidRPr="00A30776">
        <w:rPr>
          <w:rFonts w:ascii="Courier New" w:hAnsi="Courier New" w:cs="Courier New"/>
          <w:lang w:eastAsia="ru-RU"/>
        </w:rPr>
        <w:t>│Наименование</w:t>
      </w:r>
      <w:proofErr w:type="spellEnd"/>
      <w:r w:rsidRPr="00A30776">
        <w:rPr>
          <w:rFonts w:ascii="Courier New" w:hAnsi="Courier New" w:cs="Courier New"/>
          <w:lang w:eastAsia="ru-RU"/>
        </w:rPr>
        <w:t xml:space="preserve"> органа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│государственного</w:t>
      </w:r>
      <w:proofErr w:type="spellEnd"/>
      <w:r w:rsidRPr="00A30776">
        <w:rPr>
          <w:rFonts w:ascii="Courier New" w:hAnsi="Courier New" w:cs="Courier New"/>
          <w:lang w:eastAsia="ru-RU"/>
        </w:rPr>
        <w:t xml:space="preserve">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│контроля</w:t>
      </w:r>
      <w:proofErr w:type="spellEnd"/>
      <w:r w:rsidRPr="00A30776">
        <w:rPr>
          <w:rFonts w:ascii="Courier New" w:hAnsi="Courier New" w:cs="Courier New"/>
          <w:lang w:eastAsia="ru-RU"/>
        </w:rPr>
        <w:t xml:space="preserve"> (надзора), наименование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│органа</w:t>
      </w:r>
      <w:proofErr w:type="spellEnd"/>
      <w:r w:rsidRPr="00A30776">
        <w:rPr>
          <w:rFonts w:ascii="Courier New" w:hAnsi="Courier New" w:cs="Courier New"/>
          <w:lang w:eastAsia="ru-RU"/>
        </w:rPr>
        <w:t xml:space="preserve"> муниципального контроля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4 </w:t>
      </w:r>
      <w:proofErr w:type="spellStart"/>
      <w:r w:rsidRPr="00A30776">
        <w:rPr>
          <w:rFonts w:ascii="Courier New" w:hAnsi="Courier New" w:cs="Courier New"/>
          <w:lang w:eastAsia="ru-RU"/>
        </w:rPr>
        <w:t>│Дата</w:t>
      </w:r>
      <w:proofErr w:type="spellEnd"/>
      <w:r w:rsidRPr="00A30776">
        <w:rPr>
          <w:rFonts w:ascii="Courier New" w:hAnsi="Courier New" w:cs="Courier New"/>
          <w:lang w:eastAsia="ru-RU"/>
        </w:rPr>
        <w:t xml:space="preserve"> и номер распоряжения или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│приказа</w:t>
      </w:r>
      <w:proofErr w:type="spellEnd"/>
      <w:r w:rsidRPr="00A30776">
        <w:rPr>
          <w:rFonts w:ascii="Courier New" w:hAnsi="Courier New" w:cs="Courier New"/>
          <w:lang w:eastAsia="ru-RU"/>
        </w:rPr>
        <w:t xml:space="preserve"> о проведении проверки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lastRenderedPageBreak/>
        <w:t xml:space="preserve">│ 5 </w:t>
      </w:r>
      <w:proofErr w:type="spellStart"/>
      <w:r w:rsidRPr="00A30776">
        <w:rPr>
          <w:rFonts w:ascii="Courier New" w:hAnsi="Courier New" w:cs="Courier New"/>
          <w:lang w:eastAsia="ru-RU"/>
        </w:rPr>
        <w:t>│Цель</w:t>
      </w:r>
      <w:proofErr w:type="spellEnd"/>
      <w:r w:rsidRPr="00A30776">
        <w:rPr>
          <w:rFonts w:ascii="Courier New" w:hAnsi="Courier New" w:cs="Courier New"/>
          <w:lang w:eastAsia="ru-RU"/>
        </w:rPr>
        <w:t xml:space="preserve">, задачи и предмет проверки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w:t>
      </w:r>
    </w:p>
    <w:p w:rsidR="00C702F8" w:rsidRPr="00A30776" w:rsidRDefault="00C702F8" w:rsidP="00A30776">
      <w:pPr>
        <w:widowControl/>
        <w:suppressAutoHyphens w:val="0"/>
        <w:autoSpaceDN w:val="0"/>
        <w:adjustRightInd w:val="0"/>
        <w:jc w:val="both"/>
        <w:rPr>
          <w:rFonts w:ascii="Courier New" w:hAnsi="Courier New" w:cs="Courier New"/>
          <w:lang w:eastAsia="ru-RU"/>
        </w:rPr>
      </w:pPr>
      <w:proofErr w:type="gramStart"/>
      <w:r w:rsidRPr="00A30776">
        <w:rPr>
          <w:rFonts w:ascii="Courier New" w:hAnsi="Courier New" w:cs="Courier New"/>
          <w:lang w:eastAsia="ru-RU"/>
        </w:rPr>
        <w:t xml:space="preserve">│ 6 </w:t>
      </w:r>
      <w:proofErr w:type="spellStart"/>
      <w:r w:rsidRPr="00A30776">
        <w:rPr>
          <w:rFonts w:ascii="Courier New" w:hAnsi="Courier New" w:cs="Courier New"/>
          <w:lang w:eastAsia="ru-RU"/>
        </w:rPr>
        <w:t>│Вид</w:t>
      </w:r>
      <w:proofErr w:type="spellEnd"/>
      <w:r w:rsidRPr="00A30776">
        <w:rPr>
          <w:rFonts w:ascii="Courier New" w:hAnsi="Courier New" w:cs="Courier New"/>
          <w:lang w:eastAsia="ru-RU"/>
        </w:rPr>
        <w:t xml:space="preserve"> проверки (плановая или       │                                   </w:t>
      </w:r>
      <w:proofErr w:type="spellStart"/>
      <w:r w:rsidRPr="00A30776">
        <w:rPr>
          <w:rFonts w:ascii="Courier New" w:hAnsi="Courier New" w:cs="Courier New"/>
          <w:lang w:eastAsia="ru-RU"/>
        </w:rPr>
        <w:t>│</w:t>
      </w:r>
      <w:proofErr w:type="spellEnd"/>
      <w:proofErr w:type="gram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│внеплановая</w:t>
      </w:r>
      <w:proofErr w:type="spellEnd"/>
      <w:r w:rsidRPr="00A30776">
        <w:rPr>
          <w:rFonts w:ascii="Courier New" w:hAnsi="Courier New" w:cs="Courier New"/>
          <w:lang w:eastAsia="ru-RU"/>
        </w:rPr>
        <w:t xml:space="preserve">):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│в</w:t>
      </w:r>
      <w:proofErr w:type="spellEnd"/>
      <w:r w:rsidRPr="00A30776">
        <w:rPr>
          <w:rFonts w:ascii="Courier New" w:hAnsi="Courier New" w:cs="Courier New"/>
          <w:lang w:eastAsia="ru-RU"/>
        </w:rPr>
        <w:t xml:space="preserve"> отношении </w:t>
      </w:r>
      <w:proofErr w:type="gramStart"/>
      <w:r w:rsidRPr="00A30776">
        <w:rPr>
          <w:rFonts w:ascii="Courier New" w:hAnsi="Courier New" w:cs="Courier New"/>
          <w:lang w:eastAsia="ru-RU"/>
        </w:rPr>
        <w:t>плановой</w:t>
      </w:r>
      <w:proofErr w:type="gramEnd"/>
      <w:r w:rsidRPr="00A30776">
        <w:rPr>
          <w:rFonts w:ascii="Courier New" w:hAnsi="Courier New" w:cs="Courier New"/>
          <w:lang w:eastAsia="ru-RU"/>
        </w:rPr>
        <w:t xml:space="preserve">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│проверки</w:t>
      </w:r>
      <w:proofErr w:type="spellEnd"/>
      <w:r w:rsidRPr="00A30776">
        <w:rPr>
          <w:rFonts w:ascii="Courier New" w:hAnsi="Courier New" w:cs="Courier New"/>
          <w:lang w:eastAsia="ru-RU"/>
        </w:rPr>
        <w:t xml:space="preserve">: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w:t>
      </w:r>
      <w:proofErr w:type="spellEnd"/>
      <w:r w:rsidRPr="00A30776">
        <w:rPr>
          <w:rFonts w:ascii="Courier New" w:hAnsi="Courier New" w:cs="Courier New"/>
          <w:lang w:eastAsia="ru-RU"/>
        </w:rPr>
        <w:t xml:space="preserve">- со ссылкой на ежегодный план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│проведения</w:t>
      </w:r>
      <w:proofErr w:type="spellEnd"/>
      <w:r w:rsidRPr="00A30776">
        <w:rPr>
          <w:rFonts w:ascii="Courier New" w:hAnsi="Courier New" w:cs="Courier New"/>
          <w:lang w:eastAsia="ru-RU"/>
        </w:rPr>
        <w:t xml:space="preserve"> проверок;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│в</w:t>
      </w:r>
      <w:proofErr w:type="spellEnd"/>
      <w:r w:rsidRPr="00A30776">
        <w:rPr>
          <w:rFonts w:ascii="Courier New" w:hAnsi="Courier New" w:cs="Courier New"/>
          <w:lang w:eastAsia="ru-RU"/>
        </w:rPr>
        <w:t xml:space="preserve"> отношении </w:t>
      </w:r>
      <w:proofErr w:type="gramStart"/>
      <w:r w:rsidRPr="00A30776">
        <w:rPr>
          <w:rFonts w:ascii="Courier New" w:hAnsi="Courier New" w:cs="Courier New"/>
          <w:lang w:eastAsia="ru-RU"/>
        </w:rPr>
        <w:t>внеплановой</w:t>
      </w:r>
      <w:proofErr w:type="gramEnd"/>
      <w:r w:rsidRPr="00A30776">
        <w:rPr>
          <w:rFonts w:ascii="Courier New" w:hAnsi="Courier New" w:cs="Courier New"/>
          <w:lang w:eastAsia="ru-RU"/>
        </w:rPr>
        <w:t xml:space="preserve"> выездной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│проверки</w:t>
      </w:r>
      <w:proofErr w:type="spellEnd"/>
      <w:r w:rsidRPr="00A30776">
        <w:rPr>
          <w:rFonts w:ascii="Courier New" w:hAnsi="Courier New" w:cs="Courier New"/>
          <w:lang w:eastAsia="ru-RU"/>
        </w:rPr>
        <w:t xml:space="preserve">: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w:t>
      </w:r>
      <w:proofErr w:type="spellEnd"/>
      <w:r w:rsidRPr="00A30776">
        <w:rPr>
          <w:rFonts w:ascii="Courier New" w:hAnsi="Courier New" w:cs="Courier New"/>
          <w:lang w:eastAsia="ru-RU"/>
        </w:rPr>
        <w:t xml:space="preserve">- с указанием на дату и номер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│решения</w:t>
      </w:r>
      <w:proofErr w:type="spellEnd"/>
      <w:r w:rsidRPr="00A30776">
        <w:rPr>
          <w:rFonts w:ascii="Courier New" w:hAnsi="Courier New" w:cs="Courier New"/>
          <w:lang w:eastAsia="ru-RU"/>
        </w:rPr>
        <w:t xml:space="preserve"> прокурора о согласовании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proofErr w:type="gramStart"/>
      <w:r w:rsidRPr="00A30776">
        <w:rPr>
          <w:rFonts w:ascii="Courier New" w:hAnsi="Courier New" w:cs="Courier New"/>
          <w:lang w:eastAsia="ru-RU"/>
        </w:rPr>
        <w:t xml:space="preserve">│   </w:t>
      </w:r>
      <w:proofErr w:type="spellStart"/>
      <w:r w:rsidRPr="00A30776">
        <w:rPr>
          <w:rFonts w:ascii="Courier New" w:hAnsi="Courier New" w:cs="Courier New"/>
          <w:lang w:eastAsia="ru-RU"/>
        </w:rPr>
        <w:t>│проведения</w:t>
      </w:r>
      <w:proofErr w:type="spellEnd"/>
      <w:r w:rsidRPr="00A30776">
        <w:rPr>
          <w:rFonts w:ascii="Courier New" w:hAnsi="Courier New" w:cs="Courier New"/>
          <w:lang w:eastAsia="ru-RU"/>
        </w:rPr>
        <w:t xml:space="preserve"> проверки (в случае,   │                                   </w:t>
      </w:r>
      <w:proofErr w:type="spellStart"/>
      <w:r w:rsidRPr="00A30776">
        <w:rPr>
          <w:rFonts w:ascii="Courier New" w:hAnsi="Courier New" w:cs="Courier New"/>
          <w:lang w:eastAsia="ru-RU"/>
        </w:rPr>
        <w:t>│</w:t>
      </w:r>
      <w:proofErr w:type="spellEnd"/>
      <w:proofErr w:type="gram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│если</w:t>
      </w:r>
      <w:proofErr w:type="spellEnd"/>
      <w:r w:rsidRPr="00A30776">
        <w:rPr>
          <w:rFonts w:ascii="Courier New" w:hAnsi="Courier New" w:cs="Courier New"/>
          <w:lang w:eastAsia="ru-RU"/>
        </w:rPr>
        <w:t xml:space="preserve"> такое согласование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│необходимо</w:t>
      </w:r>
      <w:proofErr w:type="spellEnd"/>
      <w:r w:rsidRPr="00A30776">
        <w:rPr>
          <w:rFonts w:ascii="Courier New" w:hAnsi="Courier New" w:cs="Courier New"/>
          <w:lang w:eastAsia="ru-RU"/>
        </w:rPr>
        <w:t xml:space="preserve">)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7 </w:t>
      </w:r>
      <w:proofErr w:type="spellStart"/>
      <w:r w:rsidRPr="00A30776">
        <w:rPr>
          <w:rFonts w:ascii="Courier New" w:hAnsi="Courier New" w:cs="Courier New"/>
          <w:lang w:eastAsia="ru-RU"/>
        </w:rPr>
        <w:t>│Дата</w:t>
      </w:r>
      <w:proofErr w:type="spellEnd"/>
      <w:r w:rsidRPr="00A30776">
        <w:rPr>
          <w:rFonts w:ascii="Courier New" w:hAnsi="Courier New" w:cs="Courier New"/>
          <w:lang w:eastAsia="ru-RU"/>
        </w:rPr>
        <w:t xml:space="preserve"> и номер акта, составленного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│по</w:t>
      </w:r>
      <w:proofErr w:type="spellEnd"/>
      <w:r w:rsidRPr="00A30776">
        <w:rPr>
          <w:rFonts w:ascii="Courier New" w:hAnsi="Courier New" w:cs="Courier New"/>
          <w:lang w:eastAsia="ru-RU"/>
        </w:rPr>
        <w:t xml:space="preserve"> результатам проверки, дата </w:t>
      </w:r>
      <w:proofErr w:type="spellStart"/>
      <w:r w:rsidRPr="00A30776">
        <w:rPr>
          <w:rFonts w:ascii="Courier New" w:hAnsi="Courier New" w:cs="Courier New"/>
          <w:lang w:eastAsia="ru-RU"/>
        </w:rPr>
        <w:t>его│</w:t>
      </w:r>
      <w:proofErr w:type="spellEnd"/>
      <w:r w:rsidRPr="00A30776">
        <w:rPr>
          <w:rFonts w:ascii="Courier New" w:hAnsi="Courier New" w:cs="Courier New"/>
          <w:lang w:eastAsia="ru-RU"/>
        </w:rPr>
        <w:t xml:space="preserve">                                   │</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│вручения</w:t>
      </w:r>
      <w:proofErr w:type="spellEnd"/>
      <w:r w:rsidRPr="00A30776">
        <w:rPr>
          <w:rFonts w:ascii="Courier New" w:hAnsi="Courier New" w:cs="Courier New"/>
          <w:lang w:eastAsia="ru-RU"/>
        </w:rPr>
        <w:t xml:space="preserve"> представителю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│юридического</w:t>
      </w:r>
      <w:proofErr w:type="spellEnd"/>
      <w:r w:rsidRPr="00A30776">
        <w:rPr>
          <w:rFonts w:ascii="Courier New" w:hAnsi="Courier New" w:cs="Courier New"/>
          <w:lang w:eastAsia="ru-RU"/>
        </w:rPr>
        <w:t xml:space="preserve"> лица,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│индивидуальному</w:t>
      </w:r>
      <w:proofErr w:type="spellEnd"/>
      <w:r w:rsidRPr="00A30776">
        <w:rPr>
          <w:rFonts w:ascii="Courier New" w:hAnsi="Courier New" w:cs="Courier New"/>
          <w:lang w:eastAsia="ru-RU"/>
        </w:rPr>
        <w:t xml:space="preserve"> предпринимателю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8 </w:t>
      </w:r>
      <w:proofErr w:type="spellStart"/>
      <w:r w:rsidRPr="00A30776">
        <w:rPr>
          <w:rFonts w:ascii="Courier New" w:hAnsi="Courier New" w:cs="Courier New"/>
          <w:lang w:eastAsia="ru-RU"/>
        </w:rPr>
        <w:t>│Выявленные</w:t>
      </w:r>
      <w:proofErr w:type="spellEnd"/>
      <w:r w:rsidRPr="00A30776">
        <w:rPr>
          <w:rFonts w:ascii="Courier New" w:hAnsi="Courier New" w:cs="Courier New"/>
          <w:lang w:eastAsia="ru-RU"/>
        </w:rPr>
        <w:t xml:space="preserve"> нарушения </w:t>
      </w:r>
      <w:proofErr w:type="spellStart"/>
      <w:proofErr w:type="gramStart"/>
      <w:r w:rsidRPr="00A30776">
        <w:rPr>
          <w:rFonts w:ascii="Courier New" w:hAnsi="Courier New" w:cs="Courier New"/>
          <w:lang w:eastAsia="ru-RU"/>
        </w:rPr>
        <w:t>обязательных</w:t>
      </w:r>
      <w:proofErr w:type="gramEnd"/>
      <w:r w:rsidRPr="00A30776">
        <w:rPr>
          <w:rFonts w:ascii="Courier New" w:hAnsi="Courier New" w:cs="Courier New"/>
          <w:lang w:eastAsia="ru-RU"/>
        </w:rPr>
        <w:t>│</w:t>
      </w:r>
      <w:proofErr w:type="spellEnd"/>
      <w:r w:rsidRPr="00A30776">
        <w:rPr>
          <w:rFonts w:ascii="Courier New" w:hAnsi="Courier New" w:cs="Courier New"/>
          <w:lang w:eastAsia="ru-RU"/>
        </w:rPr>
        <w:t xml:space="preserve">                                   │</w:t>
      </w:r>
    </w:p>
    <w:p w:rsidR="00C702F8" w:rsidRPr="00A30776" w:rsidRDefault="00C702F8" w:rsidP="00A30776">
      <w:pPr>
        <w:widowControl/>
        <w:suppressAutoHyphens w:val="0"/>
        <w:autoSpaceDN w:val="0"/>
        <w:adjustRightInd w:val="0"/>
        <w:jc w:val="both"/>
        <w:rPr>
          <w:rFonts w:ascii="Courier New" w:hAnsi="Courier New" w:cs="Courier New"/>
          <w:lang w:eastAsia="ru-RU"/>
        </w:rPr>
      </w:pPr>
      <w:proofErr w:type="gramStart"/>
      <w:r w:rsidRPr="00A30776">
        <w:rPr>
          <w:rFonts w:ascii="Courier New" w:hAnsi="Courier New" w:cs="Courier New"/>
          <w:lang w:eastAsia="ru-RU"/>
        </w:rPr>
        <w:t xml:space="preserve">│   </w:t>
      </w:r>
      <w:proofErr w:type="spellStart"/>
      <w:r w:rsidRPr="00A30776">
        <w:rPr>
          <w:rFonts w:ascii="Courier New" w:hAnsi="Courier New" w:cs="Courier New"/>
          <w:lang w:eastAsia="ru-RU"/>
        </w:rPr>
        <w:t>│требований</w:t>
      </w:r>
      <w:proofErr w:type="spellEnd"/>
      <w:r w:rsidRPr="00A30776">
        <w:rPr>
          <w:rFonts w:ascii="Courier New" w:hAnsi="Courier New" w:cs="Courier New"/>
          <w:lang w:eastAsia="ru-RU"/>
        </w:rPr>
        <w:t xml:space="preserve"> (указываются          │                                   </w:t>
      </w:r>
      <w:proofErr w:type="spellStart"/>
      <w:r w:rsidRPr="00A30776">
        <w:rPr>
          <w:rFonts w:ascii="Courier New" w:hAnsi="Courier New" w:cs="Courier New"/>
          <w:lang w:eastAsia="ru-RU"/>
        </w:rPr>
        <w:t>│</w:t>
      </w:r>
      <w:proofErr w:type="spellEnd"/>
      <w:proofErr w:type="gram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│содержание</w:t>
      </w:r>
      <w:proofErr w:type="spellEnd"/>
      <w:r w:rsidRPr="00A30776">
        <w:rPr>
          <w:rFonts w:ascii="Courier New" w:hAnsi="Courier New" w:cs="Courier New"/>
          <w:lang w:eastAsia="ru-RU"/>
        </w:rPr>
        <w:t xml:space="preserve"> выявленного нарушения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│со</w:t>
      </w:r>
      <w:proofErr w:type="spellEnd"/>
      <w:r w:rsidRPr="00A30776">
        <w:rPr>
          <w:rFonts w:ascii="Courier New" w:hAnsi="Courier New" w:cs="Courier New"/>
          <w:lang w:eastAsia="ru-RU"/>
        </w:rPr>
        <w:t xml:space="preserve"> ссылкой на положение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│нормативного</w:t>
      </w:r>
      <w:proofErr w:type="spellEnd"/>
      <w:r w:rsidRPr="00A30776">
        <w:rPr>
          <w:rFonts w:ascii="Courier New" w:hAnsi="Courier New" w:cs="Courier New"/>
          <w:lang w:eastAsia="ru-RU"/>
        </w:rPr>
        <w:t xml:space="preserve"> правового акта,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│которым</w:t>
      </w:r>
      <w:proofErr w:type="spellEnd"/>
      <w:r w:rsidRPr="00A30776">
        <w:rPr>
          <w:rFonts w:ascii="Courier New" w:hAnsi="Courier New" w:cs="Courier New"/>
          <w:lang w:eastAsia="ru-RU"/>
        </w:rPr>
        <w:t xml:space="preserve"> установлено нарушенное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│требование</w:t>
      </w:r>
      <w:proofErr w:type="spellEnd"/>
      <w:r w:rsidRPr="00A30776">
        <w:rPr>
          <w:rFonts w:ascii="Courier New" w:hAnsi="Courier New" w:cs="Courier New"/>
          <w:lang w:eastAsia="ru-RU"/>
        </w:rPr>
        <w:t>, допустившее его лицо)│                                   │</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9 </w:t>
      </w:r>
      <w:proofErr w:type="spellStart"/>
      <w:r w:rsidRPr="00A30776">
        <w:rPr>
          <w:rFonts w:ascii="Courier New" w:hAnsi="Courier New" w:cs="Courier New"/>
          <w:lang w:eastAsia="ru-RU"/>
        </w:rPr>
        <w:t>│Дата</w:t>
      </w:r>
      <w:proofErr w:type="spellEnd"/>
      <w:r w:rsidRPr="00A30776">
        <w:rPr>
          <w:rFonts w:ascii="Courier New" w:hAnsi="Courier New" w:cs="Courier New"/>
          <w:lang w:eastAsia="ru-RU"/>
        </w:rPr>
        <w:t xml:space="preserve">, номер и содержание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│выданного</w:t>
      </w:r>
      <w:proofErr w:type="spellEnd"/>
      <w:r w:rsidRPr="00A30776">
        <w:rPr>
          <w:rFonts w:ascii="Courier New" w:hAnsi="Courier New" w:cs="Courier New"/>
          <w:lang w:eastAsia="ru-RU"/>
        </w:rPr>
        <w:t xml:space="preserve"> предписания </w:t>
      </w:r>
      <w:proofErr w:type="gramStart"/>
      <w:r w:rsidRPr="00A30776">
        <w:rPr>
          <w:rFonts w:ascii="Courier New" w:hAnsi="Courier New" w:cs="Courier New"/>
          <w:lang w:eastAsia="ru-RU"/>
        </w:rPr>
        <w:t>об</w:t>
      </w:r>
      <w:proofErr w:type="gramEnd"/>
      <w:r w:rsidRPr="00A30776">
        <w:rPr>
          <w:rFonts w:ascii="Courier New" w:hAnsi="Courier New" w:cs="Courier New"/>
          <w:lang w:eastAsia="ru-RU"/>
        </w:rPr>
        <w:t xml:space="preserve">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w:t>
      </w:r>
      <w:proofErr w:type="gramStart"/>
      <w:r w:rsidRPr="00A30776">
        <w:rPr>
          <w:rFonts w:ascii="Courier New" w:hAnsi="Courier New" w:cs="Courier New"/>
          <w:lang w:eastAsia="ru-RU"/>
        </w:rPr>
        <w:t>устранении</w:t>
      </w:r>
      <w:proofErr w:type="spellEnd"/>
      <w:proofErr w:type="gramEnd"/>
      <w:r w:rsidRPr="00A30776">
        <w:rPr>
          <w:rFonts w:ascii="Courier New" w:hAnsi="Courier New" w:cs="Courier New"/>
          <w:lang w:eastAsia="ru-RU"/>
        </w:rPr>
        <w:t xml:space="preserve"> выявленных нарушений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w:t>
      </w:r>
    </w:p>
    <w:p w:rsidR="00C702F8" w:rsidRPr="00A30776" w:rsidRDefault="00C702F8" w:rsidP="00A30776">
      <w:pPr>
        <w:widowControl/>
        <w:suppressAutoHyphens w:val="0"/>
        <w:autoSpaceDN w:val="0"/>
        <w:adjustRightInd w:val="0"/>
        <w:jc w:val="both"/>
        <w:rPr>
          <w:rFonts w:ascii="Courier New" w:hAnsi="Courier New" w:cs="Courier New"/>
          <w:lang w:eastAsia="ru-RU"/>
        </w:rPr>
      </w:pPr>
      <w:proofErr w:type="gramStart"/>
      <w:r w:rsidRPr="00A30776">
        <w:rPr>
          <w:rFonts w:ascii="Courier New" w:hAnsi="Courier New" w:cs="Courier New"/>
          <w:lang w:eastAsia="ru-RU"/>
        </w:rPr>
        <w:t xml:space="preserve">│10 </w:t>
      </w:r>
      <w:proofErr w:type="spellStart"/>
      <w:r w:rsidRPr="00A30776">
        <w:rPr>
          <w:rFonts w:ascii="Courier New" w:hAnsi="Courier New" w:cs="Courier New"/>
          <w:lang w:eastAsia="ru-RU"/>
        </w:rPr>
        <w:t>│Фамилия</w:t>
      </w:r>
      <w:proofErr w:type="spellEnd"/>
      <w:r w:rsidRPr="00A30776">
        <w:rPr>
          <w:rFonts w:ascii="Courier New" w:hAnsi="Courier New" w:cs="Courier New"/>
          <w:lang w:eastAsia="ru-RU"/>
        </w:rPr>
        <w:t xml:space="preserve">, имя, отчество (в </w:t>
      </w:r>
      <w:proofErr w:type="spellStart"/>
      <w:r w:rsidRPr="00A30776">
        <w:rPr>
          <w:rFonts w:ascii="Courier New" w:hAnsi="Courier New" w:cs="Courier New"/>
          <w:lang w:eastAsia="ru-RU"/>
        </w:rPr>
        <w:t>случае,│</w:t>
      </w:r>
      <w:proofErr w:type="spellEnd"/>
      <w:r w:rsidRPr="00A30776">
        <w:rPr>
          <w:rFonts w:ascii="Courier New" w:hAnsi="Courier New" w:cs="Courier New"/>
          <w:lang w:eastAsia="ru-RU"/>
        </w:rPr>
        <w:t xml:space="preserve">                                   │</w:t>
      </w:r>
      <w:proofErr w:type="gram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│если</w:t>
      </w:r>
      <w:proofErr w:type="spellEnd"/>
      <w:r w:rsidRPr="00A30776">
        <w:rPr>
          <w:rFonts w:ascii="Courier New" w:hAnsi="Courier New" w:cs="Courier New"/>
          <w:lang w:eastAsia="ru-RU"/>
        </w:rPr>
        <w:t xml:space="preserve"> имеется), должность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proofErr w:type="gramStart"/>
      <w:r w:rsidRPr="00A30776">
        <w:rPr>
          <w:rFonts w:ascii="Courier New" w:hAnsi="Courier New" w:cs="Courier New"/>
          <w:lang w:eastAsia="ru-RU"/>
        </w:rPr>
        <w:t xml:space="preserve">│   </w:t>
      </w:r>
      <w:proofErr w:type="spellStart"/>
      <w:r w:rsidRPr="00A30776">
        <w:rPr>
          <w:rFonts w:ascii="Courier New" w:hAnsi="Courier New" w:cs="Courier New"/>
          <w:lang w:eastAsia="ru-RU"/>
        </w:rPr>
        <w:t>│должностного</w:t>
      </w:r>
      <w:proofErr w:type="spellEnd"/>
      <w:r w:rsidRPr="00A30776">
        <w:rPr>
          <w:rFonts w:ascii="Courier New" w:hAnsi="Courier New" w:cs="Courier New"/>
          <w:lang w:eastAsia="ru-RU"/>
        </w:rPr>
        <w:t xml:space="preserve"> лица (должностных   │                                   </w:t>
      </w:r>
      <w:proofErr w:type="spellStart"/>
      <w:r w:rsidRPr="00A30776">
        <w:rPr>
          <w:rFonts w:ascii="Courier New" w:hAnsi="Courier New" w:cs="Courier New"/>
          <w:lang w:eastAsia="ru-RU"/>
        </w:rPr>
        <w:t>│</w:t>
      </w:r>
      <w:proofErr w:type="spellEnd"/>
      <w:proofErr w:type="gram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│лиц</w:t>
      </w:r>
      <w:proofErr w:type="spellEnd"/>
      <w:r w:rsidRPr="00A30776">
        <w:rPr>
          <w:rFonts w:ascii="Courier New" w:hAnsi="Courier New" w:cs="Courier New"/>
          <w:lang w:eastAsia="ru-RU"/>
        </w:rPr>
        <w:t>), проводящег</w:t>
      </w:r>
      <w:proofErr w:type="gramStart"/>
      <w:r w:rsidRPr="00A30776">
        <w:rPr>
          <w:rFonts w:ascii="Courier New" w:hAnsi="Courier New" w:cs="Courier New"/>
          <w:lang w:eastAsia="ru-RU"/>
        </w:rPr>
        <w:t>о(</w:t>
      </w:r>
      <w:proofErr w:type="gramEnd"/>
      <w:r w:rsidRPr="00A30776">
        <w:rPr>
          <w:rFonts w:ascii="Courier New" w:hAnsi="Courier New" w:cs="Courier New"/>
          <w:lang w:eastAsia="ru-RU"/>
        </w:rPr>
        <w:t xml:space="preserve">их) проверку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w:t>
      </w:r>
    </w:p>
    <w:p w:rsidR="00C702F8" w:rsidRPr="00A30776" w:rsidRDefault="00C702F8" w:rsidP="00A30776">
      <w:pPr>
        <w:widowControl/>
        <w:suppressAutoHyphens w:val="0"/>
        <w:autoSpaceDN w:val="0"/>
        <w:adjustRightInd w:val="0"/>
        <w:jc w:val="both"/>
        <w:rPr>
          <w:rFonts w:ascii="Courier New" w:hAnsi="Courier New" w:cs="Courier New"/>
          <w:lang w:eastAsia="ru-RU"/>
        </w:rPr>
      </w:pPr>
      <w:proofErr w:type="gramStart"/>
      <w:r w:rsidRPr="00A30776">
        <w:rPr>
          <w:rFonts w:ascii="Courier New" w:hAnsi="Courier New" w:cs="Courier New"/>
          <w:lang w:eastAsia="ru-RU"/>
        </w:rPr>
        <w:t xml:space="preserve">│11 </w:t>
      </w:r>
      <w:proofErr w:type="spellStart"/>
      <w:r w:rsidRPr="00A30776">
        <w:rPr>
          <w:rFonts w:ascii="Courier New" w:hAnsi="Courier New" w:cs="Courier New"/>
          <w:lang w:eastAsia="ru-RU"/>
        </w:rPr>
        <w:t>│Фамилия</w:t>
      </w:r>
      <w:proofErr w:type="spellEnd"/>
      <w:r w:rsidRPr="00A30776">
        <w:rPr>
          <w:rFonts w:ascii="Courier New" w:hAnsi="Courier New" w:cs="Courier New"/>
          <w:lang w:eastAsia="ru-RU"/>
        </w:rPr>
        <w:t xml:space="preserve">, имя, отчество (в </w:t>
      </w:r>
      <w:proofErr w:type="spellStart"/>
      <w:r w:rsidRPr="00A30776">
        <w:rPr>
          <w:rFonts w:ascii="Courier New" w:hAnsi="Courier New" w:cs="Courier New"/>
          <w:lang w:eastAsia="ru-RU"/>
        </w:rPr>
        <w:t>случае,│</w:t>
      </w:r>
      <w:proofErr w:type="spellEnd"/>
      <w:r w:rsidRPr="00A30776">
        <w:rPr>
          <w:rFonts w:ascii="Courier New" w:hAnsi="Courier New" w:cs="Courier New"/>
          <w:lang w:eastAsia="ru-RU"/>
        </w:rPr>
        <w:t xml:space="preserve">                                   │</w:t>
      </w:r>
      <w:proofErr w:type="gram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│если</w:t>
      </w:r>
      <w:proofErr w:type="spellEnd"/>
      <w:r w:rsidRPr="00A30776">
        <w:rPr>
          <w:rFonts w:ascii="Courier New" w:hAnsi="Courier New" w:cs="Courier New"/>
          <w:lang w:eastAsia="ru-RU"/>
        </w:rPr>
        <w:t xml:space="preserve"> имеется), должности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│экспертов</w:t>
      </w:r>
      <w:proofErr w:type="spellEnd"/>
      <w:r w:rsidRPr="00A30776">
        <w:rPr>
          <w:rFonts w:ascii="Courier New" w:hAnsi="Courier New" w:cs="Courier New"/>
          <w:lang w:eastAsia="ru-RU"/>
        </w:rPr>
        <w:t xml:space="preserve">, представителей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│экспертных</w:t>
      </w:r>
      <w:proofErr w:type="spellEnd"/>
      <w:r w:rsidRPr="00A30776">
        <w:rPr>
          <w:rFonts w:ascii="Courier New" w:hAnsi="Courier New" w:cs="Courier New"/>
          <w:lang w:eastAsia="ru-RU"/>
        </w:rPr>
        <w:t xml:space="preserve"> организаций,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w:t>
      </w:r>
      <w:proofErr w:type="gramStart"/>
      <w:r w:rsidRPr="00A30776">
        <w:rPr>
          <w:rFonts w:ascii="Courier New" w:hAnsi="Courier New" w:cs="Courier New"/>
          <w:lang w:eastAsia="ru-RU"/>
        </w:rPr>
        <w:t>привлеченных</w:t>
      </w:r>
      <w:proofErr w:type="spellEnd"/>
      <w:proofErr w:type="gramEnd"/>
      <w:r w:rsidRPr="00A30776">
        <w:rPr>
          <w:rFonts w:ascii="Courier New" w:hAnsi="Courier New" w:cs="Courier New"/>
          <w:lang w:eastAsia="ru-RU"/>
        </w:rPr>
        <w:t xml:space="preserve"> к проведению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│проверки</w:t>
      </w:r>
      <w:proofErr w:type="spellEnd"/>
      <w:r w:rsidRPr="00A30776">
        <w:rPr>
          <w:rFonts w:ascii="Courier New" w:hAnsi="Courier New" w:cs="Courier New"/>
          <w:lang w:eastAsia="ru-RU"/>
        </w:rPr>
        <w:t xml:space="preserve">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w:t>
      </w:r>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│12 </w:t>
      </w:r>
      <w:proofErr w:type="spellStart"/>
      <w:r w:rsidRPr="00A30776">
        <w:rPr>
          <w:rFonts w:ascii="Courier New" w:hAnsi="Courier New" w:cs="Courier New"/>
          <w:lang w:eastAsia="ru-RU"/>
        </w:rPr>
        <w:t>│Подпись</w:t>
      </w:r>
      <w:proofErr w:type="spellEnd"/>
      <w:r w:rsidRPr="00A30776">
        <w:rPr>
          <w:rFonts w:ascii="Courier New" w:hAnsi="Courier New" w:cs="Courier New"/>
          <w:lang w:eastAsia="ru-RU"/>
        </w:rPr>
        <w:t xml:space="preserve"> должностного лица (лиц),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 xml:space="preserve">│   </w:t>
      </w:r>
      <w:proofErr w:type="spellStart"/>
      <w:r w:rsidRPr="00A30776">
        <w:rPr>
          <w:rFonts w:ascii="Courier New" w:hAnsi="Courier New" w:cs="Courier New"/>
          <w:lang w:eastAsia="ru-RU"/>
        </w:rPr>
        <w:t>│</w:t>
      </w:r>
      <w:proofErr w:type="gramStart"/>
      <w:r w:rsidRPr="00A30776">
        <w:rPr>
          <w:rFonts w:ascii="Courier New" w:hAnsi="Courier New" w:cs="Courier New"/>
          <w:lang w:eastAsia="ru-RU"/>
        </w:rPr>
        <w:t>проводившего</w:t>
      </w:r>
      <w:proofErr w:type="spellEnd"/>
      <w:proofErr w:type="gramEnd"/>
      <w:r w:rsidRPr="00A30776">
        <w:rPr>
          <w:rFonts w:ascii="Courier New" w:hAnsi="Courier New" w:cs="Courier New"/>
          <w:lang w:eastAsia="ru-RU"/>
        </w:rPr>
        <w:t xml:space="preserve"> проверку            │                                   </w:t>
      </w:r>
      <w:proofErr w:type="spellStart"/>
      <w:r w:rsidRPr="00A30776">
        <w:rPr>
          <w:rFonts w:ascii="Courier New" w:hAnsi="Courier New" w:cs="Courier New"/>
          <w:lang w:eastAsia="ru-RU"/>
        </w:rPr>
        <w:t>│</w:t>
      </w:r>
      <w:proofErr w:type="spellEnd"/>
    </w:p>
    <w:p w:rsidR="00C702F8" w:rsidRPr="00A30776" w:rsidRDefault="00C702F8" w:rsidP="00A30776">
      <w:pPr>
        <w:widowControl/>
        <w:suppressAutoHyphens w:val="0"/>
        <w:autoSpaceDN w:val="0"/>
        <w:adjustRightInd w:val="0"/>
        <w:jc w:val="both"/>
        <w:rPr>
          <w:rFonts w:ascii="Courier New" w:hAnsi="Courier New" w:cs="Courier New"/>
          <w:lang w:eastAsia="ru-RU"/>
        </w:rPr>
      </w:pPr>
      <w:r w:rsidRPr="00A30776">
        <w:rPr>
          <w:rFonts w:ascii="Courier New" w:hAnsi="Courier New" w:cs="Courier New"/>
          <w:lang w:eastAsia="ru-RU"/>
        </w:rPr>
        <w:t>└───┴─────────────────────────────────┴───────────────────────────────────┘</w:t>
      </w:r>
    </w:p>
    <w:p w:rsidR="00C702F8" w:rsidRPr="00A30776" w:rsidRDefault="00C702F8" w:rsidP="00A30776">
      <w:pPr>
        <w:widowControl/>
        <w:suppressAutoHyphens w:val="0"/>
        <w:autoSpaceDN w:val="0"/>
        <w:adjustRightInd w:val="0"/>
        <w:jc w:val="both"/>
        <w:rPr>
          <w:lang w:eastAsia="ru-RU"/>
        </w:rPr>
      </w:pPr>
    </w:p>
    <w:p w:rsidR="00C702F8" w:rsidRPr="00A30776" w:rsidRDefault="00C702F8" w:rsidP="00A30776">
      <w:pPr>
        <w:widowControl/>
        <w:suppressAutoHyphens w:val="0"/>
        <w:autoSpaceDN w:val="0"/>
        <w:adjustRightInd w:val="0"/>
        <w:jc w:val="both"/>
        <w:rPr>
          <w:lang w:eastAsia="ru-RU"/>
        </w:rPr>
      </w:pPr>
    </w:p>
    <w:p w:rsidR="001B7F16" w:rsidRDefault="001B7F16">
      <w:pPr>
        <w:widowControl/>
        <w:suppressAutoHyphens w:val="0"/>
        <w:autoSpaceDE/>
        <w:rPr>
          <w:lang w:eastAsia="ru-RU"/>
        </w:rPr>
      </w:pPr>
      <w:r>
        <w:rPr>
          <w:lang w:eastAsia="ru-RU"/>
        </w:rPr>
        <w:br w:type="page"/>
      </w:r>
    </w:p>
    <w:p w:rsidR="001B7F16" w:rsidRPr="000E671A" w:rsidRDefault="001B7F16" w:rsidP="001B7F16">
      <w:pPr>
        <w:widowControl/>
        <w:suppressAutoHyphens w:val="0"/>
        <w:autoSpaceDN w:val="0"/>
        <w:adjustRightInd w:val="0"/>
        <w:jc w:val="right"/>
        <w:outlineLvl w:val="0"/>
        <w:rPr>
          <w:sz w:val="28"/>
          <w:szCs w:val="28"/>
          <w:lang w:eastAsia="ru-RU"/>
        </w:rPr>
      </w:pPr>
      <w:r>
        <w:rPr>
          <w:sz w:val="28"/>
          <w:szCs w:val="28"/>
          <w:lang w:eastAsia="ru-RU"/>
        </w:rPr>
        <w:lastRenderedPageBreak/>
        <w:t>Приложение № 6</w:t>
      </w:r>
    </w:p>
    <w:p w:rsidR="00C702F8" w:rsidRDefault="00C702F8" w:rsidP="001B7F16">
      <w:pPr>
        <w:widowControl/>
        <w:suppressAutoHyphens w:val="0"/>
        <w:autoSpaceDN w:val="0"/>
        <w:adjustRightInd w:val="0"/>
        <w:jc w:val="right"/>
        <w:outlineLvl w:val="0"/>
        <w:rPr>
          <w:lang w:eastAsia="ru-RU"/>
        </w:rPr>
      </w:pPr>
    </w:p>
    <w:p w:rsidR="001B7F16" w:rsidRPr="00C12520" w:rsidRDefault="001B7F16" w:rsidP="001B7F16">
      <w:pPr>
        <w:jc w:val="center"/>
        <w:rPr>
          <w:b/>
          <w:sz w:val="36"/>
          <w:szCs w:val="36"/>
        </w:rPr>
      </w:pPr>
      <w:r w:rsidRPr="00C12520">
        <w:rPr>
          <w:b/>
          <w:sz w:val="36"/>
          <w:szCs w:val="36"/>
        </w:rPr>
        <w:t>ГОСУДАРСТВЕННАЯ ЖИЛИЩНАЯ ИНСПЕКЦИЯ</w:t>
      </w:r>
    </w:p>
    <w:p w:rsidR="001B7F16" w:rsidRDefault="001B7F16" w:rsidP="001B7F16">
      <w:pPr>
        <w:jc w:val="center"/>
        <w:rPr>
          <w:b/>
          <w:sz w:val="36"/>
          <w:szCs w:val="36"/>
        </w:rPr>
      </w:pPr>
      <w:r>
        <w:rPr>
          <w:b/>
          <w:sz w:val="36"/>
          <w:szCs w:val="36"/>
        </w:rPr>
        <w:t>РЕСПУБЛИКИ АЛТАЙ</w:t>
      </w:r>
    </w:p>
    <w:p w:rsidR="001B7F16" w:rsidRPr="005E347A" w:rsidRDefault="001B7F16" w:rsidP="001B7F16">
      <w:pPr>
        <w:ind w:left="-540"/>
        <w:jc w:val="center"/>
      </w:pPr>
      <w:r>
        <w:t>Коммунистический пр.</w:t>
      </w:r>
      <w:r w:rsidRPr="005E347A">
        <w:t>,</w:t>
      </w:r>
      <w:r>
        <w:t>182д.,</w:t>
      </w:r>
      <w:r w:rsidRPr="005E347A">
        <w:t xml:space="preserve"> г. Горно-Ал</w:t>
      </w:r>
      <w:r>
        <w:t>тайск, Республика Алтай, 649000, тел/факс (38822) 64309</w:t>
      </w:r>
      <w:r w:rsidRPr="005E347A">
        <w:t xml:space="preserve"> </w:t>
      </w:r>
    </w:p>
    <w:p w:rsidR="001B7F16" w:rsidRPr="005E347A" w:rsidRDefault="001B7F16" w:rsidP="001B7F16">
      <w:pPr>
        <w:ind w:left="-540"/>
        <w:jc w:val="center"/>
      </w:pPr>
      <w:r w:rsidRPr="005E347A">
        <w:t>ОКПО 83652154,  ОГРН 1080411004410,  ИНН 0411139376,  КПП 041101001</w:t>
      </w:r>
    </w:p>
    <w:p w:rsidR="001B7F16" w:rsidRPr="005E347A" w:rsidRDefault="001B7F16" w:rsidP="001B7F16">
      <w:pPr>
        <w:jc w:val="center"/>
        <w:rPr>
          <w:b/>
          <w:sz w:val="16"/>
          <w:szCs w:val="16"/>
        </w:rPr>
      </w:pPr>
    </w:p>
    <w:p w:rsidR="001B7F16" w:rsidRDefault="001B7F16" w:rsidP="001B7F16">
      <w:pPr>
        <w:pBdr>
          <w:top w:val="thinThickSmallGap" w:sz="12" w:space="0" w:color="auto"/>
        </w:pBdr>
        <w:jc w:val="center"/>
        <w:rPr>
          <w:b/>
          <w:sz w:val="10"/>
          <w:szCs w:val="2"/>
        </w:rPr>
      </w:pPr>
    </w:p>
    <w:p w:rsidR="001B7F16" w:rsidRDefault="001B7F16" w:rsidP="001B7F16">
      <w:pPr>
        <w:ind w:firstLine="720"/>
        <w:jc w:val="center"/>
        <w:rPr>
          <w:sz w:val="16"/>
          <w:szCs w:val="16"/>
        </w:rPr>
      </w:pPr>
    </w:p>
    <w:p w:rsidR="001B7F16" w:rsidRPr="00224B32" w:rsidRDefault="001B7F16" w:rsidP="001B7F16">
      <w:pPr>
        <w:ind w:firstLine="720"/>
        <w:jc w:val="center"/>
        <w:rPr>
          <w:sz w:val="16"/>
          <w:szCs w:val="16"/>
        </w:rPr>
      </w:pPr>
    </w:p>
    <w:p w:rsidR="001B7F16" w:rsidRPr="001B7F16" w:rsidRDefault="001B7F16" w:rsidP="001B7F16">
      <w:pPr>
        <w:pStyle w:val="1"/>
        <w:jc w:val="center"/>
        <w:rPr>
          <w:rFonts w:ascii="Times New Roman" w:hAnsi="Times New Roman" w:cs="Times New Roman"/>
          <w:u w:val="single"/>
        </w:rPr>
      </w:pPr>
      <w:r w:rsidRPr="001B7F16">
        <w:rPr>
          <w:rFonts w:ascii="Times New Roman" w:hAnsi="Times New Roman" w:cs="Times New Roman"/>
        </w:rPr>
        <w:t>ПРЕДПИСАНИЕ   №</w:t>
      </w:r>
      <w:r>
        <w:rPr>
          <w:rFonts w:ascii="Times New Roman" w:hAnsi="Times New Roman" w:cs="Times New Roman"/>
        </w:rPr>
        <w:t>___</w:t>
      </w:r>
    </w:p>
    <w:tbl>
      <w:tblPr>
        <w:tblW w:w="10108" w:type="dxa"/>
        <w:tblLayout w:type="fixed"/>
        <w:tblCellMar>
          <w:left w:w="28" w:type="dxa"/>
          <w:right w:w="28" w:type="dxa"/>
        </w:tblCellMar>
        <w:tblLook w:val="0000"/>
      </w:tblPr>
      <w:tblGrid>
        <w:gridCol w:w="3268"/>
        <w:gridCol w:w="3420"/>
        <w:gridCol w:w="520"/>
        <w:gridCol w:w="255"/>
        <w:gridCol w:w="1418"/>
        <w:gridCol w:w="369"/>
        <w:gridCol w:w="340"/>
        <w:gridCol w:w="518"/>
      </w:tblGrid>
      <w:tr w:rsidR="001B7F16" w:rsidTr="007E2204">
        <w:tc>
          <w:tcPr>
            <w:tcW w:w="3268" w:type="dxa"/>
            <w:tcBorders>
              <w:top w:val="nil"/>
              <w:left w:val="nil"/>
              <w:bottom w:val="single" w:sz="4" w:space="0" w:color="auto"/>
              <w:right w:val="nil"/>
            </w:tcBorders>
            <w:vAlign w:val="bottom"/>
          </w:tcPr>
          <w:p w:rsidR="001B7F16" w:rsidRPr="00AD53BB" w:rsidRDefault="001B7F16" w:rsidP="007E2204">
            <w:pPr>
              <w:jc w:val="center"/>
              <w:rPr>
                <w:sz w:val="24"/>
                <w:szCs w:val="24"/>
              </w:rPr>
            </w:pPr>
          </w:p>
        </w:tc>
        <w:tc>
          <w:tcPr>
            <w:tcW w:w="3420" w:type="dxa"/>
            <w:tcBorders>
              <w:top w:val="nil"/>
              <w:left w:val="nil"/>
              <w:bottom w:val="nil"/>
              <w:right w:val="nil"/>
            </w:tcBorders>
            <w:vAlign w:val="bottom"/>
          </w:tcPr>
          <w:p w:rsidR="001B7F16" w:rsidRDefault="001B7F16" w:rsidP="007E2204">
            <w:pPr>
              <w:jc w:val="right"/>
            </w:pPr>
            <w:r>
              <w:t>“</w:t>
            </w:r>
          </w:p>
        </w:tc>
        <w:tc>
          <w:tcPr>
            <w:tcW w:w="520" w:type="dxa"/>
            <w:tcBorders>
              <w:top w:val="nil"/>
              <w:left w:val="nil"/>
              <w:bottom w:val="single" w:sz="4" w:space="0" w:color="auto"/>
              <w:right w:val="nil"/>
            </w:tcBorders>
            <w:vAlign w:val="bottom"/>
          </w:tcPr>
          <w:p w:rsidR="001B7F16" w:rsidRPr="00AD53BB" w:rsidRDefault="001B7F16" w:rsidP="007E2204">
            <w:pPr>
              <w:jc w:val="center"/>
              <w:rPr>
                <w:sz w:val="24"/>
                <w:szCs w:val="24"/>
              </w:rPr>
            </w:pPr>
          </w:p>
        </w:tc>
        <w:tc>
          <w:tcPr>
            <w:tcW w:w="255" w:type="dxa"/>
            <w:tcBorders>
              <w:top w:val="nil"/>
              <w:left w:val="nil"/>
              <w:bottom w:val="nil"/>
              <w:right w:val="nil"/>
            </w:tcBorders>
            <w:vAlign w:val="bottom"/>
          </w:tcPr>
          <w:p w:rsidR="001B7F16" w:rsidRDefault="001B7F16" w:rsidP="007E2204">
            <w:r>
              <w:t>”</w:t>
            </w:r>
          </w:p>
        </w:tc>
        <w:tc>
          <w:tcPr>
            <w:tcW w:w="1418" w:type="dxa"/>
            <w:tcBorders>
              <w:top w:val="nil"/>
              <w:left w:val="nil"/>
              <w:bottom w:val="single" w:sz="4" w:space="0" w:color="auto"/>
              <w:right w:val="nil"/>
            </w:tcBorders>
            <w:vAlign w:val="bottom"/>
          </w:tcPr>
          <w:p w:rsidR="001B7F16" w:rsidRPr="00AD53BB" w:rsidRDefault="001B7F16" w:rsidP="007E2204">
            <w:pPr>
              <w:jc w:val="center"/>
              <w:rPr>
                <w:sz w:val="24"/>
                <w:szCs w:val="24"/>
              </w:rPr>
            </w:pPr>
          </w:p>
        </w:tc>
        <w:tc>
          <w:tcPr>
            <w:tcW w:w="369" w:type="dxa"/>
            <w:tcBorders>
              <w:top w:val="nil"/>
              <w:left w:val="nil"/>
              <w:bottom w:val="nil"/>
              <w:right w:val="nil"/>
            </w:tcBorders>
            <w:vAlign w:val="bottom"/>
          </w:tcPr>
          <w:p w:rsidR="001B7F16" w:rsidRPr="00AD53BB" w:rsidRDefault="001B7F16" w:rsidP="007E2204">
            <w:pPr>
              <w:jc w:val="right"/>
              <w:rPr>
                <w:sz w:val="24"/>
                <w:szCs w:val="24"/>
              </w:rPr>
            </w:pPr>
            <w:r w:rsidRPr="00AD53BB">
              <w:rPr>
                <w:sz w:val="24"/>
                <w:szCs w:val="24"/>
              </w:rPr>
              <w:t>20</w:t>
            </w:r>
          </w:p>
        </w:tc>
        <w:tc>
          <w:tcPr>
            <w:tcW w:w="340" w:type="dxa"/>
            <w:tcBorders>
              <w:top w:val="nil"/>
              <w:left w:val="nil"/>
              <w:bottom w:val="single" w:sz="4" w:space="0" w:color="auto"/>
              <w:right w:val="nil"/>
            </w:tcBorders>
            <w:vAlign w:val="bottom"/>
          </w:tcPr>
          <w:p w:rsidR="001B7F16" w:rsidRPr="00AD53BB" w:rsidRDefault="001B7F16" w:rsidP="007E2204">
            <w:pPr>
              <w:rPr>
                <w:sz w:val="24"/>
                <w:szCs w:val="24"/>
              </w:rPr>
            </w:pPr>
          </w:p>
        </w:tc>
        <w:tc>
          <w:tcPr>
            <w:tcW w:w="518" w:type="dxa"/>
            <w:tcBorders>
              <w:top w:val="nil"/>
              <w:left w:val="nil"/>
              <w:bottom w:val="nil"/>
              <w:right w:val="nil"/>
            </w:tcBorders>
            <w:vAlign w:val="bottom"/>
          </w:tcPr>
          <w:p w:rsidR="001B7F16" w:rsidRPr="00AD53BB" w:rsidRDefault="001B7F16" w:rsidP="007E2204">
            <w:pPr>
              <w:ind w:left="57"/>
              <w:rPr>
                <w:sz w:val="24"/>
                <w:szCs w:val="24"/>
              </w:rPr>
            </w:pPr>
            <w:proofErr w:type="gramStart"/>
            <w:r w:rsidRPr="00AD53BB">
              <w:rPr>
                <w:sz w:val="24"/>
                <w:szCs w:val="24"/>
              </w:rPr>
              <w:t>г</w:t>
            </w:r>
            <w:proofErr w:type="gramEnd"/>
            <w:r w:rsidRPr="00AD53BB">
              <w:rPr>
                <w:sz w:val="24"/>
                <w:szCs w:val="24"/>
              </w:rPr>
              <w:t>.</w:t>
            </w:r>
          </w:p>
        </w:tc>
      </w:tr>
      <w:tr w:rsidR="001B7F16" w:rsidTr="007E2204">
        <w:trPr>
          <w:cantSplit/>
        </w:trPr>
        <w:tc>
          <w:tcPr>
            <w:tcW w:w="3268" w:type="dxa"/>
            <w:tcBorders>
              <w:top w:val="nil"/>
              <w:left w:val="nil"/>
              <w:bottom w:val="nil"/>
              <w:right w:val="nil"/>
            </w:tcBorders>
          </w:tcPr>
          <w:p w:rsidR="001B7F16" w:rsidRDefault="001B7F16" w:rsidP="007E2204">
            <w:pPr>
              <w:jc w:val="center"/>
            </w:pPr>
            <w:r>
              <w:t>(место составления)</w:t>
            </w:r>
          </w:p>
        </w:tc>
        <w:tc>
          <w:tcPr>
            <w:tcW w:w="3420" w:type="dxa"/>
            <w:tcBorders>
              <w:top w:val="nil"/>
              <w:left w:val="nil"/>
              <w:bottom w:val="nil"/>
              <w:right w:val="nil"/>
            </w:tcBorders>
          </w:tcPr>
          <w:p w:rsidR="001B7F16" w:rsidRDefault="001B7F16" w:rsidP="007E2204"/>
        </w:tc>
        <w:tc>
          <w:tcPr>
            <w:tcW w:w="3420" w:type="dxa"/>
            <w:gridSpan w:val="6"/>
            <w:tcBorders>
              <w:top w:val="nil"/>
              <w:left w:val="nil"/>
              <w:bottom w:val="nil"/>
              <w:right w:val="nil"/>
            </w:tcBorders>
          </w:tcPr>
          <w:p w:rsidR="001B7F16" w:rsidRDefault="001B7F16" w:rsidP="007E2204">
            <w:pPr>
              <w:jc w:val="center"/>
            </w:pPr>
            <w:r>
              <w:t>(дата составления предписания)</w:t>
            </w:r>
          </w:p>
        </w:tc>
      </w:tr>
    </w:tbl>
    <w:p w:rsidR="001B7F16" w:rsidRPr="001671F0" w:rsidRDefault="001B7F16" w:rsidP="001B7F16">
      <w:pPr>
        <w:rPr>
          <w:sz w:val="24"/>
          <w:szCs w:val="24"/>
        </w:rPr>
      </w:pPr>
    </w:p>
    <w:p w:rsidR="001B7F16" w:rsidRPr="001671F0" w:rsidRDefault="001B7F16" w:rsidP="001B7F16">
      <w:pPr>
        <w:pStyle w:val="ab"/>
        <w:ind w:firstLine="708"/>
        <w:jc w:val="both"/>
      </w:pPr>
      <w:proofErr w:type="gramStart"/>
      <w:r w:rsidRPr="001671F0">
        <w:t xml:space="preserve">По результатам проведения </w:t>
      </w:r>
      <w:r w:rsidRPr="007A1DCC">
        <w:rPr>
          <w:u w:val="single"/>
        </w:rPr>
        <w:t>внеплановой</w:t>
      </w:r>
      <w:r>
        <w:rPr>
          <w:u w:val="single"/>
        </w:rPr>
        <w:t xml:space="preserve"> документарной</w:t>
      </w:r>
      <w:r w:rsidRPr="001671F0">
        <w:t xml:space="preserve"> проверки на основании распоряжения </w:t>
      </w:r>
      <w:r>
        <w:t xml:space="preserve"> </w:t>
      </w:r>
      <w:r w:rsidRPr="001671F0">
        <w:t>начальника Государственной жилищной инспекции Республики Алтай, Главного государственного жилищного инспектора Республик</w:t>
      </w:r>
      <w:r>
        <w:t>и Алтай Пьянкова О.И. от « __ » _____ 20__ г. №___</w:t>
      </w:r>
      <w:r w:rsidRPr="001671F0">
        <w:t xml:space="preserve"> и акта проверки</w:t>
      </w:r>
      <w:r>
        <w:t xml:space="preserve"> от «___ » ______ 20___</w:t>
      </w:r>
      <w:r w:rsidRPr="001671F0">
        <w:t xml:space="preserve">г. </w:t>
      </w:r>
      <w:r>
        <w:t>№ ___,</w:t>
      </w:r>
      <w:r w:rsidRPr="001671F0">
        <w:t xml:space="preserve"> а также руководствуясь положением Федерального закона от 26 декабря 2008 года № 294-ФЗ «О защите прав юридических лиц и индивидуальных предпринимателей </w:t>
      </w:r>
      <w:r>
        <w:t>при осуществлении</w:t>
      </w:r>
      <w:r w:rsidRPr="001671F0">
        <w:t xml:space="preserve"> государственного контроля (надзора) и муниципального</w:t>
      </w:r>
      <w:proofErr w:type="gramEnd"/>
      <w:r w:rsidRPr="001671F0">
        <w:t xml:space="preserve"> контроля», Положением о государственной жилищной инспекции в Российской Федерации и Положением о государственной жилищной инспекции Республики Алтай, </w:t>
      </w:r>
    </w:p>
    <w:p w:rsidR="001B7F16" w:rsidRPr="00F9766B" w:rsidRDefault="001B7F16" w:rsidP="001B7F16">
      <w:pPr>
        <w:pStyle w:val="ab"/>
      </w:pPr>
    </w:p>
    <w:p w:rsidR="001B7F16" w:rsidRDefault="001B7F16" w:rsidP="001B7F16">
      <w:pPr>
        <w:pStyle w:val="ab"/>
        <w:rPr>
          <w:b/>
          <w:sz w:val="20"/>
        </w:rPr>
      </w:pPr>
      <w:r>
        <w:rPr>
          <w:b/>
        </w:rPr>
        <w:t>Предписываю</w:t>
      </w:r>
      <w:r>
        <w:rPr>
          <w:b/>
          <w:sz w:val="20"/>
        </w:rPr>
        <w:t xml:space="preserve">: </w:t>
      </w:r>
    </w:p>
    <w:p w:rsidR="001B7F16" w:rsidRDefault="001B7F16" w:rsidP="001B7F16">
      <w:pPr>
        <w:pStyle w:val="ab"/>
        <w:rPr>
          <w:b/>
          <w:sz w:val="20"/>
        </w:rPr>
      </w:pPr>
    </w:p>
    <w:p w:rsidR="001B7F16" w:rsidRPr="00C06B4D" w:rsidRDefault="001B7F16" w:rsidP="001B7F16">
      <w:pPr>
        <w:pBdr>
          <w:top w:val="single" w:sz="4" w:space="0" w:color="auto"/>
        </w:pBdr>
        <w:jc w:val="both"/>
        <w:rPr>
          <w:sz w:val="2"/>
          <w:szCs w:val="2"/>
        </w:rPr>
      </w:pPr>
    </w:p>
    <w:p w:rsidR="001B7F16" w:rsidRPr="00662E96" w:rsidRDefault="001B7F16" w:rsidP="001B7F16">
      <w:proofErr w:type="gramStart"/>
      <w:r w:rsidRPr="00662E96">
        <w:t xml:space="preserve">(организационно-правовая форма и </w:t>
      </w:r>
      <w:r>
        <w:t>наименование юридического лица;</w:t>
      </w:r>
      <w:r w:rsidRPr="001671F0">
        <w:t xml:space="preserve"> </w:t>
      </w:r>
      <w:r>
        <w:t xml:space="preserve">фамилия, имя, отчество данные гражданина </w:t>
      </w:r>
      <w:proofErr w:type="gramEnd"/>
    </w:p>
    <w:p w:rsidR="001B7F16" w:rsidRPr="00C06B4D" w:rsidRDefault="001B7F16" w:rsidP="001B7F16">
      <w:pPr>
        <w:pBdr>
          <w:top w:val="single" w:sz="4" w:space="1" w:color="auto"/>
        </w:pBdr>
        <w:jc w:val="both"/>
        <w:rPr>
          <w:sz w:val="2"/>
          <w:szCs w:val="2"/>
        </w:rPr>
      </w:pPr>
    </w:p>
    <w:p w:rsidR="001B7F16" w:rsidRDefault="001B7F16" w:rsidP="001B7F16">
      <w:pPr>
        <w:jc w:val="both"/>
      </w:pPr>
      <w:r>
        <w:t>должностного/</w:t>
      </w:r>
      <w:r w:rsidRPr="00662E96">
        <w:t>физического лица</w:t>
      </w:r>
      <w:r>
        <w:t>, индивидуального предпринимателя, наименование юридического лица, паспортные</w:t>
      </w:r>
    </w:p>
    <w:p w:rsidR="001B7F16" w:rsidRDefault="001B7F16" w:rsidP="001B7F16">
      <w:pPr>
        <w:jc w:val="both"/>
        <w:rPr>
          <w:sz w:val="24"/>
          <w:szCs w:val="24"/>
        </w:rPr>
      </w:pPr>
    </w:p>
    <w:p w:rsidR="001B7F16" w:rsidRPr="00C06B4D" w:rsidRDefault="001B7F16" w:rsidP="001B7F16">
      <w:pPr>
        <w:pBdr>
          <w:top w:val="single" w:sz="4" w:space="1" w:color="auto"/>
        </w:pBdr>
        <w:jc w:val="both"/>
        <w:rPr>
          <w:sz w:val="2"/>
          <w:szCs w:val="2"/>
        </w:rPr>
      </w:pPr>
    </w:p>
    <w:p w:rsidR="001B7F16" w:rsidRPr="00662E96" w:rsidRDefault="001B7F16" w:rsidP="001B7F16">
      <w:r>
        <w:t>или индивидуального предпринимателя)</w:t>
      </w:r>
    </w:p>
    <w:p w:rsidR="001B7F16" w:rsidRPr="00AD53BB" w:rsidRDefault="001B7F16" w:rsidP="001B7F16">
      <w:pPr>
        <w:pStyle w:val="ab"/>
      </w:pPr>
    </w:p>
    <w:p w:rsidR="001B7F16" w:rsidRDefault="001B7F16" w:rsidP="001B7F16">
      <w:pPr>
        <w:pStyle w:val="ab"/>
      </w:pPr>
      <w:r w:rsidRPr="006A5024">
        <w:rPr>
          <w:b/>
        </w:rPr>
        <w:t>Провести</w:t>
      </w:r>
      <w:r>
        <w:t xml:space="preserve">  </w:t>
      </w:r>
    </w:p>
    <w:p w:rsidR="001B7F16" w:rsidRPr="001671F0" w:rsidRDefault="001B7F16" w:rsidP="001B7F16">
      <w:pPr>
        <w:jc w:val="both"/>
        <w:rPr>
          <w:sz w:val="24"/>
          <w:szCs w:val="24"/>
        </w:rPr>
      </w:pPr>
      <w:r w:rsidRPr="00912AF0">
        <w:rPr>
          <w:sz w:val="24"/>
          <w:szCs w:val="24"/>
          <w:u w:val="single"/>
        </w:rPr>
        <w:t xml:space="preserve">следующие мероприятия по </w:t>
      </w:r>
      <w:r>
        <w:rPr>
          <w:sz w:val="24"/>
          <w:szCs w:val="24"/>
          <w:u w:val="single"/>
        </w:rPr>
        <w:t>устранению нарушений</w:t>
      </w:r>
      <w:r w:rsidRPr="00912AF0">
        <w:rPr>
          <w:sz w:val="24"/>
          <w:szCs w:val="24"/>
          <w:u w:val="single"/>
        </w:rPr>
        <w:t xml:space="preserve"> жилищного законодательства </w:t>
      </w:r>
      <w:r>
        <w:rPr>
          <w:sz w:val="24"/>
          <w:szCs w:val="24"/>
          <w:u w:val="single"/>
        </w:rPr>
        <w:t xml:space="preserve">Российской </w:t>
      </w:r>
      <w:r w:rsidRPr="00715C82">
        <w:rPr>
          <w:sz w:val="24"/>
          <w:szCs w:val="24"/>
        </w:rPr>
        <w:t>Федерации</w:t>
      </w:r>
      <w:r>
        <w:rPr>
          <w:sz w:val="24"/>
          <w:szCs w:val="24"/>
        </w:rPr>
        <w:t>, недопустимости впредь подобных нарушений действующего законодательства</w:t>
      </w:r>
      <w:r>
        <w:rPr>
          <w:sz w:val="24"/>
          <w:szCs w:val="24"/>
          <w:u w:val="single"/>
        </w:rPr>
        <w:t xml:space="preserve"> </w:t>
      </w:r>
    </w:p>
    <w:p w:rsidR="001B7F16" w:rsidRPr="00C06B4D" w:rsidRDefault="001B7F16" w:rsidP="001B7F16">
      <w:pPr>
        <w:pBdr>
          <w:top w:val="single" w:sz="4" w:space="0" w:color="auto"/>
        </w:pBdr>
        <w:jc w:val="both"/>
        <w:rPr>
          <w:sz w:val="2"/>
          <w:szCs w:val="2"/>
        </w:rPr>
      </w:pPr>
    </w:p>
    <w:p w:rsidR="001B7F16" w:rsidRDefault="001B7F16" w:rsidP="001B7F16">
      <w:pPr>
        <w:jc w:val="center"/>
      </w:pPr>
      <w:r>
        <w:t>(указать вид деятельности)</w:t>
      </w:r>
    </w:p>
    <w:p w:rsidR="001B7F16" w:rsidRPr="00BB1AE2" w:rsidRDefault="001B7F16" w:rsidP="001B7F16">
      <w:pPr>
        <w:jc w:val="center"/>
      </w:pPr>
    </w:p>
    <w:p w:rsidR="001B7F16" w:rsidRDefault="001B7F16" w:rsidP="001B7F16">
      <w:pPr>
        <w:pStyle w:val="ab"/>
        <w:rPr>
          <w:sz w:val="22"/>
        </w:rPr>
      </w:pPr>
      <w:r>
        <w:rPr>
          <w:b/>
        </w:rPr>
        <w:t>По жилым домам, расположенным по адресам</w:t>
      </w:r>
      <w:r w:rsidRPr="00182DA3">
        <w:rPr>
          <w:sz w:val="22"/>
        </w:rPr>
        <w:t>:</w:t>
      </w:r>
    </w:p>
    <w:p w:rsidR="001B7F16" w:rsidRPr="003F7BFE" w:rsidRDefault="001B7F16" w:rsidP="001B7F16">
      <w:pPr>
        <w:jc w:val="both"/>
        <w:rPr>
          <w:szCs w:val="28"/>
        </w:rPr>
      </w:pPr>
      <w:r>
        <w:rPr>
          <w:szCs w:val="28"/>
        </w:rPr>
        <w:t>_____________________________________________________________________________________</w:t>
      </w:r>
    </w:p>
    <w:p w:rsidR="001B7F16" w:rsidRPr="00AD53BB" w:rsidRDefault="001B7F16" w:rsidP="001B7F16">
      <w:pPr>
        <w:pStyle w:val="ab"/>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500"/>
        <w:gridCol w:w="3600"/>
        <w:gridCol w:w="1620"/>
      </w:tblGrid>
      <w:tr w:rsidR="001B7F16" w:rsidTr="007E2204">
        <w:tc>
          <w:tcPr>
            <w:tcW w:w="648" w:type="dxa"/>
            <w:tcBorders>
              <w:top w:val="single" w:sz="4" w:space="0" w:color="auto"/>
              <w:left w:val="single" w:sz="4" w:space="0" w:color="auto"/>
              <w:bottom w:val="single" w:sz="4" w:space="0" w:color="auto"/>
              <w:right w:val="single" w:sz="4" w:space="0" w:color="auto"/>
            </w:tcBorders>
          </w:tcPr>
          <w:p w:rsidR="001B7F16" w:rsidRPr="004B140F" w:rsidRDefault="001B7F16" w:rsidP="007E2204">
            <w:pPr>
              <w:pStyle w:val="ab"/>
              <w:jc w:val="center"/>
              <w:rPr>
                <w:sz w:val="22"/>
                <w:szCs w:val="22"/>
              </w:rPr>
            </w:pPr>
            <w:r w:rsidRPr="004B140F">
              <w:rPr>
                <w:sz w:val="22"/>
                <w:szCs w:val="22"/>
              </w:rPr>
              <w:t>№</w:t>
            </w:r>
          </w:p>
          <w:p w:rsidR="001B7F16" w:rsidRPr="004B140F" w:rsidRDefault="001B7F16" w:rsidP="007E2204">
            <w:pPr>
              <w:pStyle w:val="ab"/>
              <w:jc w:val="center"/>
              <w:rPr>
                <w:sz w:val="22"/>
                <w:szCs w:val="22"/>
              </w:rPr>
            </w:pPr>
            <w:r w:rsidRPr="004B140F">
              <w:rPr>
                <w:sz w:val="22"/>
                <w:szCs w:val="22"/>
              </w:rPr>
              <w:t>п/п</w:t>
            </w:r>
          </w:p>
          <w:p w:rsidR="001B7F16" w:rsidRPr="004B140F" w:rsidRDefault="001B7F16" w:rsidP="007E2204">
            <w:pPr>
              <w:pStyle w:val="ab"/>
              <w:jc w:val="center"/>
              <w:rPr>
                <w:sz w:val="22"/>
                <w:szCs w:val="22"/>
              </w:rPr>
            </w:pPr>
          </w:p>
          <w:p w:rsidR="001B7F16" w:rsidRPr="004B140F" w:rsidRDefault="001B7F16" w:rsidP="007E2204">
            <w:pPr>
              <w:pStyle w:val="ab"/>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1B7F16" w:rsidRPr="004B140F" w:rsidRDefault="001B7F16" w:rsidP="007E2204">
            <w:pPr>
              <w:pStyle w:val="ab"/>
              <w:jc w:val="center"/>
              <w:rPr>
                <w:sz w:val="22"/>
                <w:szCs w:val="22"/>
              </w:rPr>
            </w:pPr>
            <w:r w:rsidRPr="004B140F">
              <w:rPr>
                <w:sz w:val="22"/>
                <w:szCs w:val="22"/>
              </w:rPr>
              <w:t>Установленные нарушения обязательных требований законодательства Российской Федерации</w:t>
            </w:r>
          </w:p>
        </w:tc>
        <w:tc>
          <w:tcPr>
            <w:tcW w:w="3600" w:type="dxa"/>
            <w:tcBorders>
              <w:top w:val="single" w:sz="4" w:space="0" w:color="auto"/>
              <w:left w:val="single" w:sz="4" w:space="0" w:color="auto"/>
              <w:bottom w:val="single" w:sz="4" w:space="0" w:color="auto"/>
              <w:right w:val="single" w:sz="4" w:space="0" w:color="auto"/>
            </w:tcBorders>
          </w:tcPr>
          <w:p w:rsidR="001B7F16" w:rsidRPr="004B140F" w:rsidRDefault="001B7F16" w:rsidP="007E2204">
            <w:pPr>
              <w:pStyle w:val="ab"/>
              <w:jc w:val="center"/>
              <w:rPr>
                <w:sz w:val="22"/>
                <w:szCs w:val="22"/>
              </w:rPr>
            </w:pPr>
            <w:r w:rsidRPr="004B140F">
              <w:rPr>
                <w:sz w:val="22"/>
                <w:szCs w:val="22"/>
              </w:rPr>
              <w:t xml:space="preserve">Мероприятия (работы), подлежащие исполнению в целях устранения причин и последствий </w:t>
            </w:r>
          </w:p>
          <w:p w:rsidR="001B7F16" w:rsidRPr="004B140F" w:rsidRDefault="001B7F16" w:rsidP="007E2204">
            <w:pPr>
              <w:pStyle w:val="ab"/>
              <w:jc w:val="center"/>
              <w:rPr>
                <w:sz w:val="22"/>
                <w:szCs w:val="22"/>
              </w:rPr>
            </w:pPr>
            <w:r w:rsidRPr="004B140F">
              <w:rPr>
                <w:sz w:val="22"/>
                <w:szCs w:val="22"/>
              </w:rPr>
              <w:t>допущенных нарушений</w:t>
            </w:r>
          </w:p>
        </w:tc>
        <w:tc>
          <w:tcPr>
            <w:tcW w:w="1620" w:type="dxa"/>
            <w:tcBorders>
              <w:top w:val="single" w:sz="4" w:space="0" w:color="auto"/>
              <w:left w:val="single" w:sz="4" w:space="0" w:color="auto"/>
              <w:bottom w:val="single" w:sz="4" w:space="0" w:color="auto"/>
              <w:right w:val="single" w:sz="4" w:space="0" w:color="auto"/>
            </w:tcBorders>
          </w:tcPr>
          <w:p w:rsidR="001B7F16" w:rsidRPr="004B140F" w:rsidRDefault="001B7F16" w:rsidP="007E2204">
            <w:pPr>
              <w:pStyle w:val="ab"/>
              <w:jc w:val="center"/>
              <w:rPr>
                <w:sz w:val="22"/>
                <w:szCs w:val="22"/>
              </w:rPr>
            </w:pPr>
            <w:r w:rsidRPr="004B140F">
              <w:rPr>
                <w:sz w:val="22"/>
                <w:szCs w:val="22"/>
              </w:rPr>
              <w:t>Сроки исполнения</w:t>
            </w:r>
          </w:p>
        </w:tc>
      </w:tr>
      <w:tr w:rsidR="001B7F16" w:rsidRPr="003F7BFE" w:rsidTr="007E2204">
        <w:trPr>
          <w:trHeight w:val="1075"/>
        </w:trPr>
        <w:tc>
          <w:tcPr>
            <w:tcW w:w="648" w:type="dxa"/>
            <w:tcBorders>
              <w:top w:val="single" w:sz="4" w:space="0" w:color="auto"/>
              <w:left w:val="single" w:sz="4" w:space="0" w:color="auto"/>
              <w:bottom w:val="single" w:sz="4" w:space="0" w:color="auto"/>
              <w:right w:val="single" w:sz="4" w:space="0" w:color="auto"/>
            </w:tcBorders>
            <w:vAlign w:val="center"/>
          </w:tcPr>
          <w:p w:rsidR="001B7F16" w:rsidRPr="003F7BFE" w:rsidRDefault="001B7F16" w:rsidP="007E2204">
            <w:pPr>
              <w:pStyle w:val="ab"/>
              <w:jc w:val="center"/>
              <w:rPr>
                <w:sz w:val="20"/>
              </w:rPr>
            </w:pPr>
            <w:r w:rsidRPr="003F7BFE">
              <w:rPr>
                <w:sz w:val="20"/>
              </w:rPr>
              <w:lastRenderedPageBreak/>
              <w:t>1</w:t>
            </w:r>
          </w:p>
        </w:tc>
        <w:tc>
          <w:tcPr>
            <w:tcW w:w="4500" w:type="dxa"/>
            <w:tcBorders>
              <w:top w:val="single" w:sz="4" w:space="0" w:color="auto"/>
              <w:left w:val="single" w:sz="4" w:space="0" w:color="auto"/>
              <w:bottom w:val="single" w:sz="4" w:space="0" w:color="auto"/>
              <w:right w:val="single" w:sz="4" w:space="0" w:color="auto"/>
            </w:tcBorders>
          </w:tcPr>
          <w:p w:rsidR="001B7F16" w:rsidRPr="003F7BFE" w:rsidRDefault="001B7F16" w:rsidP="001B7F16">
            <w:pPr>
              <w:jc w:val="both"/>
            </w:pPr>
          </w:p>
        </w:tc>
        <w:tc>
          <w:tcPr>
            <w:tcW w:w="3600" w:type="dxa"/>
            <w:tcBorders>
              <w:top w:val="single" w:sz="4" w:space="0" w:color="auto"/>
              <w:left w:val="single" w:sz="4" w:space="0" w:color="auto"/>
              <w:bottom w:val="single" w:sz="4" w:space="0" w:color="auto"/>
              <w:right w:val="single" w:sz="4" w:space="0" w:color="auto"/>
            </w:tcBorders>
          </w:tcPr>
          <w:p w:rsidR="001B7F16" w:rsidRPr="00AE425F" w:rsidRDefault="001B7F16" w:rsidP="007E2204">
            <w:pPr>
              <w:jc w:val="both"/>
              <w:rPr>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B7F16" w:rsidRPr="003F7BFE" w:rsidRDefault="001B7F16" w:rsidP="007E2204">
            <w:pPr>
              <w:shd w:val="clear" w:color="auto" w:fill="FFFFFF"/>
              <w:spacing w:line="193" w:lineRule="atLeast"/>
              <w:jc w:val="both"/>
              <w:outlineLvl w:val="0"/>
            </w:pPr>
          </w:p>
        </w:tc>
      </w:tr>
    </w:tbl>
    <w:p w:rsidR="001B7F16" w:rsidRDefault="001B7F16" w:rsidP="001B7F16">
      <w:pPr>
        <w:pStyle w:val="ab"/>
        <w:rPr>
          <w:sz w:val="20"/>
        </w:rPr>
      </w:pPr>
    </w:p>
    <w:p w:rsidR="001B7F16" w:rsidRDefault="001B7F16" w:rsidP="001B7F16">
      <w:pPr>
        <w:pStyle w:val="ab"/>
      </w:pPr>
      <w:r>
        <w:rPr>
          <w:sz w:val="20"/>
        </w:rPr>
        <w:t>ПРИНИМАЛИ УЧАСТИЕ</w:t>
      </w:r>
      <w:r>
        <w:t xml:space="preserve">: </w:t>
      </w:r>
    </w:p>
    <w:p w:rsidR="001B7F16" w:rsidRPr="00C06B4D" w:rsidRDefault="001B7F16" w:rsidP="001B7F16">
      <w:pPr>
        <w:pBdr>
          <w:top w:val="single" w:sz="4" w:space="1" w:color="auto"/>
        </w:pBdr>
        <w:jc w:val="both"/>
        <w:rPr>
          <w:sz w:val="2"/>
          <w:szCs w:val="2"/>
        </w:rPr>
      </w:pPr>
    </w:p>
    <w:p w:rsidR="001B7F16" w:rsidRPr="00C06B4D" w:rsidRDefault="001B7F16" w:rsidP="001B7F16">
      <w:pPr>
        <w:pBdr>
          <w:top w:val="single" w:sz="4" w:space="1" w:color="auto"/>
        </w:pBdr>
        <w:jc w:val="both"/>
        <w:rPr>
          <w:sz w:val="2"/>
          <w:szCs w:val="2"/>
        </w:rPr>
      </w:pPr>
    </w:p>
    <w:p w:rsidR="001B7F16" w:rsidRPr="00C06B4D" w:rsidRDefault="001B7F16" w:rsidP="001B7F16">
      <w:pPr>
        <w:pBdr>
          <w:top w:val="single" w:sz="4" w:space="1" w:color="auto"/>
        </w:pBdr>
        <w:jc w:val="both"/>
        <w:rPr>
          <w:sz w:val="2"/>
          <w:szCs w:val="2"/>
        </w:rPr>
      </w:pPr>
    </w:p>
    <w:p w:rsidR="001B7F16" w:rsidRPr="00C06B4D" w:rsidRDefault="001B7F16" w:rsidP="001B7F16">
      <w:pPr>
        <w:pBdr>
          <w:top w:val="single" w:sz="4" w:space="0" w:color="auto"/>
        </w:pBdr>
        <w:jc w:val="both"/>
        <w:rPr>
          <w:sz w:val="2"/>
          <w:szCs w:val="2"/>
        </w:rPr>
      </w:pPr>
    </w:p>
    <w:p w:rsidR="001B7F16" w:rsidRDefault="001B7F16" w:rsidP="001B7F16">
      <w:pPr>
        <w:pStyle w:val="ab"/>
        <w:ind w:left="360"/>
        <w:rPr>
          <w:sz w:val="20"/>
        </w:rPr>
      </w:pPr>
    </w:p>
    <w:p w:rsidR="001B7F16" w:rsidRDefault="001B7F16" w:rsidP="001B7F16">
      <w:pPr>
        <w:pStyle w:val="ab"/>
        <w:ind w:firstLine="708"/>
        <w:rPr>
          <w:sz w:val="20"/>
        </w:rPr>
      </w:pPr>
      <w:r>
        <w:rPr>
          <w:sz w:val="20"/>
        </w:rPr>
        <w:t xml:space="preserve">Физическое или юридическое лицо, индивидуальный предприниматель предупреждаются, что о выполнении требований, изложенных в предписании, необходимо сообщить в Государственную жилищную инспекцию Республики Алтай не позднее трёх рабочих дней после истечения установленного в предписании срока, по адресу: 649000 Республика Алтай, </w:t>
      </w:r>
      <w:proofErr w:type="gramStart"/>
      <w:r>
        <w:rPr>
          <w:sz w:val="20"/>
        </w:rPr>
        <w:t>г</w:t>
      </w:r>
      <w:proofErr w:type="gramEnd"/>
      <w:r>
        <w:rPr>
          <w:sz w:val="20"/>
        </w:rPr>
        <w:t xml:space="preserve">. Горно-Алтайск, пр. Коммунистический, д. 182, </w:t>
      </w:r>
      <w:proofErr w:type="spellStart"/>
      <w:r>
        <w:rPr>
          <w:sz w:val="20"/>
        </w:rPr>
        <w:t>каб</w:t>
      </w:r>
      <w:proofErr w:type="spellEnd"/>
      <w:r>
        <w:rPr>
          <w:sz w:val="20"/>
        </w:rPr>
        <w:t>. 314.</w:t>
      </w:r>
    </w:p>
    <w:p w:rsidR="001B7F16" w:rsidRDefault="00096DE4" w:rsidP="001B7F16">
      <w:pPr>
        <w:pStyle w:val="ab"/>
        <w:spacing w:line="480" w:lineRule="auto"/>
      </w:pPr>
      <w:r>
        <w:rPr>
          <w:noProof/>
        </w:rPr>
        <w:pict>
          <v:rect id="_x0000_s1029" style="position:absolute;margin-left:0;margin-top:21.1pt;width:513pt;height:56.7pt;z-index:251660288">
            <v:textbox style="mso-next-textbox:#_x0000_s1029">
              <w:txbxContent>
                <w:p w:rsidR="005D35D5" w:rsidRPr="00C54862" w:rsidRDefault="005D35D5" w:rsidP="001B7F16">
                  <w:pPr>
                    <w:jc w:val="both"/>
                  </w:pPr>
                  <w:proofErr w:type="gramStart"/>
                  <w:r>
                    <w:t xml:space="preserve">Невыполнение в установленный срок настоящего предписания в соответствии с ч. 1 ст. 19.5 </w:t>
                  </w:r>
                  <w:proofErr w:type="spellStart"/>
                  <w:r>
                    <w:t>КоАП</w:t>
                  </w:r>
                  <w:proofErr w:type="spellEnd"/>
                  <w:r>
                    <w:t xml:space="preserve"> РФ влечет наложение административного штрафа на граждан в размере от трёхсот до пятисот рублей; на должностных лиц - от одной тысячи до двух тысяч рублей или дисквалификацию на срок до трёх лет; на юридических лиц - от десяти тысяч до двадцати тысяч рублей.</w:t>
                  </w:r>
                  <w:proofErr w:type="gramEnd"/>
                </w:p>
              </w:txbxContent>
            </v:textbox>
          </v:rect>
        </w:pict>
      </w:r>
    </w:p>
    <w:p w:rsidR="001B7F16" w:rsidRDefault="001B7F16" w:rsidP="001B7F16">
      <w:pPr>
        <w:pStyle w:val="ab"/>
        <w:spacing w:line="480" w:lineRule="auto"/>
      </w:pPr>
    </w:p>
    <w:p w:rsidR="001B7F16" w:rsidRDefault="001B7F16" w:rsidP="001B7F16">
      <w:pPr>
        <w:pStyle w:val="ab"/>
      </w:pPr>
    </w:p>
    <w:p w:rsidR="001B7F16" w:rsidRDefault="001B7F16" w:rsidP="001B7F16">
      <w:pPr>
        <w:pStyle w:val="ab"/>
      </w:pPr>
    </w:p>
    <w:p w:rsidR="001B7F16" w:rsidRDefault="001B7F16" w:rsidP="001B7F16">
      <w:pPr>
        <w:pStyle w:val="ab"/>
      </w:pPr>
    </w:p>
    <w:p w:rsidR="001B7F16" w:rsidRDefault="001B7F16" w:rsidP="001B7F16">
      <w:pPr>
        <w:pStyle w:val="ab"/>
      </w:pPr>
    </w:p>
    <w:p w:rsidR="001B7F16" w:rsidRDefault="001B7F16" w:rsidP="001B7F16">
      <w:pPr>
        <w:pStyle w:val="ab"/>
        <w:rPr>
          <w:b/>
          <w:sz w:val="22"/>
          <w:szCs w:val="22"/>
        </w:rPr>
      </w:pPr>
      <w:r>
        <w:rPr>
          <w:b/>
          <w:sz w:val="22"/>
          <w:szCs w:val="22"/>
        </w:rPr>
        <w:t xml:space="preserve">Должностное лицо </w:t>
      </w:r>
      <w:proofErr w:type="gramStart"/>
      <w:r>
        <w:rPr>
          <w:b/>
          <w:sz w:val="22"/>
          <w:szCs w:val="22"/>
        </w:rPr>
        <w:t>Государственной</w:t>
      </w:r>
      <w:proofErr w:type="gramEnd"/>
      <w:r>
        <w:rPr>
          <w:b/>
          <w:sz w:val="22"/>
          <w:szCs w:val="22"/>
        </w:rPr>
        <w:t xml:space="preserve"> </w:t>
      </w:r>
    </w:p>
    <w:p w:rsidR="001B7F16" w:rsidRPr="00665B2B" w:rsidRDefault="001B7F16" w:rsidP="001B7F16">
      <w:pPr>
        <w:pStyle w:val="ab"/>
        <w:rPr>
          <w:b/>
          <w:sz w:val="22"/>
          <w:szCs w:val="22"/>
          <w:u w:val="single"/>
        </w:rPr>
      </w:pPr>
      <w:r>
        <w:rPr>
          <w:b/>
          <w:sz w:val="22"/>
          <w:szCs w:val="22"/>
        </w:rPr>
        <w:t xml:space="preserve">жилищной инспекции Республики Алтай   </w:t>
      </w:r>
      <w:r w:rsidRPr="00665B2B">
        <w:rPr>
          <w:sz w:val="22"/>
          <w:szCs w:val="22"/>
        </w:rPr>
        <w:t xml:space="preserve"> </w:t>
      </w:r>
      <w:r w:rsidRPr="00665B2B">
        <w:rPr>
          <w:b/>
          <w:sz w:val="22"/>
          <w:szCs w:val="22"/>
        </w:rPr>
        <w:t xml:space="preserve">  </w:t>
      </w:r>
      <w:r w:rsidRPr="00665B2B">
        <w:rPr>
          <w:bCs/>
          <w:sz w:val="22"/>
          <w:szCs w:val="22"/>
        </w:rPr>
        <w:t xml:space="preserve">      </w:t>
      </w:r>
      <w:r>
        <w:rPr>
          <w:bCs/>
          <w:sz w:val="22"/>
          <w:szCs w:val="22"/>
          <w:u w:val="single"/>
        </w:rPr>
        <w:t xml:space="preserve">                          </w:t>
      </w:r>
      <w:r w:rsidRPr="00665B2B">
        <w:rPr>
          <w:bCs/>
          <w:sz w:val="22"/>
          <w:szCs w:val="22"/>
        </w:rPr>
        <w:t xml:space="preserve">             </w:t>
      </w:r>
      <w:r>
        <w:rPr>
          <w:bCs/>
          <w:sz w:val="22"/>
          <w:szCs w:val="22"/>
        </w:rPr>
        <w:t xml:space="preserve">                </w:t>
      </w:r>
      <w:r w:rsidRPr="00D7153D">
        <w:rPr>
          <w:bCs/>
          <w:sz w:val="22"/>
          <w:szCs w:val="22"/>
          <w:u w:val="single"/>
        </w:rPr>
        <w:t xml:space="preserve">     </w:t>
      </w:r>
      <w:r>
        <w:rPr>
          <w:bCs/>
          <w:sz w:val="22"/>
          <w:szCs w:val="22"/>
          <w:u w:val="single"/>
        </w:rPr>
        <w:t xml:space="preserve">___________          </w:t>
      </w:r>
      <w:r w:rsidRPr="00D7153D">
        <w:rPr>
          <w:bCs/>
          <w:sz w:val="22"/>
          <w:szCs w:val="22"/>
          <w:u w:val="single"/>
        </w:rPr>
        <w:t xml:space="preserve">                  </w:t>
      </w:r>
    </w:p>
    <w:p w:rsidR="001B7F16" w:rsidRPr="005E347A" w:rsidRDefault="001B7F16" w:rsidP="001B7F16">
      <w:pPr>
        <w:pStyle w:val="ab"/>
        <w:rPr>
          <w:sz w:val="20"/>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w:t>
      </w:r>
      <w:r>
        <w:rPr>
          <w:sz w:val="20"/>
        </w:rPr>
        <w:t xml:space="preserve">подпись) </w:t>
      </w:r>
      <w:r>
        <w:rPr>
          <w:sz w:val="20"/>
        </w:rPr>
        <w:tab/>
        <w:t xml:space="preserve">  </w:t>
      </w:r>
      <w:r>
        <w:rPr>
          <w:sz w:val="20"/>
        </w:rPr>
        <w:tab/>
        <w:t>(фамилия, инициалы)</w:t>
      </w:r>
    </w:p>
    <w:p w:rsidR="001B7F16" w:rsidRDefault="001B7F16" w:rsidP="001B7F16">
      <w:pPr>
        <w:pStyle w:val="ab"/>
      </w:pPr>
    </w:p>
    <w:p w:rsidR="001B7F16" w:rsidRDefault="001B7F16" w:rsidP="001B7F16">
      <w:pPr>
        <w:pStyle w:val="ab"/>
        <w:rPr>
          <w:sz w:val="20"/>
        </w:rPr>
      </w:pPr>
    </w:p>
    <w:p w:rsidR="001B7F16" w:rsidRDefault="001B7F16" w:rsidP="001B7F16">
      <w:pPr>
        <w:pStyle w:val="ab"/>
        <w:jc w:val="center"/>
        <w:rPr>
          <w:sz w:val="20"/>
        </w:rPr>
      </w:pPr>
      <w:r>
        <w:rPr>
          <w:sz w:val="20"/>
        </w:rPr>
        <w:t xml:space="preserve">                 РАСПИСКА В ПОЛУЧЕНИИ ПРЕДПИСАНИЯ  № 132              от « ___ » _______ 20__ г.</w:t>
      </w:r>
    </w:p>
    <w:p w:rsidR="001B7F16" w:rsidRDefault="001B7F16" w:rsidP="001B7F16">
      <w:pPr>
        <w:pStyle w:val="ab"/>
      </w:pPr>
    </w:p>
    <w:p w:rsidR="001B7F16" w:rsidRPr="00AD6695" w:rsidRDefault="001B7F16" w:rsidP="001B7F16">
      <w:pPr>
        <w:rPr>
          <w:sz w:val="24"/>
          <w:szCs w:val="24"/>
        </w:rPr>
      </w:pPr>
      <w:r w:rsidRPr="001D1A15">
        <w:rPr>
          <w:sz w:val="22"/>
          <w:szCs w:val="22"/>
        </w:rPr>
        <w:t>Кому:</w:t>
      </w:r>
      <w:r w:rsidRPr="00AD6695">
        <w:rPr>
          <w:sz w:val="24"/>
          <w:szCs w:val="24"/>
        </w:rPr>
        <w:t xml:space="preserve"> </w:t>
      </w:r>
    </w:p>
    <w:p w:rsidR="001B7F16" w:rsidRPr="00C06B4D" w:rsidRDefault="001B7F16" w:rsidP="001B7F16">
      <w:pPr>
        <w:pBdr>
          <w:top w:val="single" w:sz="4" w:space="0" w:color="auto"/>
        </w:pBdr>
        <w:jc w:val="both"/>
        <w:rPr>
          <w:sz w:val="2"/>
          <w:szCs w:val="2"/>
        </w:rPr>
      </w:pPr>
    </w:p>
    <w:p w:rsidR="001B7F16" w:rsidRDefault="001B7F16" w:rsidP="001B7F16">
      <w:pPr>
        <w:pStyle w:val="ab"/>
        <w:jc w:val="center"/>
        <w:rPr>
          <w:sz w:val="20"/>
        </w:rPr>
      </w:pPr>
      <w:r>
        <w:rPr>
          <w:sz w:val="20"/>
        </w:rPr>
        <w:t>(наименование лица)</w:t>
      </w:r>
    </w:p>
    <w:p w:rsidR="001B7F16" w:rsidRDefault="001B7F16" w:rsidP="001B7F16">
      <w:pPr>
        <w:pBdr>
          <w:top w:val="single" w:sz="4" w:space="1" w:color="auto"/>
        </w:pBdr>
        <w:jc w:val="both"/>
        <w:rPr>
          <w:sz w:val="2"/>
          <w:szCs w:val="2"/>
        </w:rPr>
      </w:pPr>
    </w:p>
    <w:p w:rsidR="001B7F16" w:rsidRDefault="001B7F16" w:rsidP="001B7F16">
      <w:pPr>
        <w:pBdr>
          <w:top w:val="single" w:sz="4" w:space="1" w:color="auto"/>
        </w:pBdr>
        <w:jc w:val="both"/>
        <w:rPr>
          <w:sz w:val="2"/>
          <w:szCs w:val="2"/>
        </w:rPr>
      </w:pPr>
    </w:p>
    <w:p w:rsidR="001B7F16" w:rsidRDefault="001B7F16" w:rsidP="001B7F16">
      <w:pPr>
        <w:pBdr>
          <w:top w:val="single" w:sz="4" w:space="1" w:color="auto"/>
        </w:pBdr>
        <w:jc w:val="both"/>
        <w:rPr>
          <w:sz w:val="2"/>
          <w:szCs w:val="2"/>
        </w:rPr>
      </w:pPr>
    </w:p>
    <w:p w:rsidR="001B7F16" w:rsidRDefault="001B7F16" w:rsidP="001B7F16">
      <w:pPr>
        <w:pBdr>
          <w:top w:val="single" w:sz="4" w:space="1" w:color="auto"/>
        </w:pBdr>
        <w:jc w:val="both"/>
        <w:rPr>
          <w:sz w:val="2"/>
          <w:szCs w:val="2"/>
        </w:rPr>
      </w:pPr>
    </w:p>
    <w:p w:rsidR="001B7F16" w:rsidRDefault="001B7F16" w:rsidP="001B7F16">
      <w:pPr>
        <w:pBdr>
          <w:top w:val="single" w:sz="4" w:space="1" w:color="auto"/>
        </w:pBdr>
        <w:jc w:val="both"/>
        <w:rPr>
          <w:sz w:val="2"/>
          <w:szCs w:val="2"/>
        </w:rPr>
      </w:pPr>
    </w:p>
    <w:p w:rsidR="001B7F16" w:rsidRDefault="001B7F16" w:rsidP="001B7F16">
      <w:pPr>
        <w:pBdr>
          <w:top w:val="single" w:sz="4" w:space="1" w:color="auto"/>
        </w:pBdr>
        <w:jc w:val="both"/>
        <w:rPr>
          <w:sz w:val="2"/>
          <w:szCs w:val="2"/>
        </w:rPr>
      </w:pPr>
    </w:p>
    <w:p w:rsidR="001B7F16" w:rsidRDefault="001B7F16" w:rsidP="001B7F16">
      <w:pPr>
        <w:pBdr>
          <w:top w:val="single" w:sz="4" w:space="1" w:color="auto"/>
        </w:pBdr>
        <w:jc w:val="both"/>
        <w:rPr>
          <w:sz w:val="2"/>
          <w:szCs w:val="2"/>
        </w:rPr>
      </w:pPr>
    </w:p>
    <w:p w:rsidR="001B7F16" w:rsidRDefault="001B7F16" w:rsidP="001B7F16">
      <w:pPr>
        <w:pBdr>
          <w:top w:val="single" w:sz="4" w:space="1" w:color="auto"/>
        </w:pBdr>
        <w:jc w:val="both"/>
        <w:rPr>
          <w:sz w:val="2"/>
          <w:szCs w:val="2"/>
        </w:rPr>
      </w:pPr>
    </w:p>
    <w:p w:rsidR="001B7F16" w:rsidRDefault="001B7F16" w:rsidP="001B7F16">
      <w:pPr>
        <w:pBdr>
          <w:top w:val="single" w:sz="4" w:space="1" w:color="auto"/>
        </w:pBdr>
        <w:jc w:val="both"/>
        <w:rPr>
          <w:sz w:val="2"/>
          <w:szCs w:val="2"/>
        </w:rPr>
      </w:pPr>
    </w:p>
    <w:p w:rsidR="001B7F16" w:rsidRDefault="001B7F16" w:rsidP="001B7F16">
      <w:pPr>
        <w:pBdr>
          <w:top w:val="single" w:sz="4" w:space="1" w:color="auto"/>
        </w:pBdr>
        <w:jc w:val="both"/>
        <w:rPr>
          <w:sz w:val="2"/>
          <w:szCs w:val="2"/>
        </w:rPr>
      </w:pPr>
    </w:p>
    <w:p w:rsidR="001B7F16" w:rsidRDefault="001B7F16" w:rsidP="001B7F16">
      <w:pPr>
        <w:pBdr>
          <w:top w:val="single" w:sz="4" w:space="1" w:color="auto"/>
        </w:pBdr>
        <w:jc w:val="both"/>
        <w:rPr>
          <w:sz w:val="2"/>
          <w:szCs w:val="2"/>
        </w:rPr>
      </w:pPr>
    </w:p>
    <w:p w:rsidR="001B7F16" w:rsidRDefault="001B7F16" w:rsidP="001B7F16">
      <w:pPr>
        <w:pBdr>
          <w:top w:val="single" w:sz="4" w:space="1" w:color="auto"/>
        </w:pBdr>
        <w:jc w:val="both"/>
        <w:rPr>
          <w:sz w:val="2"/>
          <w:szCs w:val="2"/>
        </w:rPr>
      </w:pPr>
    </w:p>
    <w:p w:rsidR="001B7F16" w:rsidRPr="00C06B4D" w:rsidRDefault="001B7F16" w:rsidP="001B7F16">
      <w:pPr>
        <w:pBdr>
          <w:top w:val="single" w:sz="4" w:space="1" w:color="auto"/>
        </w:pBdr>
        <w:jc w:val="both"/>
        <w:rPr>
          <w:sz w:val="2"/>
          <w:szCs w:val="2"/>
        </w:rPr>
      </w:pPr>
    </w:p>
    <w:p w:rsidR="001B7F16" w:rsidRDefault="001B7F16" w:rsidP="001B7F16">
      <w:pPr>
        <w:pStyle w:val="ab"/>
        <w:jc w:val="center"/>
        <w:rPr>
          <w:sz w:val="20"/>
        </w:rPr>
      </w:pPr>
      <w:r>
        <w:rPr>
          <w:sz w:val="20"/>
        </w:rPr>
        <w:t xml:space="preserve"> (адрес объекта проверки)</w:t>
      </w:r>
    </w:p>
    <w:p w:rsidR="001B7F16" w:rsidRPr="001671F0" w:rsidRDefault="001B7F16" w:rsidP="001B7F16">
      <w:pPr>
        <w:jc w:val="both"/>
        <w:rPr>
          <w:sz w:val="24"/>
          <w:szCs w:val="24"/>
        </w:rPr>
      </w:pPr>
    </w:p>
    <w:p w:rsidR="001B7F16" w:rsidRPr="001671F0" w:rsidRDefault="001B7F16" w:rsidP="001B7F16">
      <w:pPr>
        <w:jc w:val="both"/>
        <w:rPr>
          <w:sz w:val="24"/>
          <w:szCs w:val="24"/>
        </w:rPr>
      </w:pPr>
      <w:r>
        <w:rPr>
          <w:sz w:val="22"/>
          <w:szCs w:val="22"/>
        </w:rPr>
        <w:t xml:space="preserve">Предписание получил: </w:t>
      </w:r>
    </w:p>
    <w:p w:rsidR="001B7F16" w:rsidRPr="00C06B4D" w:rsidRDefault="001B7F16" w:rsidP="001B7F16">
      <w:pPr>
        <w:pBdr>
          <w:top w:val="single" w:sz="4" w:space="0" w:color="auto"/>
        </w:pBdr>
        <w:jc w:val="both"/>
        <w:rPr>
          <w:sz w:val="2"/>
          <w:szCs w:val="2"/>
        </w:rPr>
      </w:pPr>
    </w:p>
    <w:p w:rsidR="001B7F16" w:rsidRDefault="001B7F16" w:rsidP="001B7F16">
      <w:pPr>
        <w:pStyle w:val="ab"/>
        <w:jc w:val="center"/>
        <w:rPr>
          <w:sz w:val="20"/>
        </w:rPr>
      </w:pPr>
      <w:r>
        <w:rPr>
          <w:sz w:val="20"/>
        </w:rPr>
        <w:t>(Ф.И.О., должность, подпись)</w:t>
      </w:r>
    </w:p>
    <w:p w:rsidR="001B7F16" w:rsidRPr="001671F0" w:rsidRDefault="001B7F16" w:rsidP="001B7F16">
      <w:pPr>
        <w:jc w:val="both"/>
        <w:rPr>
          <w:sz w:val="24"/>
          <w:szCs w:val="24"/>
        </w:rPr>
      </w:pPr>
    </w:p>
    <w:p w:rsidR="001B7F16" w:rsidRPr="00C06B4D" w:rsidRDefault="001B7F16" w:rsidP="001B7F16">
      <w:pPr>
        <w:pBdr>
          <w:top w:val="single" w:sz="4" w:space="1" w:color="auto"/>
        </w:pBdr>
        <w:jc w:val="both"/>
        <w:rPr>
          <w:sz w:val="2"/>
          <w:szCs w:val="2"/>
        </w:rPr>
      </w:pPr>
    </w:p>
    <w:p w:rsidR="001B7F16" w:rsidRDefault="001B7F16" w:rsidP="001B7F16">
      <w:pPr>
        <w:pStyle w:val="ab"/>
        <w:rPr>
          <w:sz w:val="20"/>
        </w:rPr>
      </w:pPr>
    </w:p>
    <w:tbl>
      <w:tblPr>
        <w:tblW w:w="5281" w:type="dxa"/>
        <w:tblInd w:w="-152" w:type="dxa"/>
        <w:tblLayout w:type="fixed"/>
        <w:tblCellMar>
          <w:left w:w="28" w:type="dxa"/>
          <w:right w:w="28" w:type="dxa"/>
        </w:tblCellMar>
        <w:tblLook w:val="0000"/>
      </w:tblPr>
      <w:tblGrid>
        <w:gridCol w:w="228"/>
        <w:gridCol w:w="769"/>
        <w:gridCol w:w="377"/>
        <w:gridCol w:w="2095"/>
        <w:gridCol w:w="545"/>
        <w:gridCol w:w="502"/>
        <w:gridCol w:w="765"/>
      </w:tblGrid>
      <w:tr w:rsidR="001B7F16" w:rsidRPr="00AD53BB" w:rsidTr="007E2204">
        <w:tc>
          <w:tcPr>
            <w:tcW w:w="228" w:type="dxa"/>
            <w:tcBorders>
              <w:top w:val="nil"/>
              <w:left w:val="nil"/>
              <w:bottom w:val="nil"/>
              <w:right w:val="nil"/>
            </w:tcBorders>
            <w:vAlign w:val="bottom"/>
          </w:tcPr>
          <w:p w:rsidR="001B7F16" w:rsidRDefault="001B7F16" w:rsidP="007E2204">
            <w:pPr>
              <w:jc w:val="right"/>
            </w:pPr>
            <w:r>
              <w:t>“</w:t>
            </w:r>
          </w:p>
        </w:tc>
        <w:tc>
          <w:tcPr>
            <w:tcW w:w="769" w:type="dxa"/>
            <w:tcBorders>
              <w:top w:val="nil"/>
              <w:left w:val="nil"/>
              <w:bottom w:val="single" w:sz="4" w:space="0" w:color="auto"/>
              <w:right w:val="nil"/>
            </w:tcBorders>
            <w:vAlign w:val="bottom"/>
          </w:tcPr>
          <w:p w:rsidR="001B7F16" w:rsidRPr="00AD53BB" w:rsidRDefault="001B7F16" w:rsidP="007E2204">
            <w:pPr>
              <w:jc w:val="center"/>
              <w:rPr>
                <w:sz w:val="24"/>
                <w:szCs w:val="24"/>
              </w:rPr>
            </w:pPr>
          </w:p>
        </w:tc>
        <w:tc>
          <w:tcPr>
            <w:tcW w:w="377" w:type="dxa"/>
            <w:tcBorders>
              <w:top w:val="nil"/>
              <w:left w:val="nil"/>
              <w:bottom w:val="nil"/>
              <w:right w:val="nil"/>
            </w:tcBorders>
            <w:vAlign w:val="bottom"/>
          </w:tcPr>
          <w:p w:rsidR="001B7F16" w:rsidRDefault="001B7F16" w:rsidP="007E2204">
            <w:r>
              <w:t>”</w:t>
            </w:r>
          </w:p>
        </w:tc>
        <w:tc>
          <w:tcPr>
            <w:tcW w:w="2095" w:type="dxa"/>
            <w:tcBorders>
              <w:top w:val="nil"/>
              <w:left w:val="nil"/>
              <w:bottom w:val="single" w:sz="4" w:space="0" w:color="auto"/>
              <w:right w:val="nil"/>
            </w:tcBorders>
            <w:vAlign w:val="bottom"/>
          </w:tcPr>
          <w:p w:rsidR="001B7F16" w:rsidRPr="00AD53BB" w:rsidRDefault="001B7F16" w:rsidP="007E2204">
            <w:pPr>
              <w:jc w:val="center"/>
              <w:rPr>
                <w:sz w:val="24"/>
                <w:szCs w:val="24"/>
              </w:rPr>
            </w:pPr>
          </w:p>
        </w:tc>
        <w:tc>
          <w:tcPr>
            <w:tcW w:w="545" w:type="dxa"/>
            <w:tcBorders>
              <w:top w:val="nil"/>
              <w:left w:val="nil"/>
              <w:bottom w:val="nil"/>
              <w:right w:val="nil"/>
            </w:tcBorders>
            <w:vAlign w:val="bottom"/>
          </w:tcPr>
          <w:p w:rsidR="001B7F16" w:rsidRPr="00AD53BB" w:rsidRDefault="001B7F16" w:rsidP="007E2204">
            <w:pPr>
              <w:jc w:val="right"/>
              <w:rPr>
                <w:sz w:val="24"/>
                <w:szCs w:val="24"/>
              </w:rPr>
            </w:pPr>
            <w:r w:rsidRPr="00AD53BB">
              <w:rPr>
                <w:sz w:val="24"/>
                <w:szCs w:val="24"/>
              </w:rPr>
              <w:t>20</w:t>
            </w:r>
          </w:p>
        </w:tc>
        <w:tc>
          <w:tcPr>
            <w:tcW w:w="502" w:type="dxa"/>
            <w:tcBorders>
              <w:top w:val="nil"/>
              <w:left w:val="nil"/>
              <w:bottom w:val="single" w:sz="4" w:space="0" w:color="auto"/>
              <w:right w:val="nil"/>
            </w:tcBorders>
            <w:vAlign w:val="bottom"/>
          </w:tcPr>
          <w:p w:rsidR="001B7F16" w:rsidRPr="00AD53BB" w:rsidRDefault="001B7F16" w:rsidP="007E2204">
            <w:pPr>
              <w:rPr>
                <w:sz w:val="24"/>
                <w:szCs w:val="24"/>
              </w:rPr>
            </w:pPr>
          </w:p>
        </w:tc>
        <w:tc>
          <w:tcPr>
            <w:tcW w:w="765" w:type="dxa"/>
            <w:tcBorders>
              <w:top w:val="nil"/>
              <w:left w:val="nil"/>
              <w:bottom w:val="nil"/>
              <w:right w:val="nil"/>
            </w:tcBorders>
            <w:vAlign w:val="bottom"/>
          </w:tcPr>
          <w:p w:rsidR="001B7F16" w:rsidRPr="00AD53BB" w:rsidRDefault="001B7F16" w:rsidP="007E2204">
            <w:pPr>
              <w:ind w:left="57"/>
              <w:rPr>
                <w:sz w:val="24"/>
                <w:szCs w:val="24"/>
              </w:rPr>
            </w:pPr>
            <w:proofErr w:type="gramStart"/>
            <w:r w:rsidRPr="00AD53BB">
              <w:rPr>
                <w:sz w:val="24"/>
                <w:szCs w:val="24"/>
              </w:rPr>
              <w:t>г</w:t>
            </w:r>
            <w:proofErr w:type="gramEnd"/>
            <w:r w:rsidRPr="00AD53BB">
              <w:rPr>
                <w:sz w:val="24"/>
                <w:szCs w:val="24"/>
              </w:rPr>
              <w:t>.</w:t>
            </w:r>
          </w:p>
        </w:tc>
      </w:tr>
      <w:tr w:rsidR="001B7F16" w:rsidTr="007E2204">
        <w:trPr>
          <w:cantSplit/>
        </w:trPr>
        <w:tc>
          <w:tcPr>
            <w:tcW w:w="228" w:type="dxa"/>
            <w:tcBorders>
              <w:top w:val="nil"/>
              <w:left w:val="nil"/>
              <w:bottom w:val="nil"/>
              <w:right w:val="nil"/>
            </w:tcBorders>
          </w:tcPr>
          <w:p w:rsidR="001B7F16" w:rsidRDefault="001B7F16" w:rsidP="007E2204"/>
        </w:tc>
        <w:tc>
          <w:tcPr>
            <w:tcW w:w="5053" w:type="dxa"/>
            <w:gridSpan w:val="6"/>
            <w:tcBorders>
              <w:top w:val="nil"/>
              <w:left w:val="nil"/>
              <w:bottom w:val="nil"/>
              <w:right w:val="nil"/>
            </w:tcBorders>
          </w:tcPr>
          <w:p w:rsidR="001B7F16" w:rsidRDefault="001B7F16" w:rsidP="007E2204">
            <w:pPr>
              <w:jc w:val="center"/>
            </w:pPr>
          </w:p>
        </w:tc>
      </w:tr>
    </w:tbl>
    <w:p w:rsidR="001B7F16" w:rsidRDefault="001B7F16" w:rsidP="001B7F16">
      <w:pPr>
        <w:pStyle w:val="ab"/>
        <w:rPr>
          <w:sz w:val="22"/>
          <w:szCs w:val="22"/>
        </w:rPr>
      </w:pPr>
      <w:r>
        <w:tab/>
      </w:r>
      <w:r>
        <w:rPr>
          <w:sz w:val="22"/>
          <w:szCs w:val="22"/>
        </w:rPr>
        <w:t>Предписание направлено по месту нахождения юридического лица (месту жительства гражданина или индивидуального предпринимателя) посредством почтовой связи « _____» _______________ 20____ г. с уведомлением о вручении, которое приобщается к экземпляру предписания, остающемуся в деле Государственной жилищной инспекции РА (заполняется в случае направления предписания по почте).</w:t>
      </w:r>
    </w:p>
    <w:p w:rsidR="00C702F8" w:rsidRPr="007E39FA" w:rsidRDefault="00C702F8" w:rsidP="001B7F16">
      <w:pPr>
        <w:widowControl/>
        <w:suppressAutoHyphens w:val="0"/>
        <w:autoSpaceDN w:val="0"/>
        <w:adjustRightInd w:val="0"/>
        <w:ind w:left="-567" w:right="283"/>
        <w:jc w:val="center"/>
        <w:outlineLvl w:val="0"/>
        <w:rPr>
          <w:lang w:eastAsia="ru-RU"/>
        </w:rPr>
      </w:pPr>
    </w:p>
    <w:sectPr w:rsidR="00C702F8" w:rsidRPr="007E39FA" w:rsidSect="001B7F16">
      <w:pgSz w:w="11906" w:h="16838"/>
      <w:pgMar w:top="709"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BAA0BC0"/>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5"/>
    <w:multiLevelType w:val="singleLevel"/>
    <w:tmpl w:val="00000005"/>
    <w:name w:val="WW8Num5"/>
    <w:lvl w:ilvl="0">
      <w:start w:val="1"/>
      <w:numFmt w:val="bullet"/>
      <w:lvlText w:val=""/>
      <w:lvlJc w:val="left"/>
      <w:pPr>
        <w:tabs>
          <w:tab w:val="num" w:pos="1287"/>
        </w:tabs>
        <w:ind w:left="1287" w:hanging="360"/>
      </w:pPr>
      <w:rPr>
        <w:rFonts w:ascii="Symbol" w:hAnsi="Symbol"/>
      </w:rPr>
    </w:lvl>
  </w:abstractNum>
  <w:abstractNum w:abstractNumId="3">
    <w:nsid w:val="00000008"/>
    <w:multiLevelType w:val="singleLevel"/>
    <w:tmpl w:val="00000008"/>
    <w:name w:val="WW8Num9"/>
    <w:lvl w:ilvl="0">
      <w:start w:val="1"/>
      <w:numFmt w:val="bullet"/>
      <w:lvlText w:val=""/>
      <w:lvlJc w:val="left"/>
      <w:pPr>
        <w:tabs>
          <w:tab w:val="num" w:pos="1287"/>
        </w:tabs>
        <w:ind w:left="1287" w:hanging="360"/>
      </w:pPr>
      <w:rPr>
        <w:rFonts w:ascii="Symbol" w:hAnsi="Symbol"/>
      </w:rPr>
    </w:lvl>
  </w:abstractNum>
  <w:abstractNum w:abstractNumId="4">
    <w:nsid w:val="0000000E"/>
    <w:multiLevelType w:val="singleLevel"/>
    <w:tmpl w:val="0000000E"/>
    <w:name w:val="WW8Num17"/>
    <w:lvl w:ilvl="0">
      <w:start w:val="1"/>
      <w:numFmt w:val="bullet"/>
      <w:lvlText w:val=""/>
      <w:lvlJc w:val="left"/>
      <w:pPr>
        <w:tabs>
          <w:tab w:val="num" w:pos="900"/>
        </w:tabs>
        <w:ind w:left="900" w:hanging="360"/>
      </w:pPr>
      <w:rPr>
        <w:rFonts w:ascii="Symbol" w:hAnsi="Symbol"/>
      </w:rPr>
    </w:lvl>
  </w:abstractNum>
  <w:abstractNum w:abstractNumId="5">
    <w:nsid w:val="0000000F"/>
    <w:multiLevelType w:val="singleLevel"/>
    <w:tmpl w:val="0000000F"/>
    <w:name w:val="WW8Num18"/>
    <w:lvl w:ilvl="0">
      <w:start w:val="1"/>
      <w:numFmt w:val="bullet"/>
      <w:lvlText w:val=""/>
      <w:lvlJc w:val="left"/>
      <w:pPr>
        <w:tabs>
          <w:tab w:val="num" w:pos="1287"/>
        </w:tabs>
        <w:ind w:left="1287" w:hanging="360"/>
      </w:pPr>
      <w:rPr>
        <w:rFonts w:ascii="Symbol" w:hAnsi="Symbol"/>
      </w:rPr>
    </w:lvl>
  </w:abstractNum>
  <w:abstractNum w:abstractNumId="6">
    <w:nsid w:val="00000010"/>
    <w:multiLevelType w:val="singleLevel"/>
    <w:tmpl w:val="00000010"/>
    <w:name w:val="WW8Num20"/>
    <w:lvl w:ilvl="0">
      <w:start w:val="1"/>
      <w:numFmt w:val="bullet"/>
      <w:lvlText w:val=""/>
      <w:lvlJc w:val="left"/>
      <w:pPr>
        <w:tabs>
          <w:tab w:val="num" w:pos="1287"/>
        </w:tabs>
        <w:ind w:left="1287" w:hanging="360"/>
      </w:pPr>
      <w:rPr>
        <w:rFonts w:ascii="Symbol" w:hAnsi="Symbol"/>
      </w:rPr>
    </w:lvl>
  </w:abstractNum>
  <w:abstractNum w:abstractNumId="7">
    <w:nsid w:val="00000012"/>
    <w:multiLevelType w:val="singleLevel"/>
    <w:tmpl w:val="00000012"/>
    <w:name w:val="WW8Num22"/>
    <w:lvl w:ilvl="0">
      <w:start w:val="1"/>
      <w:numFmt w:val="bullet"/>
      <w:lvlText w:val=""/>
      <w:lvlJc w:val="left"/>
      <w:pPr>
        <w:tabs>
          <w:tab w:val="num" w:pos="1287"/>
        </w:tabs>
        <w:ind w:left="1287" w:hanging="360"/>
      </w:pPr>
      <w:rPr>
        <w:rFonts w:ascii="Symbol" w:hAnsi="Symbol"/>
      </w:rPr>
    </w:lvl>
  </w:abstractNum>
  <w:abstractNum w:abstractNumId="8">
    <w:nsid w:val="00000013"/>
    <w:multiLevelType w:val="singleLevel"/>
    <w:tmpl w:val="00000013"/>
    <w:name w:val="WW8Num23"/>
    <w:lvl w:ilvl="0">
      <w:start w:val="1"/>
      <w:numFmt w:val="bullet"/>
      <w:lvlText w:val=""/>
      <w:lvlJc w:val="left"/>
      <w:pPr>
        <w:tabs>
          <w:tab w:val="num" w:pos="720"/>
        </w:tabs>
        <w:ind w:left="720" w:hanging="360"/>
      </w:pPr>
      <w:rPr>
        <w:rFonts w:ascii="Symbol" w:hAnsi="Symbol"/>
      </w:rPr>
    </w:lvl>
  </w:abstractNum>
  <w:abstractNum w:abstractNumId="9">
    <w:nsid w:val="0E260B40"/>
    <w:multiLevelType w:val="hybridMultilevel"/>
    <w:tmpl w:val="7E0C137A"/>
    <w:lvl w:ilvl="0" w:tplc="659800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FB00D35"/>
    <w:multiLevelType w:val="hybridMultilevel"/>
    <w:tmpl w:val="BB147A20"/>
    <w:lvl w:ilvl="0" w:tplc="0000000E">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2E63080"/>
    <w:multiLevelType w:val="hybridMultilevel"/>
    <w:tmpl w:val="D14253D6"/>
    <w:lvl w:ilvl="0" w:tplc="659800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7735801"/>
    <w:multiLevelType w:val="hybridMultilevel"/>
    <w:tmpl w:val="CCC66CB0"/>
    <w:lvl w:ilvl="0" w:tplc="FA88C92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22F30F8B"/>
    <w:multiLevelType w:val="hybridMultilevel"/>
    <w:tmpl w:val="95823D9E"/>
    <w:lvl w:ilvl="0" w:tplc="D55A9174">
      <w:start w:val="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
    <w:nsid w:val="23AF2473"/>
    <w:multiLevelType w:val="hybridMultilevel"/>
    <w:tmpl w:val="2DDA5B2C"/>
    <w:lvl w:ilvl="0" w:tplc="659800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3549EE"/>
    <w:multiLevelType w:val="hybridMultilevel"/>
    <w:tmpl w:val="F26EE4FE"/>
    <w:lvl w:ilvl="0" w:tplc="659800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BE877B8"/>
    <w:multiLevelType w:val="hybridMultilevel"/>
    <w:tmpl w:val="3FA4F730"/>
    <w:lvl w:ilvl="0" w:tplc="659800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BFC6DA5"/>
    <w:multiLevelType w:val="hybridMultilevel"/>
    <w:tmpl w:val="3E8E1CFE"/>
    <w:lvl w:ilvl="0" w:tplc="00000004">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A740E46"/>
    <w:multiLevelType w:val="hybridMultilevel"/>
    <w:tmpl w:val="DF00AA3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37D3126"/>
    <w:multiLevelType w:val="hybridMultilevel"/>
    <w:tmpl w:val="5F56D6C0"/>
    <w:lvl w:ilvl="0" w:tplc="00000004">
      <w:start w:val="1"/>
      <w:numFmt w:val="bullet"/>
      <w:lvlText w:val=""/>
      <w:lvlJc w:val="left"/>
      <w:pPr>
        <w:ind w:left="1365" w:hanging="360"/>
      </w:pPr>
      <w:rPr>
        <w:rFonts w:ascii="Symbol" w:hAnsi="Symbol"/>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0">
    <w:nsid w:val="61426652"/>
    <w:multiLevelType w:val="hybridMultilevel"/>
    <w:tmpl w:val="42DE8B04"/>
    <w:lvl w:ilvl="0" w:tplc="659800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5"/>
  </w:num>
  <w:num w:numId="12">
    <w:abstractNumId w:val="16"/>
  </w:num>
  <w:num w:numId="13">
    <w:abstractNumId w:val="9"/>
  </w:num>
  <w:num w:numId="14">
    <w:abstractNumId w:val="14"/>
  </w:num>
  <w:num w:numId="15">
    <w:abstractNumId w:val="11"/>
  </w:num>
  <w:num w:numId="16">
    <w:abstractNumId w:val="20"/>
  </w:num>
  <w:num w:numId="17">
    <w:abstractNumId w:val="10"/>
  </w:num>
  <w:num w:numId="18">
    <w:abstractNumId w:val="19"/>
  </w:num>
  <w:num w:numId="19">
    <w:abstractNumId w:val="17"/>
  </w:num>
  <w:num w:numId="20">
    <w:abstractNumId w:val="13"/>
  </w:num>
  <w:num w:numId="21">
    <w:abstractNumId w:val="12"/>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stylePaneFormatFilter w:val="3F01"/>
  <w:defaultTabStop w:val="708"/>
  <w:characterSpacingControl w:val="doNotCompress"/>
  <w:compat/>
  <w:rsids>
    <w:rsidRoot w:val="00981B7B"/>
    <w:rsid w:val="00000040"/>
    <w:rsid w:val="0001773B"/>
    <w:rsid w:val="0002609A"/>
    <w:rsid w:val="0002636E"/>
    <w:rsid w:val="0004012B"/>
    <w:rsid w:val="0004644E"/>
    <w:rsid w:val="00055D42"/>
    <w:rsid w:val="00064702"/>
    <w:rsid w:val="00075600"/>
    <w:rsid w:val="0008078F"/>
    <w:rsid w:val="00083C42"/>
    <w:rsid w:val="00083F5B"/>
    <w:rsid w:val="0009253F"/>
    <w:rsid w:val="000938A7"/>
    <w:rsid w:val="00096DE4"/>
    <w:rsid w:val="000A5AEC"/>
    <w:rsid w:val="000A6F9D"/>
    <w:rsid w:val="000C33C0"/>
    <w:rsid w:val="000C3A64"/>
    <w:rsid w:val="000C3C4E"/>
    <w:rsid w:val="000D7D2D"/>
    <w:rsid w:val="000E671A"/>
    <w:rsid w:val="000F7297"/>
    <w:rsid w:val="00104E18"/>
    <w:rsid w:val="00106104"/>
    <w:rsid w:val="00113B58"/>
    <w:rsid w:val="00126EB4"/>
    <w:rsid w:val="00130E98"/>
    <w:rsid w:val="00131278"/>
    <w:rsid w:val="001447AC"/>
    <w:rsid w:val="00150B5D"/>
    <w:rsid w:val="001520C2"/>
    <w:rsid w:val="0015384B"/>
    <w:rsid w:val="00155B70"/>
    <w:rsid w:val="0016420A"/>
    <w:rsid w:val="001657C6"/>
    <w:rsid w:val="00165A1E"/>
    <w:rsid w:val="00166C7B"/>
    <w:rsid w:val="00170FC7"/>
    <w:rsid w:val="001A0109"/>
    <w:rsid w:val="001A43E5"/>
    <w:rsid w:val="001A541B"/>
    <w:rsid w:val="001A6CCD"/>
    <w:rsid w:val="001B42C3"/>
    <w:rsid w:val="001B4C5C"/>
    <w:rsid w:val="001B596E"/>
    <w:rsid w:val="001B7D37"/>
    <w:rsid w:val="001B7F16"/>
    <w:rsid w:val="001C12A8"/>
    <w:rsid w:val="001C5CBC"/>
    <w:rsid w:val="001D0CC4"/>
    <w:rsid w:val="001D4A94"/>
    <w:rsid w:val="001D6F0B"/>
    <w:rsid w:val="001E64A8"/>
    <w:rsid w:val="001F1560"/>
    <w:rsid w:val="001F17BE"/>
    <w:rsid w:val="001F3367"/>
    <w:rsid w:val="001F387A"/>
    <w:rsid w:val="001F4ABB"/>
    <w:rsid w:val="001F647E"/>
    <w:rsid w:val="00207806"/>
    <w:rsid w:val="00207D01"/>
    <w:rsid w:val="00220584"/>
    <w:rsid w:val="002326A4"/>
    <w:rsid w:val="00236336"/>
    <w:rsid w:val="002363EB"/>
    <w:rsid w:val="00240447"/>
    <w:rsid w:val="0024082F"/>
    <w:rsid w:val="002569DB"/>
    <w:rsid w:val="002603BA"/>
    <w:rsid w:val="002640E6"/>
    <w:rsid w:val="00267C26"/>
    <w:rsid w:val="00275335"/>
    <w:rsid w:val="002776C7"/>
    <w:rsid w:val="0028181D"/>
    <w:rsid w:val="002872B4"/>
    <w:rsid w:val="00291FDB"/>
    <w:rsid w:val="00292B05"/>
    <w:rsid w:val="0029576D"/>
    <w:rsid w:val="00295B3A"/>
    <w:rsid w:val="00297C21"/>
    <w:rsid w:val="002A1263"/>
    <w:rsid w:val="002B7812"/>
    <w:rsid w:val="002D3D95"/>
    <w:rsid w:val="002D3E11"/>
    <w:rsid w:val="002D6F05"/>
    <w:rsid w:val="002E64D7"/>
    <w:rsid w:val="002F183D"/>
    <w:rsid w:val="002F4B6A"/>
    <w:rsid w:val="00300D50"/>
    <w:rsid w:val="003013F7"/>
    <w:rsid w:val="003046DE"/>
    <w:rsid w:val="00312589"/>
    <w:rsid w:val="0031326F"/>
    <w:rsid w:val="0031374D"/>
    <w:rsid w:val="003168DC"/>
    <w:rsid w:val="00320345"/>
    <w:rsid w:val="00324A90"/>
    <w:rsid w:val="0033127A"/>
    <w:rsid w:val="00332CF0"/>
    <w:rsid w:val="003403F2"/>
    <w:rsid w:val="0035222A"/>
    <w:rsid w:val="00362F2B"/>
    <w:rsid w:val="00370040"/>
    <w:rsid w:val="0037195C"/>
    <w:rsid w:val="003758AB"/>
    <w:rsid w:val="00376DE6"/>
    <w:rsid w:val="00382C38"/>
    <w:rsid w:val="0039523F"/>
    <w:rsid w:val="003B17CF"/>
    <w:rsid w:val="003B4266"/>
    <w:rsid w:val="003B6C3C"/>
    <w:rsid w:val="003B6E06"/>
    <w:rsid w:val="003E3AD6"/>
    <w:rsid w:val="003E4F6C"/>
    <w:rsid w:val="003F44F8"/>
    <w:rsid w:val="003F7E79"/>
    <w:rsid w:val="00401159"/>
    <w:rsid w:val="0040322D"/>
    <w:rsid w:val="0040423C"/>
    <w:rsid w:val="004058E4"/>
    <w:rsid w:val="00412392"/>
    <w:rsid w:val="00422ECC"/>
    <w:rsid w:val="00423D70"/>
    <w:rsid w:val="00435AB9"/>
    <w:rsid w:val="004422AA"/>
    <w:rsid w:val="00445760"/>
    <w:rsid w:val="00447B51"/>
    <w:rsid w:val="0046217A"/>
    <w:rsid w:val="00463822"/>
    <w:rsid w:val="00464DE6"/>
    <w:rsid w:val="004864B9"/>
    <w:rsid w:val="00490282"/>
    <w:rsid w:val="00495FB3"/>
    <w:rsid w:val="004B368B"/>
    <w:rsid w:val="004C2BC5"/>
    <w:rsid w:val="004C4394"/>
    <w:rsid w:val="004D10CF"/>
    <w:rsid w:val="004D16D1"/>
    <w:rsid w:val="004E0494"/>
    <w:rsid w:val="004E11E4"/>
    <w:rsid w:val="004F1909"/>
    <w:rsid w:val="004F2BC6"/>
    <w:rsid w:val="00501DE7"/>
    <w:rsid w:val="00512336"/>
    <w:rsid w:val="005147AC"/>
    <w:rsid w:val="00514979"/>
    <w:rsid w:val="005164CB"/>
    <w:rsid w:val="00522F48"/>
    <w:rsid w:val="00532F85"/>
    <w:rsid w:val="00540D24"/>
    <w:rsid w:val="005463F7"/>
    <w:rsid w:val="00551F82"/>
    <w:rsid w:val="005658E3"/>
    <w:rsid w:val="00567FBF"/>
    <w:rsid w:val="00584D57"/>
    <w:rsid w:val="005951AE"/>
    <w:rsid w:val="005A471F"/>
    <w:rsid w:val="005A5E6E"/>
    <w:rsid w:val="005A6620"/>
    <w:rsid w:val="005B0544"/>
    <w:rsid w:val="005B28DF"/>
    <w:rsid w:val="005C0934"/>
    <w:rsid w:val="005C4B13"/>
    <w:rsid w:val="005C5C95"/>
    <w:rsid w:val="005C79E8"/>
    <w:rsid w:val="005D0D61"/>
    <w:rsid w:val="005D35D5"/>
    <w:rsid w:val="005D63A3"/>
    <w:rsid w:val="005E2E9A"/>
    <w:rsid w:val="005E3701"/>
    <w:rsid w:val="005F2747"/>
    <w:rsid w:val="005F2D0C"/>
    <w:rsid w:val="005F408E"/>
    <w:rsid w:val="005F5EEB"/>
    <w:rsid w:val="006012C3"/>
    <w:rsid w:val="00604895"/>
    <w:rsid w:val="0061696B"/>
    <w:rsid w:val="00627633"/>
    <w:rsid w:val="006276ED"/>
    <w:rsid w:val="006433DA"/>
    <w:rsid w:val="00645418"/>
    <w:rsid w:val="00646F9A"/>
    <w:rsid w:val="006542CA"/>
    <w:rsid w:val="006542FF"/>
    <w:rsid w:val="00663FB1"/>
    <w:rsid w:val="0066449E"/>
    <w:rsid w:val="00667E54"/>
    <w:rsid w:val="00672CD3"/>
    <w:rsid w:val="0067635B"/>
    <w:rsid w:val="00681AA7"/>
    <w:rsid w:val="00684D49"/>
    <w:rsid w:val="0068721C"/>
    <w:rsid w:val="006875EB"/>
    <w:rsid w:val="00690317"/>
    <w:rsid w:val="0069331D"/>
    <w:rsid w:val="006933D4"/>
    <w:rsid w:val="006956AC"/>
    <w:rsid w:val="006A40F8"/>
    <w:rsid w:val="006B5DF6"/>
    <w:rsid w:val="006B5FB8"/>
    <w:rsid w:val="006B661D"/>
    <w:rsid w:val="006C2604"/>
    <w:rsid w:val="006D3974"/>
    <w:rsid w:val="006E360F"/>
    <w:rsid w:val="006E373C"/>
    <w:rsid w:val="006F0295"/>
    <w:rsid w:val="006F0452"/>
    <w:rsid w:val="00700626"/>
    <w:rsid w:val="007036ED"/>
    <w:rsid w:val="00705DCA"/>
    <w:rsid w:val="007062A7"/>
    <w:rsid w:val="007115A8"/>
    <w:rsid w:val="00713D65"/>
    <w:rsid w:val="007221FC"/>
    <w:rsid w:val="0072718E"/>
    <w:rsid w:val="00731DD4"/>
    <w:rsid w:val="007450B1"/>
    <w:rsid w:val="007460C1"/>
    <w:rsid w:val="00747CDB"/>
    <w:rsid w:val="0075019F"/>
    <w:rsid w:val="007565F9"/>
    <w:rsid w:val="0076256F"/>
    <w:rsid w:val="0076661D"/>
    <w:rsid w:val="00767262"/>
    <w:rsid w:val="0077051D"/>
    <w:rsid w:val="0078473F"/>
    <w:rsid w:val="0078519D"/>
    <w:rsid w:val="00785A81"/>
    <w:rsid w:val="00786CDE"/>
    <w:rsid w:val="007B1375"/>
    <w:rsid w:val="007B4062"/>
    <w:rsid w:val="007B7761"/>
    <w:rsid w:val="007D0E77"/>
    <w:rsid w:val="007D2CE4"/>
    <w:rsid w:val="007D4394"/>
    <w:rsid w:val="007D53A8"/>
    <w:rsid w:val="007D5D35"/>
    <w:rsid w:val="007D6874"/>
    <w:rsid w:val="007D71A5"/>
    <w:rsid w:val="007E2204"/>
    <w:rsid w:val="007E2868"/>
    <w:rsid w:val="007E39FA"/>
    <w:rsid w:val="007F0F10"/>
    <w:rsid w:val="007F5404"/>
    <w:rsid w:val="007F5FA2"/>
    <w:rsid w:val="00803D37"/>
    <w:rsid w:val="00835D01"/>
    <w:rsid w:val="00841A7F"/>
    <w:rsid w:val="00844199"/>
    <w:rsid w:val="008608F1"/>
    <w:rsid w:val="00862E8F"/>
    <w:rsid w:val="008642E9"/>
    <w:rsid w:val="00866CC7"/>
    <w:rsid w:val="00873254"/>
    <w:rsid w:val="00885094"/>
    <w:rsid w:val="008863C4"/>
    <w:rsid w:val="008868DA"/>
    <w:rsid w:val="008A3F6A"/>
    <w:rsid w:val="008A6DAE"/>
    <w:rsid w:val="008B08E3"/>
    <w:rsid w:val="008B5BF6"/>
    <w:rsid w:val="008C1878"/>
    <w:rsid w:val="008C1C8B"/>
    <w:rsid w:val="008C2DA7"/>
    <w:rsid w:val="008C409C"/>
    <w:rsid w:val="008D1D17"/>
    <w:rsid w:val="008E01DE"/>
    <w:rsid w:val="008E081C"/>
    <w:rsid w:val="008E1EFD"/>
    <w:rsid w:val="008E3318"/>
    <w:rsid w:val="00900DC6"/>
    <w:rsid w:val="00905615"/>
    <w:rsid w:val="00911264"/>
    <w:rsid w:val="00913166"/>
    <w:rsid w:val="00916110"/>
    <w:rsid w:val="00925E2E"/>
    <w:rsid w:val="00926D36"/>
    <w:rsid w:val="00927039"/>
    <w:rsid w:val="0092721A"/>
    <w:rsid w:val="00941A0E"/>
    <w:rsid w:val="00941C96"/>
    <w:rsid w:val="00942848"/>
    <w:rsid w:val="009436DA"/>
    <w:rsid w:val="00943F20"/>
    <w:rsid w:val="00944582"/>
    <w:rsid w:val="0096480A"/>
    <w:rsid w:val="009713DB"/>
    <w:rsid w:val="0097503E"/>
    <w:rsid w:val="00976DE9"/>
    <w:rsid w:val="00981B7B"/>
    <w:rsid w:val="00981BCF"/>
    <w:rsid w:val="00992F7D"/>
    <w:rsid w:val="009A0DD6"/>
    <w:rsid w:val="009A63C0"/>
    <w:rsid w:val="009B7DA7"/>
    <w:rsid w:val="009D04D8"/>
    <w:rsid w:val="009D2349"/>
    <w:rsid w:val="009F1BE7"/>
    <w:rsid w:val="009F7E09"/>
    <w:rsid w:val="00A0306D"/>
    <w:rsid w:val="00A065DC"/>
    <w:rsid w:val="00A25D5A"/>
    <w:rsid w:val="00A30776"/>
    <w:rsid w:val="00A32A75"/>
    <w:rsid w:val="00A352A1"/>
    <w:rsid w:val="00A36831"/>
    <w:rsid w:val="00A45D4B"/>
    <w:rsid w:val="00A53E63"/>
    <w:rsid w:val="00A61B78"/>
    <w:rsid w:val="00A63756"/>
    <w:rsid w:val="00A64414"/>
    <w:rsid w:val="00A658AB"/>
    <w:rsid w:val="00A73F08"/>
    <w:rsid w:val="00A7464C"/>
    <w:rsid w:val="00A80617"/>
    <w:rsid w:val="00A80C16"/>
    <w:rsid w:val="00A81E19"/>
    <w:rsid w:val="00A83B87"/>
    <w:rsid w:val="00A846C3"/>
    <w:rsid w:val="00A93A20"/>
    <w:rsid w:val="00AA3D8C"/>
    <w:rsid w:val="00AB5D4C"/>
    <w:rsid w:val="00AC5147"/>
    <w:rsid w:val="00AC54ED"/>
    <w:rsid w:val="00AD223B"/>
    <w:rsid w:val="00AD6095"/>
    <w:rsid w:val="00AD7EA6"/>
    <w:rsid w:val="00AE2BDD"/>
    <w:rsid w:val="00AE7805"/>
    <w:rsid w:val="00AE7BA0"/>
    <w:rsid w:val="00AF52CF"/>
    <w:rsid w:val="00AF544E"/>
    <w:rsid w:val="00AF5A39"/>
    <w:rsid w:val="00B12BA3"/>
    <w:rsid w:val="00B143DA"/>
    <w:rsid w:val="00B1669E"/>
    <w:rsid w:val="00B16EC9"/>
    <w:rsid w:val="00B2407A"/>
    <w:rsid w:val="00B31CF0"/>
    <w:rsid w:val="00B358A3"/>
    <w:rsid w:val="00B36E04"/>
    <w:rsid w:val="00B40528"/>
    <w:rsid w:val="00B4309D"/>
    <w:rsid w:val="00B4592D"/>
    <w:rsid w:val="00B45970"/>
    <w:rsid w:val="00B54106"/>
    <w:rsid w:val="00B549DF"/>
    <w:rsid w:val="00B63CFC"/>
    <w:rsid w:val="00B66276"/>
    <w:rsid w:val="00B87A60"/>
    <w:rsid w:val="00B90AF3"/>
    <w:rsid w:val="00B9134C"/>
    <w:rsid w:val="00B9152E"/>
    <w:rsid w:val="00B93BC5"/>
    <w:rsid w:val="00B94530"/>
    <w:rsid w:val="00B9504A"/>
    <w:rsid w:val="00B97B98"/>
    <w:rsid w:val="00BA06AD"/>
    <w:rsid w:val="00BA1DE5"/>
    <w:rsid w:val="00BA6666"/>
    <w:rsid w:val="00BB168A"/>
    <w:rsid w:val="00BB1D7A"/>
    <w:rsid w:val="00BB1DB9"/>
    <w:rsid w:val="00BB247E"/>
    <w:rsid w:val="00BC1BAB"/>
    <w:rsid w:val="00BC3D86"/>
    <w:rsid w:val="00BD39FF"/>
    <w:rsid w:val="00BD3F46"/>
    <w:rsid w:val="00BD4AF4"/>
    <w:rsid w:val="00BE41F8"/>
    <w:rsid w:val="00BF0975"/>
    <w:rsid w:val="00BF362F"/>
    <w:rsid w:val="00BF3B68"/>
    <w:rsid w:val="00BF5800"/>
    <w:rsid w:val="00C05060"/>
    <w:rsid w:val="00C0534A"/>
    <w:rsid w:val="00C0587A"/>
    <w:rsid w:val="00C06B7D"/>
    <w:rsid w:val="00C14BEC"/>
    <w:rsid w:val="00C23FD4"/>
    <w:rsid w:val="00C25B4F"/>
    <w:rsid w:val="00C43F2C"/>
    <w:rsid w:val="00C47C5C"/>
    <w:rsid w:val="00C55069"/>
    <w:rsid w:val="00C578FC"/>
    <w:rsid w:val="00C612C5"/>
    <w:rsid w:val="00C622F2"/>
    <w:rsid w:val="00C702F8"/>
    <w:rsid w:val="00C755C2"/>
    <w:rsid w:val="00C77F6D"/>
    <w:rsid w:val="00C92DCC"/>
    <w:rsid w:val="00CB13CF"/>
    <w:rsid w:val="00CB3C03"/>
    <w:rsid w:val="00CB738C"/>
    <w:rsid w:val="00CC455E"/>
    <w:rsid w:val="00CD1053"/>
    <w:rsid w:val="00CD46F5"/>
    <w:rsid w:val="00CF342D"/>
    <w:rsid w:val="00D02CAD"/>
    <w:rsid w:val="00D07A85"/>
    <w:rsid w:val="00D22A0F"/>
    <w:rsid w:val="00D2739F"/>
    <w:rsid w:val="00D27C53"/>
    <w:rsid w:val="00D47B78"/>
    <w:rsid w:val="00D50312"/>
    <w:rsid w:val="00D51060"/>
    <w:rsid w:val="00D51F1B"/>
    <w:rsid w:val="00D52766"/>
    <w:rsid w:val="00D52FF0"/>
    <w:rsid w:val="00D56252"/>
    <w:rsid w:val="00D65975"/>
    <w:rsid w:val="00D6666C"/>
    <w:rsid w:val="00D6730A"/>
    <w:rsid w:val="00D7011F"/>
    <w:rsid w:val="00D71C16"/>
    <w:rsid w:val="00D80AB2"/>
    <w:rsid w:val="00D84B7B"/>
    <w:rsid w:val="00D86A89"/>
    <w:rsid w:val="00D87749"/>
    <w:rsid w:val="00D916AE"/>
    <w:rsid w:val="00D96B4C"/>
    <w:rsid w:val="00D97669"/>
    <w:rsid w:val="00DA0BAA"/>
    <w:rsid w:val="00DB0265"/>
    <w:rsid w:val="00DB2A9C"/>
    <w:rsid w:val="00DB6536"/>
    <w:rsid w:val="00DC42FA"/>
    <w:rsid w:val="00DC7333"/>
    <w:rsid w:val="00DD2516"/>
    <w:rsid w:val="00DD2BFE"/>
    <w:rsid w:val="00DF215F"/>
    <w:rsid w:val="00DF6F5B"/>
    <w:rsid w:val="00E027D3"/>
    <w:rsid w:val="00E05E41"/>
    <w:rsid w:val="00E1274A"/>
    <w:rsid w:val="00E16745"/>
    <w:rsid w:val="00E37F4E"/>
    <w:rsid w:val="00E4149D"/>
    <w:rsid w:val="00E46DDF"/>
    <w:rsid w:val="00E52F5B"/>
    <w:rsid w:val="00E5509A"/>
    <w:rsid w:val="00E64FAD"/>
    <w:rsid w:val="00E654FE"/>
    <w:rsid w:val="00E66546"/>
    <w:rsid w:val="00E71876"/>
    <w:rsid w:val="00E72919"/>
    <w:rsid w:val="00E760A8"/>
    <w:rsid w:val="00E8486B"/>
    <w:rsid w:val="00E8573E"/>
    <w:rsid w:val="00E85C59"/>
    <w:rsid w:val="00EB7EC9"/>
    <w:rsid w:val="00EC5AED"/>
    <w:rsid w:val="00ED0249"/>
    <w:rsid w:val="00ED4F4A"/>
    <w:rsid w:val="00EE5554"/>
    <w:rsid w:val="00F00613"/>
    <w:rsid w:val="00F025F7"/>
    <w:rsid w:val="00F140D7"/>
    <w:rsid w:val="00F1481E"/>
    <w:rsid w:val="00F25572"/>
    <w:rsid w:val="00F31272"/>
    <w:rsid w:val="00F32EC9"/>
    <w:rsid w:val="00F3770D"/>
    <w:rsid w:val="00F54CCC"/>
    <w:rsid w:val="00F60183"/>
    <w:rsid w:val="00F7117E"/>
    <w:rsid w:val="00F7794A"/>
    <w:rsid w:val="00F905BE"/>
    <w:rsid w:val="00F90CDD"/>
    <w:rsid w:val="00F92049"/>
    <w:rsid w:val="00F942D1"/>
    <w:rsid w:val="00F94FF5"/>
    <w:rsid w:val="00F97657"/>
    <w:rsid w:val="00FA7A40"/>
    <w:rsid w:val="00FC4074"/>
    <w:rsid w:val="00FC7B53"/>
    <w:rsid w:val="00FD6140"/>
    <w:rsid w:val="00FE2111"/>
    <w:rsid w:val="00FE660F"/>
    <w:rsid w:val="00FF0AF7"/>
    <w:rsid w:val="00FF367E"/>
    <w:rsid w:val="00FF7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B7B"/>
    <w:pPr>
      <w:widowControl w:val="0"/>
      <w:suppressAutoHyphens/>
      <w:autoSpaceDE w:val="0"/>
    </w:pPr>
    <w:rPr>
      <w:lang w:eastAsia="ar-SA"/>
    </w:rPr>
  </w:style>
  <w:style w:type="paragraph" w:styleId="1">
    <w:name w:val="heading 1"/>
    <w:basedOn w:val="a"/>
    <w:next w:val="a"/>
    <w:link w:val="10"/>
    <w:uiPriority w:val="99"/>
    <w:qFormat/>
    <w:rsid w:val="00981B7B"/>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F1481E"/>
    <w:pPr>
      <w:keepNext/>
      <w:widowControl/>
      <w:suppressAutoHyphens w:val="0"/>
      <w:autoSpaceDE/>
      <w:spacing w:before="240" w:after="60"/>
      <w:outlineLvl w:val="1"/>
    </w:pPr>
    <w:rPr>
      <w:rFonts w:ascii="Arial" w:hAnsi="Arial" w:cs="Arial"/>
      <w:b/>
      <w:bCs/>
      <w:i/>
      <w:iCs/>
      <w:sz w:val="28"/>
      <w:szCs w:val="28"/>
      <w:lang w:eastAsia="ru-RU"/>
    </w:rPr>
  </w:style>
  <w:style w:type="paragraph" w:styleId="3">
    <w:name w:val="heading 3"/>
    <w:basedOn w:val="a"/>
    <w:next w:val="a"/>
    <w:link w:val="30"/>
    <w:uiPriority w:val="99"/>
    <w:qFormat/>
    <w:rsid w:val="00F1481E"/>
    <w:pPr>
      <w:keepNext/>
      <w:widowControl/>
      <w:suppressAutoHyphens w:val="0"/>
      <w:autoSpaceDE/>
      <w:spacing w:before="240" w:after="60"/>
      <w:outlineLvl w:val="2"/>
    </w:pPr>
    <w:rPr>
      <w:rFonts w:ascii="Arial" w:hAnsi="Arial" w:cs="Arial"/>
      <w:b/>
      <w:bCs/>
      <w:sz w:val="26"/>
      <w:szCs w:val="26"/>
      <w:lang w:eastAsia="ru-RU"/>
    </w:rPr>
  </w:style>
  <w:style w:type="paragraph" w:styleId="4">
    <w:name w:val="heading 4"/>
    <w:basedOn w:val="a"/>
    <w:next w:val="a"/>
    <w:link w:val="40"/>
    <w:uiPriority w:val="99"/>
    <w:qFormat/>
    <w:rsid w:val="00F1481E"/>
    <w:pPr>
      <w:keepNext/>
      <w:widowControl/>
      <w:suppressAutoHyphens w:val="0"/>
      <w:autoSpaceDE/>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15D1"/>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semiHidden/>
    <w:rsid w:val="002F15D1"/>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2F15D1"/>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semiHidden/>
    <w:rsid w:val="002F15D1"/>
    <w:rPr>
      <w:rFonts w:ascii="Calibri" w:eastAsia="Times New Roman" w:hAnsi="Calibri" w:cs="Times New Roman"/>
      <w:b/>
      <w:bCs/>
      <w:sz w:val="28"/>
      <w:szCs w:val="28"/>
      <w:lang w:eastAsia="ar-SA"/>
    </w:rPr>
  </w:style>
  <w:style w:type="character" w:styleId="a3">
    <w:name w:val="Hyperlink"/>
    <w:basedOn w:val="a0"/>
    <w:uiPriority w:val="99"/>
    <w:semiHidden/>
    <w:rsid w:val="00981B7B"/>
    <w:rPr>
      <w:rFonts w:cs="Times New Roman"/>
      <w:color w:val="0000FF"/>
      <w:u w:val="single"/>
    </w:rPr>
  </w:style>
  <w:style w:type="paragraph" w:customStyle="1" w:styleId="ConsNormal">
    <w:name w:val="ConsNormal"/>
    <w:uiPriority w:val="99"/>
    <w:rsid w:val="00981B7B"/>
    <w:pPr>
      <w:widowControl w:val="0"/>
      <w:suppressAutoHyphens/>
      <w:ind w:firstLine="720"/>
    </w:pPr>
    <w:rPr>
      <w:rFonts w:ascii="Arial" w:hAnsi="Arial"/>
      <w:lang w:eastAsia="ar-SA"/>
    </w:rPr>
  </w:style>
  <w:style w:type="paragraph" w:customStyle="1" w:styleId="ConsPlusNormal">
    <w:name w:val="ConsPlusNormal"/>
    <w:uiPriority w:val="99"/>
    <w:rsid w:val="00981B7B"/>
    <w:pPr>
      <w:widowControl w:val="0"/>
      <w:suppressAutoHyphens/>
      <w:autoSpaceDE w:val="0"/>
      <w:ind w:firstLine="720"/>
    </w:pPr>
    <w:rPr>
      <w:rFonts w:ascii="Arial" w:hAnsi="Arial" w:cs="Arial"/>
      <w:lang w:eastAsia="ar-SA"/>
    </w:rPr>
  </w:style>
  <w:style w:type="paragraph" w:styleId="a4">
    <w:name w:val="List Paragraph"/>
    <w:basedOn w:val="a"/>
    <w:uiPriority w:val="99"/>
    <w:qFormat/>
    <w:rsid w:val="00495FB3"/>
    <w:pPr>
      <w:widowControl/>
      <w:suppressAutoHyphens w:val="0"/>
      <w:autoSpaceDE/>
      <w:ind w:left="720" w:firstLine="142"/>
      <w:contextualSpacing/>
    </w:pPr>
    <w:rPr>
      <w:sz w:val="24"/>
      <w:szCs w:val="24"/>
      <w:lang w:eastAsia="ru-RU"/>
    </w:rPr>
  </w:style>
  <w:style w:type="paragraph" w:styleId="a5">
    <w:name w:val="Normal (Web)"/>
    <w:basedOn w:val="a"/>
    <w:uiPriority w:val="99"/>
    <w:rsid w:val="0096480A"/>
    <w:pPr>
      <w:widowControl/>
      <w:suppressAutoHyphens w:val="0"/>
      <w:autoSpaceDE/>
      <w:spacing w:before="75" w:after="75"/>
    </w:pPr>
    <w:rPr>
      <w:rFonts w:ascii="Tahoma" w:hAnsi="Tahoma" w:cs="Tahoma"/>
      <w:sz w:val="24"/>
      <w:szCs w:val="24"/>
      <w:lang w:eastAsia="ru-RU"/>
    </w:rPr>
  </w:style>
  <w:style w:type="paragraph" w:customStyle="1" w:styleId="FORMATTEXT">
    <w:name w:val=".FORMATTEXT"/>
    <w:uiPriority w:val="99"/>
    <w:rsid w:val="00866CC7"/>
    <w:pPr>
      <w:widowControl w:val="0"/>
      <w:autoSpaceDE w:val="0"/>
      <w:autoSpaceDN w:val="0"/>
      <w:adjustRightInd w:val="0"/>
    </w:pPr>
    <w:rPr>
      <w:sz w:val="24"/>
      <w:szCs w:val="24"/>
    </w:rPr>
  </w:style>
  <w:style w:type="character" w:customStyle="1" w:styleId="apple-converted-space">
    <w:name w:val="apple-converted-space"/>
    <w:basedOn w:val="a0"/>
    <w:rsid w:val="004D10CF"/>
    <w:rPr>
      <w:rFonts w:cs="Times New Roman"/>
    </w:rPr>
  </w:style>
  <w:style w:type="paragraph" w:customStyle="1" w:styleId="ConsPlusNonformat">
    <w:name w:val="ConsPlusNonformat"/>
    <w:uiPriority w:val="99"/>
    <w:rsid w:val="00F1481E"/>
    <w:pPr>
      <w:widowControl w:val="0"/>
      <w:autoSpaceDE w:val="0"/>
      <w:autoSpaceDN w:val="0"/>
      <w:adjustRightInd w:val="0"/>
    </w:pPr>
    <w:rPr>
      <w:rFonts w:ascii="Courier New" w:hAnsi="Courier New" w:cs="Courier New"/>
    </w:rPr>
  </w:style>
  <w:style w:type="paragraph" w:styleId="a6">
    <w:name w:val="header"/>
    <w:basedOn w:val="a"/>
    <w:link w:val="a7"/>
    <w:uiPriority w:val="99"/>
    <w:rsid w:val="00F1481E"/>
    <w:pPr>
      <w:widowControl/>
      <w:tabs>
        <w:tab w:val="center" w:pos="4153"/>
        <w:tab w:val="right" w:pos="8306"/>
      </w:tabs>
      <w:suppressAutoHyphens w:val="0"/>
      <w:autoSpaceDN w:val="0"/>
    </w:pPr>
    <w:rPr>
      <w:sz w:val="28"/>
      <w:szCs w:val="28"/>
      <w:lang w:eastAsia="ru-RU"/>
    </w:rPr>
  </w:style>
  <w:style w:type="character" w:customStyle="1" w:styleId="a7">
    <w:name w:val="Верхний колонтитул Знак"/>
    <w:basedOn w:val="a0"/>
    <w:link w:val="a6"/>
    <w:uiPriority w:val="99"/>
    <w:locked/>
    <w:rsid w:val="00F1481E"/>
    <w:rPr>
      <w:rFonts w:cs="Times New Roman"/>
      <w:sz w:val="28"/>
      <w:szCs w:val="28"/>
      <w:lang w:val="ru-RU" w:eastAsia="ru-RU" w:bidi="ar-SA"/>
    </w:rPr>
  </w:style>
  <w:style w:type="paragraph" w:styleId="a8">
    <w:name w:val="Body Text Indent"/>
    <w:basedOn w:val="a"/>
    <w:link w:val="a9"/>
    <w:uiPriority w:val="99"/>
    <w:rsid w:val="00F1481E"/>
    <w:pPr>
      <w:widowControl/>
      <w:suppressAutoHyphens w:val="0"/>
      <w:autoSpaceDN w:val="0"/>
      <w:jc w:val="center"/>
    </w:pPr>
    <w:rPr>
      <w:b/>
      <w:bCs/>
      <w:sz w:val="26"/>
      <w:szCs w:val="26"/>
      <w:lang w:eastAsia="ru-RU"/>
    </w:rPr>
  </w:style>
  <w:style w:type="character" w:customStyle="1" w:styleId="a9">
    <w:name w:val="Основной текст с отступом Знак"/>
    <w:basedOn w:val="a0"/>
    <w:link w:val="a8"/>
    <w:uiPriority w:val="99"/>
    <w:locked/>
    <w:rsid w:val="00F1481E"/>
    <w:rPr>
      <w:rFonts w:cs="Times New Roman"/>
      <w:b/>
      <w:bCs/>
      <w:sz w:val="26"/>
      <w:szCs w:val="26"/>
      <w:lang w:val="ru-RU" w:eastAsia="ru-RU" w:bidi="ar-SA"/>
    </w:rPr>
  </w:style>
  <w:style w:type="paragraph" w:customStyle="1" w:styleId="aa">
    <w:name w:val="Письмо главы"/>
    <w:basedOn w:val="a"/>
    <w:uiPriority w:val="99"/>
    <w:rsid w:val="00F1481E"/>
    <w:pPr>
      <w:widowControl/>
      <w:suppressAutoHyphens w:val="0"/>
      <w:autoSpaceDE/>
      <w:ind w:firstLine="709"/>
      <w:jc w:val="both"/>
    </w:pPr>
    <w:rPr>
      <w:sz w:val="28"/>
      <w:lang w:eastAsia="ru-RU"/>
    </w:rPr>
  </w:style>
  <w:style w:type="paragraph" w:customStyle="1" w:styleId="41">
    <w:name w:val="заголовок 4"/>
    <w:basedOn w:val="a"/>
    <w:next w:val="a"/>
    <w:uiPriority w:val="99"/>
    <w:rsid w:val="00F1481E"/>
    <w:pPr>
      <w:keepNext/>
      <w:widowControl/>
      <w:suppressAutoHyphens w:val="0"/>
      <w:autoSpaceDN w:val="0"/>
      <w:jc w:val="center"/>
    </w:pPr>
    <w:rPr>
      <w:b/>
      <w:bCs/>
      <w:sz w:val="28"/>
      <w:szCs w:val="28"/>
      <w:lang w:eastAsia="ru-RU"/>
    </w:rPr>
  </w:style>
  <w:style w:type="paragraph" w:styleId="ab">
    <w:name w:val="Body Text"/>
    <w:basedOn w:val="a"/>
    <w:link w:val="ac"/>
    <w:uiPriority w:val="99"/>
    <w:rsid w:val="00F1481E"/>
    <w:pPr>
      <w:widowControl/>
      <w:suppressAutoHyphens w:val="0"/>
      <w:autoSpaceDE/>
      <w:spacing w:after="120"/>
    </w:pPr>
    <w:rPr>
      <w:sz w:val="24"/>
      <w:szCs w:val="24"/>
      <w:lang w:eastAsia="ru-RU"/>
    </w:rPr>
  </w:style>
  <w:style w:type="character" w:customStyle="1" w:styleId="ac">
    <w:name w:val="Основной текст Знак"/>
    <w:basedOn w:val="a0"/>
    <w:link w:val="ab"/>
    <w:uiPriority w:val="99"/>
    <w:semiHidden/>
    <w:rsid w:val="002F15D1"/>
    <w:rPr>
      <w:sz w:val="20"/>
      <w:szCs w:val="20"/>
      <w:lang w:eastAsia="ar-SA"/>
    </w:rPr>
  </w:style>
  <w:style w:type="paragraph" w:styleId="31">
    <w:name w:val="Body Text 3"/>
    <w:basedOn w:val="a"/>
    <w:link w:val="32"/>
    <w:uiPriority w:val="99"/>
    <w:rsid w:val="00F1481E"/>
    <w:pPr>
      <w:widowControl/>
      <w:suppressAutoHyphens w:val="0"/>
      <w:autoSpaceDE/>
      <w:spacing w:after="120"/>
    </w:pPr>
    <w:rPr>
      <w:sz w:val="16"/>
      <w:szCs w:val="16"/>
      <w:lang w:eastAsia="ru-RU"/>
    </w:rPr>
  </w:style>
  <w:style w:type="character" w:customStyle="1" w:styleId="32">
    <w:name w:val="Основной текст 3 Знак"/>
    <w:basedOn w:val="a0"/>
    <w:link w:val="31"/>
    <w:uiPriority w:val="99"/>
    <w:semiHidden/>
    <w:rsid w:val="002F15D1"/>
    <w:rPr>
      <w:sz w:val="16"/>
      <w:szCs w:val="16"/>
      <w:lang w:eastAsia="ar-SA"/>
    </w:rPr>
  </w:style>
  <w:style w:type="paragraph" w:styleId="ad">
    <w:name w:val="Title"/>
    <w:basedOn w:val="a"/>
    <w:link w:val="ae"/>
    <w:uiPriority w:val="99"/>
    <w:qFormat/>
    <w:rsid w:val="00F1481E"/>
    <w:pPr>
      <w:widowControl/>
      <w:suppressAutoHyphens w:val="0"/>
      <w:autoSpaceDE/>
      <w:jc w:val="center"/>
    </w:pPr>
    <w:rPr>
      <w:rFonts w:ascii="Arial" w:hAnsi="Arial" w:cs="Arial"/>
      <w:b/>
      <w:sz w:val="24"/>
      <w:szCs w:val="28"/>
      <w:lang w:eastAsia="ru-RU"/>
    </w:rPr>
  </w:style>
  <w:style w:type="character" w:customStyle="1" w:styleId="ae">
    <w:name w:val="Название Знак"/>
    <w:basedOn w:val="a0"/>
    <w:link w:val="ad"/>
    <w:uiPriority w:val="10"/>
    <w:rsid w:val="002F15D1"/>
    <w:rPr>
      <w:rFonts w:ascii="Cambria" w:eastAsia="Times New Roman" w:hAnsi="Cambria" w:cs="Times New Roman"/>
      <w:b/>
      <w:bCs/>
      <w:kern w:val="28"/>
      <w:sz w:val="32"/>
      <w:szCs w:val="32"/>
      <w:lang w:eastAsia="ar-SA"/>
    </w:rPr>
  </w:style>
  <w:style w:type="paragraph" w:styleId="21">
    <w:name w:val="Body Text Indent 2"/>
    <w:basedOn w:val="a"/>
    <w:link w:val="22"/>
    <w:uiPriority w:val="99"/>
    <w:rsid w:val="00F1481E"/>
    <w:pPr>
      <w:widowControl/>
      <w:suppressAutoHyphens w:val="0"/>
      <w:autoSpaceDE/>
      <w:spacing w:after="120" w:line="480" w:lineRule="auto"/>
      <w:ind w:left="283"/>
    </w:pPr>
    <w:rPr>
      <w:sz w:val="24"/>
      <w:szCs w:val="24"/>
      <w:lang w:eastAsia="ru-RU"/>
    </w:rPr>
  </w:style>
  <w:style w:type="character" w:customStyle="1" w:styleId="22">
    <w:name w:val="Основной текст с отступом 2 Знак"/>
    <w:basedOn w:val="a0"/>
    <w:link w:val="21"/>
    <w:uiPriority w:val="99"/>
    <w:semiHidden/>
    <w:rsid w:val="002F15D1"/>
    <w:rPr>
      <w:sz w:val="20"/>
      <w:szCs w:val="20"/>
      <w:lang w:eastAsia="ar-SA"/>
    </w:rPr>
  </w:style>
  <w:style w:type="paragraph" w:styleId="23">
    <w:name w:val="Body Text 2"/>
    <w:basedOn w:val="a"/>
    <w:link w:val="24"/>
    <w:uiPriority w:val="99"/>
    <w:rsid w:val="00F1481E"/>
    <w:pPr>
      <w:widowControl/>
      <w:suppressAutoHyphens w:val="0"/>
      <w:autoSpaceDE/>
      <w:spacing w:after="120" w:line="480" w:lineRule="auto"/>
    </w:pPr>
    <w:rPr>
      <w:sz w:val="24"/>
      <w:szCs w:val="24"/>
      <w:lang w:eastAsia="ru-RU"/>
    </w:rPr>
  </w:style>
  <w:style w:type="character" w:customStyle="1" w:styleId="24">
    <w:name w:val="Основной текст 2 Знак"/>
    <w:basedOn w:val="a0"/>
    <w:link w:val="23"/>
    <w:uiPriority w:val="99"/>
    <w:semiHidden/>
    <w:rsid w:val="002F15D1"/>
    <w:rPr>
      <w:sz w:val="20"/>
      <w:szCs w:val="20"/>
      <w:lang w:eastAsia="ar-SA"/>
    </w:rPr>
  </w:style>
  <w:style w:type="paragraph" w:styleId="af">
    <w:name w:val="footer"/>
    <w:basedOn w:val="a"/>
    <w:link w:val="af0"/>
    <w:uiPriority w:val="99"/>
    <w:rsid w:val="00F1481E"/>
    <w:pPr>
      <w:widowControl/>
      <w:tabs>
        <w:tab w:val="center" w:pos="4677"/>
        <w:tab w:val="right" w:pos="9355"/>
      </w:tabs>
      <w:suppressAutoHyphens w:val="0"/>
      <w:autoSpaceDE/>
    </w:pPr>
    <w:rPr>
      <w:sz w:val="24"/>
      <w:szCs w:val="24"/>
      <w:lang w:eastAsia="ru-RU"/>
    </w:rPr>
  </w:style>
  <w:style w:type="character" w:customStyle="1" w:styleId="af0">
    <w:name w:val="Нижний колонтитул Знак"/>
    <w:basedOn w:val="a0"/>
    <w:link w:val="af"/>
    <w:uiPriority w:val="99"/>
    <w:semiHidden/>
    <w:rsid w:val="002F15D1"/>
    <w:rPr>
      <w:sz w:val="20"/>
      <w:szCs w:val="20"/>
      <w:lang w:eastAsia="ar-SA"/>
    </w:rPr>
  </w:style>
  <w:style w:type="character" w:styleId="af1">
    <w:name w:val="page number"/>
    <w:basedOn w:val="a0"/>
    <w:uiPriority w:val="99"/>
    <w:rsid w:val="00F1481E"/>
    <w:rPr>
      <w:rFonts w:cs="Times New Roman"/>
    </w:rPr>
  </w:style>
  <w:style w:type="paragraph" w:styleId="25">
    <w:name w:val="List Continue 2"/>
    <w:basedOn w:val="a"/>
    <w:uiPriority w:val="99"/>
    <w:rsid w:val="00F1481E"/>
    <w:pPr>
      <w:widowControl/>
      <w:suppressAutoHyphens w:val="0"/>
      <w:autoSpaceDE/>
      <w:spacing w:after="120"/>
      <w:ind w:left="566"/>
    </w:pPr>
    <w:rPr>
      <w:sz w:val="24"/>
      <w:szCs w:val="24"/>
      <w:lang w:val="en-US" w:eastAsia="en-US"/>
    </w:rPr>
  </w:style>
  <w:style w:type="paragraph" w:styleId="26">
    <w:name w:val="List 2"/>
    <w:basedOn w:val="a"/>
    <w:uiPriority w:val="99"/>
    <w:rsid w:val="00F1481E"/>
    <w:pPr>
      <w:widowControl/>
      <w:suppressAutoHyphens w:val="0"/>
      <w:autoSpaceDE/>
      <w:ind w:left="566" w:hanging="283"/>
    </w:pPr>
    <w:rPr>
      <w:sz w:val="24"/>
      <w:szCs w:val="24"/>
      <w:lang w:eastAsia="ru-RU"/>
    </w:rPr>
  </w:style>
  <w:style w:type="paragraph" w:styleId="27">
    <w:name w:val="List Bullet 2"/>
    <w:basedOn w:val="a"/>
    <w:autoRedefine/>
    <w:uiPriority w:val="99"/>
    <w:rsid w:val="00F1481E"/>
    <w:pPr>
      <w:widowControl/>
      <w:tabs>
        <w:tab w:val="left" w:pos="0"/>
      </w:tabs>
      <w:suppressAutoHyphens w:val="0"/>
      <w:autoSpaceDE/>
      <w:ind w:firstLine="180"/>
      <w:jc w:val="both"/>
    </w:pPr>
    <w:rPr>
      <w:bCs/>
      <w:sz w:val="28"/>
      <w:szCs w:val="28"/>
      <w:lang w:eastAsia="ru-RU"/>
    </w:rPr>
  </w:style>
  <w:style w:type="paragraph" w:styleId="af2">
    <w:name w:val="No Spacing"/>
    <w:uiPriority w:val="99"/>
    <w:qFormat/>
    <w:rsid w:val="00F1481E"/>
    <w:rPr>
      <w:rFonts w:ascii="Calibri" w:hAnsi="Calibri"/>
      <w:sz w:val="22"/>
      <w:szCs w:val="22"/>
      <w:lang w:eastAsia="en-US"/>
    </w:rPr>
  </w:style>
  <w:style w:type="paragraph" w:customStyle="1" w:styleId="ConsPlusTitle">
    <w:name w:val="ConsPlusTitle"/>
    <w:uiPriority w:val="99"/>
    <w:rsid w:val="00F1481E"/>
    <w:pPr>
      <w:autoSpaceDE w:val="0"/>
      <w:autoSpaceDN w:val="0"/>
      <w:adjustRightInd w:val="0"/>
    </w:pPr>
    <w:rPr>
      <w:rFonts w:ascii="Arial" w:hAnsi="Arial" w:cs="Arial"/>
      <w:b/>
      <w:bCs/>
    </w:rPr>
  </w:style>
  <w:style w:type="character" w:customStyle="1" w:styleId="FontStyle14">
    <w:name w:val="Font Style14"/>
    <w:basedOn w:val="a0"/>
    <w:uiPriority w:val="99"/>
    <w:rsid w:val="00F1481E"/>
    <w:rPr>
      <w:rFonts w:ascii="Times New Roman" w:hAnsi="Times New Roman" w:cs="Times New Roman"/>
      <w:sz w:val="22"/>
      <w:szCs w:val="22"/>
    </w:rPr>
  </w:style>
  <w:style w:type="paragraph" w:customStyle="1" w:styleId="6">
    <w:name w:val="заголовок 6"/>
    <w:basedOn w:val="a"/>
    <w:next w:val="a"/>
    <w:uiPriority w:val="99"/>
    <w:rsid w:val="00F1481E"/>
    <w:pPr>
      <w:keepNext/>
      <w:widowControl/>
      <w:suppressAutoHyphens w:val="0"/>
      <w:autoSpaceDN w:val="0"/>
      <w:jc w:val="center"/>
    </w:pPr>
    <w:rPr>
      <w:sz w:val="28"/>
      <w:szCs w:val="28"/>
      <w:lang w:eastAsia="ru-RU"/>
    </w:rPr>
  </w:style>
  <w:style w:type="paragraph" w:styleId="af3">
    <w:name w:val="Balloon Text"/>
    <w:basedOn w:val="a"/>
    <w:link w:val="af4"/>
    <w:uiPriority w:val="99"/>
    <w:rsid w:val="001F17BE"/>
    <w:rPr>
      <w:rFonts w:ascii="Tahoma" w:hAnsi="Tahoma" w:cs="Tahoma"/>
      <w:sz w:val="16"/>
      <w:szCs w:val="16"/>
    </w:rPr>
  </w:style>
  <w:style w:type="character" w:customStyle="1" w:styleId="af4">
    <w:name w:val="Текст выноски Знак"/>
    <w:basedOn w:val="a0"/>
    <w:link w:val="af3"/>
    <w:uiPriority w:val="99"/>
    <w:locked/>
    <w:rsid w:val="001F17BE"/>
    <w:rPr>
      <w:rFonts w:ascii="Tahoma" w:hAnsi="Tahoma" w:cs="Tahoma"/>
      <w:sz w:val="16"/>
      <w:szCs w:val="16"/>
      <w:lang w:eastAsia="ar-SA" w:bidi="ar-SA"/>
    </w:rPr>
  </w:style>
  <w:style w:type="character" w:customStyle="1" w:styleId="af5">
    <w:name w:val="Гипертекстовая ссылка"/>
    <w:basedOn w:val="a0"/>
    <w:uiPriority w:val="99"/>
    <w:rsid w:val="00B31CF0"/>
    <w:rPr>
      <w:color w:val="106BBE"/>
    </w:rPr>
  </w:style>
  <w:style w:type="character" w:customStyle="1" w:styleId="blk">
    <w:name w:val="blk"/>
    <w:basedOn w:val="a0"/>
    <w:rsid w:val="003B6C3C"/>
  </w:style>
  <w:style w:type="table" w:styleId="af6">
    <w:name w:val="Table Grid"/>
    <w:basedOn w:val="a1"/>
    <w:uiPriority w:val="59"/>
    <w:rsid w:val="006048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794931">
      <w:bodyDiv w:val="1"/>
      <w:marLeft w:val="0"/>
      <w:marRight w:val="0"/>
      <w:marTop w:val="0"/>
      <w:marBottom w:val="0"/>
      <w:divBdr>
        <w:top w:val="none" w:sz="0" w:space="0" w:color="auto"/>
        <w:left w:val="none" w:sz="0" w:space="0" w:color="auto"/>
        <w:bottom w:val="none" w:sz="0" w:space="0" w:color="auto"/>
        <w:right w:val="none" w:sz="0" w:space="0" w:color="auto"/>
      </w:divBdr>
      <w:divsChild>
        <w:div w:id="1279526024">
          <w:marLeft w:val="0"/>
          <w:marRight w:val="0"/>
          <w:marTop w:val="120"/>
          <w:marBottom w:val="0"/>
          <w:divBdr>
            <w:top w:val="none" w:sz="0" w:space="0" w:color="auto"/>
            <w:left w:val="none" w:sz="0" w:space="0" w:color="auto"/>
            <w:bottom w:val="none" w:sz="0" w:space="0" w:color="auto"/>
            <w:right w:val="none" w:sz="0" w:space="0" w:color="auto"/>
          </w:divBdr>
        </w:div>
        <w:div w:id="1649823875">
          <w:marLeft w:val="0"/>
          <w:marRight w:val="0"/>
          <w:marTop w:val="120"/>
          <w:marBottom w:val="0"/>
          <w:divBdr>
            <w:top w:val="none" w:sz="0" w:space="0" w:color="auto"/>
            <w:left w:val="none" w:sz="0" w:space="0" w:color="auto"/>
            <w:bottom w:val="none" w:sz="0" w:space="0" w:color="auto"/>
            <w:right w:val="none" w:sz="0" w:space="0" w:color="auto"/>
          </w:divBdr>
        </w:div>
        <w:div w:id="1483112433">
          <w:marLeft w:val="0"/>
          <w:marRight w:val="0"/>
          <w:marTop w:val="120"/>
          <w:marBottom w:val="0"/>
          <w:divBdr>
            <w:top w:val="none" w:sz="0" w:space="0" w:color="auto"/>
            <w:left w:val="none" w:sz="0" w:space="0" w:color="auto"/>
            <w:bottom w:val="none" w:sz="0" w:space="0" w:color="auto"/>
            <w:right w:val="none" w:sz="0" w:space="0" w:color="auto"/>
          </w:divBdr>
        </w:div>
        <w:div w:id="1700661563">
          <w:marLeft w:val="0"/>
          <w:marRight w:val="0"/>
          <w:marTop w:val="120"/>
          <w:marBottom w:val="0"/>
          <w:divBdr>
            <w:top w:val="none" w:sz="0" w:space="0" w:color="auto"/>
            <w:left w:val="none" w:sz="0" w:space="0" w:color="auto"/>
            <w:bottom w:val="none" w:sz="0" w:space="0" w:color="auto"/>
            <w:right w:val="none" w:sz="0" w:space="0" w:color="auto"/>
          </w:divBdr>
        </w:div>
      </w:divsChild>
    </w:div>
    <w:div w:id="400640428">
      <w:marLeft w:val="0"/>
      <w:marRight w:val="0"/>
      <w:marTop w:val="0"/>
      <w:marBottom w:val="0"/>
      <w:divBdr>
        <w:top w:val="none" w:sz="0" w:space="0" w:color="auto"/>
        <w:left w:val="none" w:sz="0" w:space="0" w:color="auto"/>
        <w:bottom w:val="none" w:sz="0" w:space="0" w:color="auto"/>
        <w:right w:val="none" w:sz="0" w:space="0" w:color="auto"/>
      </w:divBdr>
      <w:divsChild>
        <w:div w:id="400640473">
          <w:marLeft w:val="0"/>
          <w:marRight w:val="0"/>
          <w:marTop w:val="0"/>
          <w:marBottom w:val="0"/>
          <w:divBdr>
            <w:top w:val="none" w:sz="0" w:space="0" w:color="auto"/>
            <w:left w:val="none" w:sz="0" w:space="0" w:color="auto"/>
            <w:bottom w:val="none" w:sz="0" w:space="0" w:color="auto"/>
            <w:right w:val="none" w:sz="0" w:space="0" w:color="auto"/>
          </w:divBdr>
          <w:divsChild>
            <w:div w:id="4006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40442">
      <w:marLeft w:val="0"/>
      <w:marRight w:val="0"/>
      <w:marTop w:val="0"/>
      <w:marBottom w:val="0"/>
      <w:divBdr>
        <w:top w:val="none" w:sz="0" w:space="0" w:color="auto"/>
        <w:left w:val="none" w:sz="0" w:space="0" w:color="auto"/>
        <w:bottom w:val="none" w:sz="0" w:space="0" w:color="auto"/>
        <w:right w:val="none" w:sz="0" w:space="0" w:color="auto"/>
      </w:divBdr>
      <w:divsChild>
        <w:div w:id="400640448">
          <w:marLeft w:val="0"/>
          <w:marRight w:val="0"/>
          <w:marTop w:val="0"/>
          <w:marBottom w:val="0"/>
          <w:divBdr>
            <w:top w:val="none" w:sz="0" w:space="0" w:color="auto"/>
            <w:left w:val="none" w:sz="0" w:space="0" w:color="auto"/>
            <w:bottom w:val="none" w:sz="0" w:space="0" w:color="auto"/>
            <w:right w:val="none" w:sz="0" w:space="0" w:color="auto"/>
          </w:divBdr>
          <w:divsChild>
            <w:div w:id="400640430">
              <w:marLeft w:val="0"/>
              <w:marRight w:val="0"/>
              <w:marTop w:val="0"/>
              <w:marBottom w:val="0"/>
              <w:divBdr>
                <w:top w:val="none" w:sz="0" w:space="0" w:color="auto"/>
                <w:left w:val="none" w:sz="0" w:space="0" w:color="auto"/>
                <w:bottom w:val="none" w:sz="0" w:space="0" w:color="auto"/>
                <w:right w:val="none" w:sz="0" w:space="0" w:color="auto"/>
              </w:divBdr>
            </w:div>
            <w:div w:id="400640431">
              <w:marLeft w:val="0"/>
              <w:marRight w:val="0"/>
              <w:marTop w:val="0"/>
              <w:marBottom w:val="0"/>
              <w:divBdr>
                <w:top w:val="none" w:sz="0" w:space="0" w:color="auto"/>
                <w:left w:val="none" w:sz="0" w:space="0" w:color="auto"/>
                <w:bottom w:val="none" w:sz="0" w:space="0" w:color="auto"/>
                <w:right w:val="none" w:sz="0" w:space="0" w:color="auto"/>
              </w:divBdr>
            </w:div>
            <w:div w:id="400640432">
              <w:marLeft w:val="0"/>
              <w:marRight w:val="0"/>
              <w:marTop w:val="0"/>
              <w:marBottom w:val="0"/>
              <w:divBdr>
                <w:top w:val="none" w:sz="0" w:space="0" w:color="auto"/>
                <w:left w:val="none" w:sz="0" w:space="0" w:color="auto"/>
                <w:bottom w:val="none" w:sz="0" w:space="0" w:color="auto"/>
                <w:right w:val="none" w:sz="0" w:space="0" w:color="auto"/>
              </w:divBdr>
            </w:div>
            <w:div w:id="400640434">
              <w:marLeft w:val="0"/>
              <w:marRight w:val="0"/>
              <w:marTop w:val="0"/>
              <w:marBottom w:val="0"/>
              <w:divBdr>
                <w:top w:val="none" w:sz="0" w:space="0" w:color="auto"/>
                <w:left w:val="none" w:sz="0" w:space="0" w:color="auto"/>
                <w:bottom w:val="none" w:sz="0" w:space="0" w:color="auto"/>
                <w:right w:val="none" w:sz="0" w:space="0" w:color="auto"/>
              </w:divBdr>
            </w:div>
            <w:div w:id="400640438">
              <w:marLeft w:val="0"/>
              <w:marRight w:val="0"/>
              <w:marTop w:val="0"/>
              <w:marBottom w:val="0"/>
              <w:divBdr>
                <w:top w:val="none" w:sz="0" w:space="0" w:color="auto"/>
                <w:left w:val="none" w:sz="0" w:space="0" w:color="auto"/>
                <w:bottom w:val="none" w:sz="0" w:space="0" w:color="auto"/>
                <w:right w:val="none" w:sz="0" w:space="0" w:color="auto"/>
              </w:divBdr>
            </w:div>
            <w:div w:id="400640439">
              <w:marLeft w:val="0"/>
              <w:marRight w:val="0"/>
              <w:marTop w:val="0"/>
              <w:marBottom w:val="0"/>
              <w:divBdr>
                <w:top w:val="none" w:sz="0" w:space="0" w:color="auto"/>
                <w:left w:val="none" w:sz="0" w:space="0" w:color="auto"/>
                <w:bottom w:val="none" w:sz="0" w:space="0" w:color="auto"/>
                <w:right w:val="none" w:sz="0" w:space="0" w:color="auto"/>
              </w:divBdr>
            </w:div>
            <w:div w:id="400640440">
              <w:marLeft w:val="0"/>
              <w:marRight w:val="0"/>
              <w:marTop w:val="0"/>
              <w:marBottom w:val="0"/>
              <w:divBdr>
                <w:top w:val="none" w:sz="0" w:space="0" w:color="auto"/>
                <w:left w:val="none" w:sz="0" w:space="0" w:color="auto"/>
                <w:bottom w:val="none" w:sz="0" w:space="0" w:color="auto"/>
                <w:right w:val="none" w:sz="0" w:space="0" w:color="auto"/>
              </w:divBdr>
            </w:div>
            <w:div w:id="400640444">
              <w:marLeft w:val="0"/>
              <w:marRight w:val="0"/>
              <w:marTop w:val="0"/>
              <w:marBottom w:val="0"/>
              <w:divBdr>
                <w:top w:val="none" w:sz="0" w:space="0" w:color="auto"/>
                <w:left w:val="none" w:sz="0" w:space="0" w:color="auto"/>
                <w:bottom w:val="none" w:sz="0" w:space="0" w:color="auto"/>
                <w:right w:val="none" w:sz="0" w:space="0" w:color="auto"/>
              </w:divBdr>
            </w:div>
            <w:div w:id="400640446">
              <w:marLeft w:val="0"/>
              <w:marRight w:val="0"/>
              <w:marTop w:val="0"/>
              <w:marBottom w:val="0"/>
              <w:divBdr>
                <w:top w:val="none" w:sz="0" w:space="0" w:color="auto"/>
                <w:left w:val="none" w:sz="0" w:space="0" w:color="auto"/>
                <w:bottom w:val="none" w:sz="0" w:space="0" w:color="auto"/>
                <w:right w:val="none" w:sz="0" w:space="0" w:color="auto"/>
              </w:divBdr>
            </w:div>
            <w:div w:id="400640450">
              <w:marLeft w:val="0"/>
              <w:marRight w:val="0"/>
              <w:marTop w:val="0"/>
              <w:marBottom w:val="0"/>
              <w:divBdr>
                <w:top w:val="none" w:sz="0" w:space="0" w:color="auto"/>
                <w:left w:val="none" w:sz="0" w:space="0" w:color="auto"/>
                <w:bottom w:val="none" w:sz="0" w:space="0" w:color="auto"/>
                <w:right w:val="none" w:sz="0" w:space="0" w:color="auto"/>
              </w:divBdr>
            </w:div>
            <w:div w:id="400640451">
              <w:marLeft w:val="0"/>
              <w:marRight w:val="0"/>
              <w:marTop w:val="0"/>
              <w:marBottom w:val="0"/>
              <w:divBdr>
                <w:top w:val="none" w:sz="0" w:space="0" w:color="auto"/>
                <w:left w:val="none" w:sz="0" w:space="0" w:color="auto"/>
                <w:bottom w:val="none" w:sz="0" w:space="0" w:color="auto"/>
                <w:right w:val="none" w:sz="0" w:space="0" w:color="auto"/>
              </w:divBdr>
            </w:div>
            <w:div w:id="400640454">
              <w:marLeft w:val="0"/>
              <w:marRight w:val="0"/>
              <w:marTop w:val="0"/>
              <w:marBottom w:val="0"/>
              <w:divBdr>
                <w:top w:val="none" w:sz="0" w:space="0" w:color="auto"/>
                <w:left w:val="none" w:sz="0" w:space="0" w:color="auto"/>
                <w:bottom w:val="none" w:sz="0" w:space="0" w:color="auto"/>
                <w:right w:val="none" w:sz="0" w:space="0" w:color="auto"/>
              </w:divBdr>
            </w:div>
            <w:div w:id="400640456">
              <w:marLeft w:val="0"/>
              <w:marRight w:val="0"/>
              <w:marTop w:val="0"/>
              <w:marBottom w:val="0"/>
              <w:divBdr>
                <w:top w:val="none" w:sz="0" w:space="0" w:color="auto"/>
                <w:left w:val="none" w:sz="0" w:space="0" w:color="auto"/>
                <w:bottom w:val="none" w:sz="0" w:space="0" w:color="auto"/>
                <w:right w:val="none" w:sz="0" w:space="0" w:color="auto"/>
              </w:divBdr>
            </w:div>
            <w:div w:id="400640457">
              <w:marLeft w:val="0"/>
              <w:marRight w:val="0"/>
              <w:marTop w:val="0"/>
              <w:marBottom w:val="0"/>
              <w:divBdr>
                <w:top w:val="none" w:sz="0" w:space="0" w:color="auto"/>
                <w:left w:val="none" w:sz="0" w:space="0" w:color="auto"/>
                <w:bottom w:val="none" w:sz="0" w:space="0" w:color="auto"/>
                <w:right w:val="none" w:sz="0" w:space="0" w:color="auto"/>
              </w:divBdr>
            </w:div>
            <w:div w:id="400640459">
              <w:marLeft w:val="0"/>
              <w:marRight w:val="0"/>
              <w:marTop w:val="0"/>
              <w:marBottom w:val="0"/>
              <w:divBdr>
                <w:top w:val="none" w:sz="0" w:space="0" w:color="auto"/>
                <w:left w:val="none" w:sz="0" w:space="0" w:color="auto"/>
                <w:bottom w:val="none" w:sz="0" w:space="0" w:color="auto"/>
                <w:right w:val="none" w:sz="0" w:space="0" w:color="auto"/>
              </w:divBdr>
            </w:div>
            <w:div w:id="400640460">
              <w:marLeft w:val="0"/>
              <w:marRight w:val="0"/>
              <w:marTop w:val="0"/>
              <w:marBottom w:val="0"/>
              <w:divBdr>
                <w:top w:val="none" w:sz="0" w:space="0" w:color="auto"/>
                <w:left w:val="none" w:sz="0" w:space="0" w:color="auto"/>
                <w:bottom w:val="none" w:sz="0" w:space="0" w:color="auto"/>
                <w:right w:val="none" w:sz="0" w:space="0" w:color="auto"/>
              </w:divBdr>
            </w:div>
            <w:div w:id="400640465">
              <w:marLeft w:val="0"/>
              <w:marRight w:val="0"/>
              <w:marTop w:val="0"/>
              <w:marBottom w:val="0"/>
              <w:divBdr>
                <w:top w:val="none" w:sz="0" w:space="0" w:color="auto"/>
                <w:left w:val="none" w:sz="0" w:space="0" w:color="auto"/>
                <w:bottom w:val="none" w:sz="0" w:space="0" w:color="auto"/>
                <w:right w:val="none" w:sz="0" w:space="0" w:color="auto"/>
              </w:divBdr>
            </w:div>
            <w:div w:id="400640466">
              <w:marLeft w:val="0"/>
              <w:marRight w:val="0"/>
              <w:marTop w:val="0"/>
              <w:marBottom w:val="0"/>
              <w:divBdr>
                <w:top w:val="none" w:sz="0" w:space="0" w:color="auto"/>
                <w:left w:val="none" w:sz="0" w:space="0" w:color="auto"/>
                <w:bottom w:val="none" w:sz="0" w:space="0" w:color="auto"/>
                <w:right w:val="none" w:sz="0" w:space="0" w:color="auto"/>
              </w:divBdr>
            </w:div>
            <w:div w:id="400640470">
              <w:marLeft w:val="0"/>
              <w:marRight w:val="0"/>
              <w:marTop w:val="0"/>
              <w:marBottom w:val="0"/>
              <w:divBdr>
                <w:top w:val="none" w:sz="0" w:space="0" w:color="auto"/>
                <w:left w:val="none" w:sz="0" w:space="0" w:color="auto"/>
                <w:bottom w:val="none" w:sz="0" w:space="0" w:color="auto"/>
                <w:right w:val="none" w:sz="0" w:space="0" w:color="auto"/>
              </w:divBdr>
            </w:div>
            <w:div w:id="400640475">
              <w:marLeft w:val="0"/>
              <w:marRight w:val="0"/>
              <w:marTop w:val="0"/>
              <w:marBottom w:val="0"/>
              <w:divBdr>
                <w:top w:val="none" w:sz="0" w:space="0" w:color="auto"/>
                <w:left w:val="none" w:sz="0" w:space="0" w:color="auto"/>
                <w:bottom w:val="none" w:sz="0" w:space="0" w:color="auto"/>
                <w:right w:val="none" w:sz="0" w:space="0" w:color="auto"/>
              </w:divBdr>
            </w:div>
            <w:div w:id="400640476">
              <w:marLeft w:val="0"/>
              <w:marRight w:val="0"/>
              <w:marTop w:val="0"/>
              <w:marBottom w:val="0"/>
              <w:divBdr>
                <w:top w:val="none" w:sz="0" w:space="0" w:color="auto"/>
                <w:left w:val="none" w:sz="0" w:space="0" w:color="auto"/>
                <w:bottom w:val="none" w:sz="0" w:space="0" w:color="auto"/>
                <w:right w:val="none" w:sz="0" w:space="0" w:color="auto"/>
              </w:divBdr>
            </w:div>
            <w:div w:id="400640477">
              <w:marLeft w:val="0"/>
              <w:marRight w:val="0"/>
              <w:marTop w:val="0"/>
              <w:marBottom w:val="0"/>
              <w:divBdr>
                <w:top w:val="none" w:sz="0" w:space="0" w:color="auto"/>
                <w:left w:val="none" w:sz="0" w:space="0" w:color="auto"/>
                <w:bottom w:val="none" w:sz="0" w:space="0" w:color="auto"/>
                <w:right w:val="none" w:sz="0" w:space="0" w:color="auto"/>
              </w:divBdr>
            </w:div>
            <w:div w:id="400640478">
              <w:marLeft w:val="0"/>
              <w:marRight w:val="0"/>
              <w:marTop w:val="0"/>
              <w:marBottom w:val="0"/>
              <w:divBdr>
                <w:top w:val="none" w:sz="0" w:space="0" w:color="auto"/>
                <w:left w:val="none" w:sz="0" w:space="0" w:color="auto"/>
                <w:bottom w:val="none" w:sz="0" w:space="0" w:color="auto"/>
                <w:right w:val="none" w:sz="0" w:space="0" w:color="auto"/>
              </w:divBdr>
            </w:div>
            <w:div w:id="400640479">
              <w:marLeft w:val="0"/>
              <w:marRight w:val="0"/>
              <w:marTop w:val="0"/>
              <w:marBottom w:val="0"/>
              <w:divBdr>
                <w:top w:val="none" w:sz="0" w:space="0" w:color="auto"/>
                <w:left w:val="none" w:sz="0" w:space="0" w:color="auto"/>
                <w:bottom w:val="none" w:sz="0" w:space="0" w:color="auto"/>
                <w:right w:val="none" w:sz="0" w:space="0" w:color="auto"/>
              </w:divBdr>
            </w:div>
            <w:div w:id="400640480">
              <w:marLeft w:val="0"/>
              <w:marRight w:val="0"/>
              <w:marTop w:val="0"/>
              <w:marBottom w:val="0"/>
              <w:divBdr>
                <w:top w:val="none" w:sz="0" w:space="0" w:color="auto"/>
                <w:left w:val="none" w:sz="0" w:space="0" w:color="auto"/>
                <w:bottom w:val="none" w:sz="0" w:space="0" w:color="auto"/>
                <w:right w:val="none" w:sz="0" w:space="0" w:color="auto"/>
              </w:divBdr>
            </w:div>
            <w:div w:id="400640481">
              <w:marLeft w:val="0"/>
              <w:marRight w:val="0"/>
              <w:marTop w:val="0"/>
              <w:marBottom w:val="0"/>
              <w:divBdr>
                <w:top w:val="none" w:sz="0" w:space="0" w:color="auto"/>
                <w:left w:val="none" w:sz="0" w:space="0" w:color="auto"/>
                <w:bottom w:val="none" w:sz="0" w:space="0" w:color="auto"/>
                <w:right w:val="none" w:sz="0" w:space="0" w:color="auto"/>
              </w:divBdr>
            </w:div>
            <w:div w:id="400640482">
              <w:marLeft w:val="0"/>
              <w:marRight w:val="0"/>
              <w:marTop w:val="0"/>
              <w:marBottom w:val="0"/>
              <w:divBdr>
                <w:top w:val="none" w:sz="0" w:space="0" w:color="auto"/>
                <w:left w:val="none" w:sz="0" w:space="0" w:color="auto"/>
                <w:bottom w:val="none" w:sz="0" w:space="0" w:color="auto"/>
                <w:right w:val="none" w:sz="0" w:space="0" w:color="auto"/>
              </w:divBdr>
            </w:div>
            <w:div w:id="400640483">
              <w:marLeft w:val="0"/>
              <w:marRight w:val="0"/>
              <w:marTop w:val="0"/>
              <w:marBottom w:val="0"/>
              <w:divBdr>
                <w:top w:val="none" w:sz="0" w:space="0" w:color="auto"/>
                <w:left w:val="none" w:sz="0" w:space="0" w:color="auto"/>
                <w:bottom w:val="none" w:sz="0" w:space="0" w:color="auto"/>
                <w:right w:val="none" w:sz="0" w:space="0" w:color="auto"/>
              </w:divBdr>
            </w:div>
            <w:div w:id="400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40458">
      <w:marLeft w:val="0"/>
      <w:marRight w:val="0"/>
      <w:marTop w:val="0"/>
      <w:marBottom w:val="0"/>
      <w:divBdr>
        <w:top w:val="none" w:sz="0" w:space="0" w:color="auto"/>
        <w:left w:val="none" w:sz="0" w:space="0" w:color="auto"/>
        <w:bottom w:val="none" w:sz="0" w:space="0" w:color="auto"/>
        <w:right w:val="none" w:sz="0" w:space="0" w:color="auto"/>
      </w:divBdr>
      <w:divsChild>
        <w:div w:id="400640447">
          <w:marLeft w:val="0"/>
          <w:marRight w:val="0"/>
          <w:marTop w:val="0"/>
          <w:marBottom w:val="0"/>
          <w:divBdr>
            <w:top w:val="none" w:sz="0" w:space="0" w:color="auto"/>
            <w:left w:val="none" w:sz="0" w:space="0" w:color="auto"/>
            <w:bottom w:val="none" w:sz="0" w:space="0" w:color="auto"/>
            <w:right w:val="none" w:sz="0" w:space="0" w:color="auto"/>
          </w:divBdr>
          <w:divsChild>
            <w:div w:id="400640443">
              <w:marLeft w:val="0"/>
              <w:marRight w:val="0"/>
              <w:marTop w:val="0"/>
              <w:marBottom w:val="0"/>
              <w:divBdr>
                <w:top w:val="none" w:sz="0" w:space="0" w:color="auto"/>
                <w:left w:val="none" w:sz="0" w:space="0" w:color="auto"/>
                <w:bottom w:val="none" w:sz="0" w:space="0" w:color="auto"/>
                <w:right w:val="none" w:sz="0" w:space="0" w:color="auto"/>
              </w:divBdr>
              <w:divsChild>
                <w:div w:id="400640452">
                  <w:marLeft w:val="0"/>
                  <w:marRight w:val="0"/>
                  <w:marTop w:val="0"/>
                  <w:marBottom w:val="0"/>
                  <w:divBdr>
                    <w:top w:val="none" w:sz="0" w:space="0" w:color="auto"/>
                    <w:left w:val="none" w:sz="0" w:space="0" w:color="auto"/>
                    <w:bottom w:val="none" w:sz="0" w:space="0" w:color="auto"/>
                    <w:right w:val="none" w:sz="0" w:space="0" w:color="auto"/>
                  </w:divBdr>
                  <w:divsChild>
                    <w:div w:id="400640436">
                      <w:marLeft w:val="0"/>
                      <w:marRight w:val="0"/>
                      <w:marTop w:val="0"/>
                      <w:marBottom w:val="0"/>
                      <w:divBdr>
                        <w:top w:val="none" w:sz="0" w:space="0" w:color="auto"/>
                        <w:left w:val="none" w:sz="0" w:space="0" w:color="auto"/>
                        <w:bottom w:val="none" w:sz="0" w:space="0" w:color="auto"/>
                        <w:right w:val="none" w:sz="0" w:space="0" w:color="auto"/>
                      </w:divBdr>
                      <w:divsChild>
                        <w:div w:id="4006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640464">
      <w:marLeft w:val="0"/>
      <w:marRight w:val="0"/>
      <w:marTop w:val="0"/>
      <w:marBottom w:val="0"/>
      <w:divBdr>
        <w:top w:val="none" w:sz="0" w:space="0" w:color="auto"/>
        <w:left w:val="none" w:sz="0" w:space="0" w:color="auto"/>
        <w:bottom w:val="none" w:sz="0" w:space="0" w:color="auto"/>
        <w:right w:val="none" w:sz="0" w:space="0" w:color="auto"/>
      </w:divBdr>
      <w:divsChild>
        <w:div w:id="400640441">
          <w:marLeft w:val="0"/>
          <w:marRight w:val="0"/>
          <w:marTop w:val="0"/>
          <w:marBottom w:val="0"/>
          <w:divBdr>
            <w:top w:val="none" w:sz="0" w:space="0" w:color="auto"/>
            <w:left w:val="none" w:sz="0" w:space="0" w:color="auto"/>
            <w:bottom w:val="none" w:sz="0" w:space="0" w:color="auto"/>
            <w:right w:val="none" w:sz="0" w:space="0" w:color="auto"/>
          </w:divBdr>
          <w:divsChild>
            <w:div w:id="400640429">
              <w:marLeft w:val="0"/>
              <w:marRight w:val="0"/>
              <w:marTop w:val="0"/>
              <w:marBottom w:val="0"/>
              <w:divBdr>
                <w:top w:val="none" w:sz="0" w:space="0" w:color="auto"/>
                <w:left w:val="none" w:sz="0" w:space="0" w:color="auto"/>
                <w:bottom w:val="none" w:sz="0" w:space="0" w:color="auto"/>
                <w:right w:val="none" w:sz="0" w:space="0" w:color="auto"/>
              </w:divBdr>
            </w:div>
            <w:div w:id="400640433">
              <w:marLeft w:val="0"/>
              <w:marRight w:val="0"/>
              <w:marTop w:val="0"/>
              <w:marBottom w:val="0"/>
              <w:divBdr>
                <w:top w:val="none" w:sz="0" w:space="0" w:color="auto"/>
                <w:left w:val="none" w:sz="0" w:space="0" w:color="auto"/>
                <w:bottom w:val="none" w:sz="0" w:space="0" w:color="auto"/>
                <w:right w:val="none" w:sz="0" w:space="0" w:color="auto"/>
              </w:divBdr>
            </w:div>
            <w:div w:id="400640435">
              <w:marLeft w:val="0"/>
              <w:marRight w:val="0"/>
              <w:marTop w:val="0"/>
              <w:marBottom w:val="0"/>
              <w:divBdr>
                <w:top w:val="none" w:sz="0" w:space="0" w:color="auto"/>
                <w:left w:val="none" w:sz="0" w:space="0" w:color="auto"/>
                <w:bottom w:val="none" w:sz="0" w:space="0" w:color="auto"/>
                <w:right w:val="none" w:sz="0" w:space="0" w:color="auto"/>
              </w:divBdr>
            </w:div>
            <w:div w:id="400640437">
              <w:marLeft w:val="0"/>
              <w:marRight w:val="0"/>
              <w:marTop w:val="0"/>
              <w:marBottom w:val="0"/>
              <w:divBdr>
                <w:top w:val="none" w:sz="0" w:space="0" w:color="auto"/>
                <w:left w:val="none" w:sz="0" w:space="0" w:color="auto"/>
                <w:bottom w:val="none" w:sz="0" w:space="0" w:color="auto"/>
                <w:right w:val="none" w:sz="0" w:space="0" w:color="auto"/>
              </w:divBdr>
            </w:div>
            <w:div w:id="400640449">
              <w:marLeft w:val="0"/>
              <w:marRight w:val="0"/>
              <w:marTop w:val="0"/>
              <w:marBottom w:val="0"/>
              <w:divBdr>
                <w:top w:val="none" w:sz="0" w:space="0" w:color="auto"/>
                <w:left w:val="none" w:sz="0" w:space="0" w:color="auto"/>
                <w:bottom w:val="none" w:sz="0" w:space="0" w:color="auto"/>
                <w:right w:val="none" w:sz="0" w:space="0" w:color="auto"/>
              </w:divBdr>
            </w:div>
            <w:div w:id="400640453">
              <w:marLeft w:val="0"/>
              <w:marRight w:val="0"/>
              <w:marTop w:val="0"/>
              <w:marBottom w:val="0"/>
              <w:divBdr>
                <w:top w:val="none" w:sz="0" w:space="0" w:color="auto"/>
                <w:left w:val="none" w:sz="0" w:space="0" w:color="auto"/>
                <w:bottom w:val="none" w:sz="0" w:space="0" w:color="auto"/>
                <w:right w:val="none" w:sz="0" w:space="0" w:color="auto"/>
              </w:divBdr>
            </w:div>
            <w:div w:id="400640461">
              <w:marLeft w:val="0"/>
              <w:marRight w:val="0"/>
              <w:marTop w:val="0"/>
              <w:marBottom w:val="0"/>
              <w:divBdr>
                <w:top w:val="none" w:sz="0" w:space="0" w:color="auto"/>
                <w:left w:val="none" w:sz="0" w:space="0" w:color="auto"/>
                <w:bottom w:val="none" w:sz="0" w:space="0" w:color="auto"/>
                <w:right w:val="none" w:sz="0" w:space="0" w:color="auto"/>
              </w:divBdr>
            </w:div>
            <w:div w:id="400640462">
              <w:marLeft w:val="0"/>
              <w:marRight w:val="0"/>
              <w:marTop w:val="0"/>
              <w:marBottom w:val="0"/>
              <w:divBdr>
                <w:top w:val="none" w:sz="0" w:space="0" w:color="auto"/>
                <w:left w:val="none" w:sz="0" w:space="0" w:color="auto"/>
                <w:bottom w:val="none" w:sz="0" w:space="0" w:color="auto"/>
                <w:right w:val="none" w:sz="0" w:space="0" w:color="auto"/>
              </w:divBdr>
            </w:div>
            <w:div w:id="400640463">
              <w:marLeft w:val="0"/>
              <w:marRight w:val="0"/>
              <w:marTop w:val="0"/>
              <w:marBottom w:val="0"/>
              <w:divBdr>
                <w:top w:val="none" w:sz="0" w:space="0" w:color="auto"/>
                <w:left w:val="none" w:sz="0" w:space="0" w:color="auto"/>
                <w:bottom w:val="none" w:sz="0" w:space="0" w:color="auto"/>
                <w:right w:val="none" w:sz="0" w:space="0" w:color="auto"/>
              </w:divBdr>
            </w:div>
            <w:div w:id="400640469">
              <w:marLeft w:val="0"/>
              <w:marRight w:val="0"/>
              <w:marTop w:val="0"/>
              <w:marBottom w:val="0"/>
              <w:divBdr>
                <w:top w:val="none" w:sz="0" w:space="0" w:color="auto"/>
                <w:left w:val="none" w:sz="0" w:space="0" w:color="auto"/>
                <w:bottom w:val="none" w:sz="0" w:space="0" w:color="auto"/>
                <w:right w:val="none" w:sz="0" w:space="0" w:color="auto"/>
              </w:divBdr>
            </w:div>
            <w:div w:id="400640484">
              <w:marLeft w:val="0"/>
              <w:marRight w:val="0"/>
              <w:marTop w:val="0"/>
              <w:marBottom w:val="0"/>
              <w:divBdr>
                <w:top w:val="none" w:sz="0" w:space="0" w:color="auto"/>
                <w:left w:val="none" w:sz="0" w:space="0" w:color="auto"/>
                <w:bottom w:val="none" w:sz="0" w:space="0" w:color="auto"/>
                <w:right w:val="none" w:sz="0" w:space="0" w:color="auto"/>
              </w:divBdr>
            </w:div>
            <w:div w:id="4006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40467">
      <w:marLeft w:val="0"/>
      <w:marRight w:val="0"/>
      <w:marTop w:val="0"/>
      <w:marBottom w:val="0"/>
      <w:divBdr>
        <w:top w:val="none" w:sz="0" w:space="0" w:color="auto"/>
        <w:left w:val="none" w:sz="0" w:space="0" w:color="auto"/>
        <w:bottom w:val="none" w:sz="0" w:space="0" w:color="auto"/>
        <w:right w:val="none" w:sz="0" w:space="0" w:color="auto"/>
      </w:divBdr>
      <w:divsChild>
        <w:div w:id="400640455">
          <w:marLeft w:val="0"/>
          <w:marRight w:val="0"/>
          <w:marTop w:val="0"/>
          <w:marBottom w:val="0"/>
          <w:divBdr>
            <w:top w:val="none" w:sz="0" w:space="0" w:color="auto"/>
            <w:left w:val="none" w:sz="0" w:space="0" w:color="auto"/>
            <w:bottom w:val="none" w:sz="0" w:space="0" w:color="auto"/>
            <w:right w:val="none" w:sz="0" w:space="0" w:color="auto"/>
          </w:divBdr>
          <w:divsChild>
            <w:div w:id="400640471">
              <w:marLeft w:val="0"/>
              <w:marRight w:val="0"/>
              <w:marTop w:val="0"/>
              <w:marBottom w:val="0"/>
              <w:divBdr>
                <w:top w:val="none" w:sz="0" w:space="0" w:color="auto"/>
                <w:left w:val="none" w:sz="0" w:space="0" w:color="auto"/>
                <w:bottom w:val="none" w:sz="0" w:space="0" w:color="auto"/>
                <w:right w:val="none" w:sz="0" w:space="0" w:color="auto"/>
              </w:divBdr>
              <w:divsChild>
                <w:div w:id="400640468">
                  <w:marLeft w:val="0"/>
                  <w:marRight w:val="0"/>
                  <w:marTop w:val="0"/>
                  <w:marBottom w:val="0"/>
                  <w:divBdr>
                    <w:top w:val="none" w:sz="0" w:space="0" w:color="auto"/>
                    <w:left w:val="none" w:sz="0" w:space="0" w:color="auto"/>
                    <w:bottom w:val="none" w:sz="0" w:space="0" w:color="auto"/>
                    <w:right w:val="none" w:sz="0" w:space="0" w:color="auto"/>
                  </w:divBdr>
                  <w:divsChild>
                    <w:div w:id="4006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12500">
      <w:bodyDiv w:val="1"/>
      <w:marLeft w:val="0"/>
      <w:marRight w:val="0"/>
      <w:marTop w:val="0"/>
      <w:marBottom w:val="0"/>
      <w:divBdr>
        <w:top w:val="none" w:sz="0" w:space="0" w:color="auto"/>
        <w:left w:val="none" w:sz="0" w:space="0" w:color="auto"/>
        <w:bottom w:val="none" w:sz="0" w:space="0" w:color="auto"/>
        <w:right w:val="none" w:sz="0" w:space="0" w:color="auto"/>
      </w:divBdr>
      <w:divsChild>
        <w:div w:id="1398554348">
          <w:marLeft w:val="0"/>
          <w:marRight w:val="0"/>
          <w:marTop w:val="120"/>
          <w:marBottom w:val="0"/>
          <w:divBdr>
            <w:top w:val="none" w:sz="0" w:space="0" w:color="auto"/>
            <w:left w:val="none" w:sz="0" w:space="0" w:color="auto"/>
            <w:bottom w:val="none" w:sz="0" w:space="0" w:color="auto"/>
            <w:right w:val="none" w:sz="0" w:space="0" w:color="auto"/>
          </w:divBdr>
        </w:div>
        <w:div w:id="2059281124">
          <w:marLeft w:val="0"/>
          <w:marRight w:val="0"/>
          <w:marTop w:val="120"/>
          <w:marBottom w:val="0"/>
          <w:divBdr>
            <w:top w:val="none" w:sz="0" w:space="0" w:color="auto"/>
            <w:left w:val="none" w:sz="0" w:space="0" w:color="auto"/>
            <w:bottom w:val="none" w:sz="0" w:space="0" w:color="auto"/>
            <w:right w:val="none" w:sz="0" w:space="0" w:color="auto"/>
          </w:divBdr>
        </w:div>
        <w:div w:id="72703347">
          <w:marLeft w:val="0"/>
          <w:marRight w:val="0"/>
          <w:marTop w:val="120"/>
          <w:marBottom w:val="0"/>
          <w:divBdr>
            <w:top w:val="none" w:sz="0" w:space="0" w:color="auto"/>
            <w:left w:val="none" w:sz="0" w:space="0" w:color="auto"/>
            <w:bottom w:val="none" w:sz="0" w:space="0" w:color="auto"/>
            <w:right w:val="none" w:sz="0" w:space="0" w:color="auto"/>
          </w:divBdr>
        </w:div>
        <w:div w:id="562060430">
          <w:marLeft w:val="0"/>
          <w:marRight w:val="0"/>
          <w:marTop w:val="120"/>
          <w:marBottom w:val="0"/>
          <w:divBdr>
            <w:top w:val="none" w:sz="0" w:space="0" w:color="auto"/>
            <w:left w:val="none" w:sz="0" w:space="0" w:color="auto"/>
            <w:bottom w:val="none" w:sz="0" w:space="0" w:color="auto"/>
            <w:right w:val="none" w:sz="0" w:space="0" w:color="auto"/>
          </w:divBdr>
        </w:div>
      </w:divsChild>
    </w:div>
    <w:div w:id="1451047342">
      <w:bodyDiv w:val="1"/>
      <w:marLeft w:val="0"/>
      <w:marRight w:val="0"/>
      <w:marTop w:val="0"/>
      <w:marBottom w:val="0"/>
      <w:divBdr>
        <w:top w:val="none" w:sz="0" w:space="0" w:color="auto"/>
        <w:left w:val="none" w:sz="0" w:space="0" w:color="auto"/>
        <w:bottom w:val="none" w:sz="0" w:space="0" w:color="auto"/>
        <w:right w:val="none" w:sz="0" w:space="0" w:color="auto"/>
      </w:divBdr>
      <w:divsChild>
        <w:div w:id="1553075619">
          <w:marLeft w:val="0"/>
          <w:marRight w:val="0"/>
          <w:marTop w:val="120"/>
          <w:marBottom w:val="0"/>
          <w:divBdr>
            <w:top w:val="none" w:sz="0" w:space="0" w:color="auto"/>
            <w:left w:val="none" w:sz="0" w:space="0" w:color="auto"/>
            <w:bottom w:val="none" w:sz="0" w:space="0" w:color="auto"/>
            <w:right w:val="none" w:sz="0" w:space="0" w:color="auto"/>
          </w:divBdr>
        </w:div>
        <w:div w:id="57613632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6DD6357E8E256946BC7600B0CC462AECD9A50A32B3BFEC3F741A134ED7FI" TargetMode="External"/><Relationship Id="rId13" Type="http://schemas.openxmlformats.org/officeDocument/2006/relationships/hyperlink" Target="consultantplus://offline/ref=F64B1F26CD1A77E00D70207488EBACD7112AD0849F5632F34489421DxCf4I" TargetMode="External"/><Relationship Id="rId18" Type="http://schemas.openxmlformats.org/officeDocument/2006/relationships/hyperlink" Target="consultantplus://offline/ref=BBDC5C73A6FBBE55081F814DD98C7E8622317C84A76147500D2B51224414CBB24FA90B5D7CF186C9gBaEL"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garantF1://12084522.54" TargetMode="External"/><Relationship Id="rId7" Type="http://schemas.openxmlformats.org/officeDocument/2006/relationships/hyperlink" Target="consultantplus://offline/ref=7E16DD6357E8E256946BC7600B0CC462AECC9D56A32A3BFEC3F741A134ED7FI" TargetMode="External"/><Relationship Id="rId12" Type="http://schemas.openxmlformats.org/officeDocument/2006/relationships/hyperlink" Target="consultantplus://offline/ref=044FDB76A2CD1B33C552E16B4D37915F7AC329554D51DB201246592138F55CD4DEC20DFC3EB90695i842P" TargetMode="External"/><Relationship Id="rId17" Type="http://schemas.openxmlformats.org/officeDocument/2006/relationships/hyperlink" Target="consultantplus://offline/ref=BBDC5C73A6FBBE55081F814DD98C7E862A377C84A0681A5A05725D20g4a3L" TargetMode="External"/><Relationship Id="rId25" Type="http://schemas.openxmlformats.org/officeDocument/2006/relationships/hyperlink" Target="consultantplus://offline/ref=FC02B71CDAFCE9A7DF046165410FC9A6AB0CC3CD9209333F64DEC14BA0368DAD96768B5A81A1569DC3F06F58y0I" TargetMode="External"/><Relationship Id="rId2" Type="http://schemas.openxmlformats.org/officeDocument/2006/relationships/numbering" Target="numbering.xml"/><Relationship Id="rId16" Type="http://schemas.openxmlformats.org/officeDocument/2006/relationships/hyperlink" Target="consultantplus://offline/ref=6F03D78070BCEB1372CFB47F4015B0DF7ADE340BA098D218FC08E6E2831693543352AEB7FB20278BlDM8L" TargetMode="External"/><Relationship Id="rId20" Type="http://schemas.openxmlformats.org/officeDocument/2006/relationships/hyperlink" Target="garantF1://12084522.54" TargetMode="External"/><Relationship Id="rId29" Type="http://schemas.openxmlformats.org/officeDocument/2006/relationships/hyperlink" Target="consultantplus://offline/ref=077F0E39A09DFFBF11548FC47978092B4781026EB3139F67C4EFB1308Ff0y5D" TargetMode="External"/><Relationship Id="rId1" Type="http://schemas.openxmlformats.org/officeDocument/2006/relationships/customXml" Target="../customXml/item1.xml"/><Relationship Id="rId6" Type="http://schemas.openxmlformats.org/officeDocument/2006/relationships/hyperlink" Target="consultantplus://offline/ref=082D3BFFB2378843538BE6F1F362654CFADE376182A0093F7AD8752E65P76CI" TargetMode="External"/><Relationship Id="rId11" Type="http://schemas.openxmlformats.org/officeDocument/2006/relationships/hyperlink" Target="consultantplus://offline/ref=044FDB76A2CD1B33C552E16B4D37915F7AC32F57465BDB201246592138F55CD4DEC20DFC3EB90795i840P" TargetMode="External"/><Relationship Id="rId24" Type="http://schemas.openxmlformats.org/officeDocument/2006/relationships/hyperlink" Target="garantF1://10002673.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5297B351B8F0F5CBDDCAFF386D7C243C337B1A84E4913618CE131D926D45CED1D5DFF0673C4JBJ" TargetMode="External"/><Relationship Id="rId23" Type="http://schemas.openxmlformats.org/officeDocument/2006/relationships/hyperlink" Target="consultantplus://offline/ref=86FB5F346710B07805FEFC40D20DABA4A02D8C9564C60D58712F8C7965C05DC9E6153E75B23F3995b9v6D" TargetMode="External"/><Relationship Id="rId28" Type="http://schemas.openxmlformats.org/officeDocument/2006/relationships/hyperlink" Target="consultantplus://offline/ref=077F0E39A09DFFBF11548FC47978092B4781026EB3139F67C4EFB1308F051DCA390A120A0A65529Ff4yBD" TargetMode="External"/><Relationship Id="rId10" Type="http://schemas.openxmlformats.org/officeDocument/2006/relationships/hyperlink" Target="http://www.consultant.ru/document/cons_doc_LAW_51057/71c7149b7b2a7693ca3f88b93580da0a5376e041/" TargetMode="External"/><Relationship Id="rId19" Type="http://schemas.openxmlformats.org/officeDocument/2006/relationships/hyperlink" Target="garantF1://12064247.820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64A4E530F6E92CDFF254C055D352339532B8943EC37B81B16E850FF94BCB9J" TargetMode="External"/><Relationship Id="rId14" Type="http://schemas.openxmlformats.org/officeDocument/2006/relationships/hyperlink" Target="consultantplus://offline/ref=B87574FEEB515120A8F523D30D4896DE11917ED4071AB2E6EB1487165C3B2A0E0120C23315069B19t8J4J" TargetMode="External"/><Relationship Id="rId22" Type="http://schemas.openxmlformats.org/officeDocument/2006/relationships/hyperlink" Target="garantF1://12084522.54" TargetMode="External"/><Relationship Id="rId27" Type="http://schemas.openxmlformats.org/officeDocument/2006/relationships/image" Target="media/image2.png"/><Relationship Id="rId30" Type="http://schemas.openxmlformats.org/officeDocument/2006/relationships/hyperlink" Target="consultantplus://offline/ref=077F0E39A09DFFBF11548FC47978092B4781026EB3139F67C4EFB1308F051DCA390A120A0A65509Ef4y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E5CC5-123C-492E-9BAD-858D6538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18459</Words>
  <Characters>105218</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123431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201109261031</dc:creator>
  <cp:lastModifiedBy>Админ Осотова</cp:lastModifiedBy>
  <cp:revision>3</cp:revision>
  <cp:lastPrinted>2017-11-14T02:34:00Z</cp:lastPrinted>
  <dcterms:created xsi:type="dcterms:W3CDTF">2018-08-20T09:34:00Z</dcterms:created>
  <dcterms:modified xsi:type="dcterms:W3CDTF">2018-08-20T09:46:00Z</dcterms:modified>
</cp:coreProperties>
</file>